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W w:w="5213" w:type="pct"/>
        <w:jc w:val="center"/>
        <w:tblInd w:w="205" w:type="dxa"/>
        <w:tblBorders>
          <w:top w:val="threeDEngrave" w:sz="24" w:space="0" w:color="auto"/>
          <w:left w:val="threeDEngrave" w:sz="24" w:space="0" w:color="auto"/>
          <w:bottom w:val="threeDEngrave" w:sz="24" w:space="0" w:color="auto"/>
          <w:right w:val="threeDEmboss" w:sz="24" w:space="0" w:color="auto"/>
        </w:tblBorders>
        <w:tblLook w:val="04A0"/>
      </w:tblPr>
      <w:tblGrid>
        <w:gridCol w:w="10178"/>
      </w:tblGrid>
      <w:tr w:rsidR="00D56187" w:rsidRPr="008B65E9" w:rsidTr="00402473">
        <w:trPr>
          <w:trHeight w:val="1902"/>
          <w:jc w:val="center"/>
        </w:trPr>
        <w:tc>
          <w:tcPr>
            <w:tcW w:w="5000" w:type="pct"/>
            <w:shd w:val="clear" w:color="auto" w:fill="auto"/>
          </w:tcPr>
          <w:p w:rsidR="00D56187" w:rsidRPr="008B65E9" w:rsidRDefault="004C48FF" w:rsidP="007F64E4">
            <w:pPr>
              <w:rPr>
                <w:sz w:val="4"/>
                <w:szCs w:val="4"/>
              </w:rPr>
            </w:pPr>
            <w:r>
              <w:rPr>
                <w:sz w:val="4"/>
                <w:szCs w:val="4"/>
              </w:rPr>
              <w:t xml:space="preserve"> </w:t>
            </w:r>
          </w:p>
          <w:tbl>
            <w:tblPr>
              <w:tblW w:w="9666" w:type="dxa"/>
              <w:tblInd w:w="7"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shd w:val="pct15" w:color="auto" w:fill="auto"/>
              <w:tblLook w:val="04A0"/>
            </w:tblPr>
            <w:tblGrid>
              <w:gridCol w:w="9666"/>
            </w:tblGrid>
            <w:tr w:rsidR="00D56187" w:rsidRPr="00CF333E" w:rsidTr="006D7F57">
              <w:trPr>
                <w:trHeight w:val="1029"/>
              </w:trPr>
              <w:tc>
                <w:tcPr>
                  <w:tcW w:w="9666" w:type="dxa"/>
                  <w:tcBorders>
                    <w:top w:val="thinThickSmallGap" w:sz="12" w:space="0" w:color="auto"/>
                    <w:left w:val="thinThickSmallGap" w:sz="12" w:space="0" w:color="auto"/>
                    <w:bottom w:val="thickThinSmallGap" w:sz="12" w:space="0" w:color="auto"/>
                    <w:right w:val="thickThinSmallGap" w:sz="12" w:space="0" w:color="auto"/>
                  </w:tcBorders>
                  <w:shd w:val="pct15" w:color="auto" w:fill="auto"/>
                  <w:vAlign w:val="center"/>
                </w:tcPr>
                <w:p w:rsidR="00D56187" w:rsidRPr="00402473" w:rsidRDefault="00D56187" w:rsidP="00584C97">
                  <w:pPr>
                    <w:jc w:val="center"/>
                    <w:rPr>
                      <w:rFonts w:ascii="Arial" w:hAnsi="Arial" w:cs="Arial"/>
                      <w:b/>
                      <w:sz w:val="22"/>
                      <w:szCs w:val="22"/>
                    </w:rPr>
                  </w:pPr>
                  <w:r w:rsidRPr="00402473">
                    <w:rPr>
                      <w:rFonts w:ascii="Arial" w:hAnsi="Arial" w:cs="Arial"/>
                      <w:b/>
                      <w:sz w:val="22"/>
                      <w:szCs w:val="22"/>
                    </w:rPr>
                    <w:t xml:space="preserve"> EDITAL </w:t>
                  </w:r>
                  <w:r w:rsidR="003D2E69" w:rsidRPr="00402473">
                    <w:rPr>
                      <w:rFonts w:ascii="Arial" w:hAnsi="Arial" w:cs="Arial"/>
                      <w:b/>
                      <w:sz w:val="22"/>
                      <w:szCs w:val="22"/>
                    </w:rPr>
                    <w:t>DE LICITAÇÃO</w:t>
                  </w:r>
                </w:p>
                <w:p w:rsidR="00176014" w:rsidRDefault="0024510D" w:rsidP="00176014">
                  <w:pPr>
                    <w:widowControl w:val="0"/>
                    <w:tabs>
                      <w:tab w:val="left" w:pos="4230"/>
                    </w:tabs>
                    <w:autoSpaceDE w:val="0"/>
                    <w:autoSpaceDN w:val="0"/>
                    <w:adjustRightInd w:val="0"/>
                    <w:jc w:val="center"/>
                    <w:rPr>
                      <w:rFonts w:ascii="Arial" w:hAnsi="Arial" w:cs="Arial"/>
                      <w:b/>
                      <w:sz w:val="22"/>
                      <w:szCs w:val="22"/>
                    </w:rPr>
                  </w:pPr>
                  <w:r w:rsidRPr="00402473">
                    <w:rPr>
                      <w:rFonts w:ascii="Arial" w:hAnsi="Arial" w:cs="Arial"/>
                      <w:b/>
                      <w:sz w:val="22"/>
                      <w:szCs w:val="22"/>
                    </w:rPr>
                    <w:t>TOMADA DE PREÇO</w:t>
                  </w:r>
                  <w:r w:rsidR="00DC2459" w:rsidRPr="00402473">
                    <w:rPr>
                      <w:rFonts w:ascii="Arial" w:hAnsi="Arial" w:cs="Arial"/>
                      <w:b/>
                      <w:sz w:val="22"/>
                      <w:szCs w:val="22"/>
                    </w:rPr>
                    <w:t xml:space="preserve"> N°</w:t>
                  </w:r>
                  <w:r w:rsidR="00DC2459" w:rsidRPr="00FC4490">
                    <w:rPr>
                      <w:rFonts w:ascii="Arial" w:hAnsi="Arial" w:cs="Arial"/>
                      <w:b/>
                      <w:sz w:val="22"/>
                      <w:szCs w:val="22"/>
                    </w:rPr>
                    <w:t xml:space="preserve"> </w:t>
                  </w:r>
                  <w:r w:rsidR="00101EF6">
                    <w:rPr>
                      <w:rFonts w:ascii="Arial" w:hAnsi="Arial" w:cs="Arial"/>
                      <w:b/>
                      <w:sz w:val="22"/>
                      <w:szCs w:val="22"/>
                    </w:rPr>
                    <w:t>017/2019</w:t>
                  </w:r>
                  <w:r w:rsidR="00176014">
                    <w:rPr>
                      <w:rFonts w:ascii="Arial" w:hAnsi="Arial" w:cs="Arial"/>
                      <w:b/>
                      <w:sz w:val="22"/>
                      <w:szCs w:val="22"/>
                    </w:rPr>
                    <w:t xml:space="preserve"> </w:t>
                  </w:r>
                </w:p>
                <w:p w:rsidR="00D56187" w:rsidRPr="00CF333E" w:rsidRDefault="00D56187" w:rsidP="00DF6099">
                  <w:pPr>
                    <w:jc w:val="center"/>
                    <w:rPr>
                      <w:rFonts w:ascii="Arial" w:hAnsi="Arial" w:cs="Arial"/>
                    </w:rPr>
                  </w:pPr>
                  <w:r w:rsidRPr="00402473">
                    <w:rPr>
                      <w:rFonts w:ascii="Arial" w:hAnsi="Arial" w:cs="Arial"/>
                      <w:b/>
                      <w:sz w:val="22"/>
                      <w:szCs w:val="22"/>
                    </w:rPr>
                    <w:t>PROCESSO ADMINISTRATIVO N°</w:t>
                  </w:r>
                  <w:r w:rsidR="00675660">
                    <w:rPr>
                      <w:rFonts w:ascii="Arial" w:hAnsi="Arial" w:cs="Arial"/>
                      <w:b/>
                      <w:sz w:val="22"/>
                      <w:szCs w:val="22"/>
                    </w:rPr>
                    <w:t>624/2019</w:t>
                  </w:r>
                </w:p>
              </w:tc>
            </w:tr>
            <w:tr w:rsidR="00D56187" w:rsidRPr="00CF333E" w:rsidTr="006D7F57">
              <w:tblPrEx>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auto"/>
              </w:tblPrEx>
              <w:trPr>
                <w:trHeight w:val="811"/>
              </w:trPr>
              <w:tc>
                <w:tcPr>
                  <w:tcW w:w="9666" w:type="dxa"/>
                  <w:shd w:val="clear" w:color="auto" w:fill="auto"/>
                  <w:vAlign w:val="center"/>
                </w:tcPr>
                <w:p w:rsidR="00D56187" w:rsidRPr="00402473" w:rsidRDefault="007715FF" w:rsidP="00584C97">
                  <w:pPr>
                    <w:jc w:val="center"/>
                    <w:rPr>
                      <w:rFonts w:ascii="Arial" w:hAnsi="Arial" w:cs="Arial"/>
                      <w:b/>
                      <w:sz w:val="22"/>
                      <w:szCs w:val="22"/>
                    </w:rPr>
                  </w:pPr>
                  <w:r w:rsidRPr="00402473">
                    <w:rPr>
                      <w:rFonts w:ascii="Arial" w:hAnsi="Arial" w:cs="Arial"/>
                      <w:b/>
                      <w:sz w:val="22"/>
                      <w:szCs w:val="22"/>
                    </w:rPr>
                    <w:t>LEGISLAÇÃO APLICÁ</w:t>
                  </w:r>
                  <w:r w:rsidR="00D56187" w:rsidRPr="00402473">
                    <w:rPr>
                      <w:rFonts w:ascii="Arial" w:hAnsi="Arial" w:cs="Arial"/>
                      <w:b/>
                      <w:sz w:val="22"/>
                      <w:szCs w:val="22"/>
                    </w:rPr>
                    <w:t>VEL</w:t>
                  </w:r>
                </w:p>
                <w:p w:rsidR="00D56187" w:rsidRPr="002475CB" w:rsidRDefault="00B5339D" w:rsidP="009F2C2A">
                  <w:pPr>
                    <w:jc w:val="both"/>
                    <w:rPr>
                      <w:rFonts w:ascii="Arial" w:hAnsi="Arial" w:cs="Arial"/>
                      <w:sz w:val="20"/>
                      <w:szCs w:val="20"/>
                    </w:rPr>
                  </w:pPr>
                  <w:r w:rsidRPr="002475CB">
                    <w:rPr>
                      <w:rFonts w:ascii="Arial" w:hAnsi="Arial" w:cs="Arial"/>
                      <w:sz w:val="20"/>
                      <w:szCs w:val="20"/>
                    </w:rPr>
                    <w:t>Regido pela Lei Nº 8.666/93 e alterações posteriores, Lei Complementar nº. 123 de 14 de dezembro de 2006</w:t>
                  </w:r>
                  <w:r w:rsidR="00593625" w:rsidRPr="002475CB">
                    <w:rPr>
                      <w:rFonts w:ascii="Arial" w:hAnsi="Arial" w:cs="Arial"/>
                      <w:sz w:val="20"/>
                      <w:szCs w:val="20"/>
                    </w:rPr>
                    <w:t xml:space="preserve"> e alterações posteriores,</w:t>
                  </w:r>
                  <w:r w:rsidR="009F2C2A" w:rsidRPr="002475CB">
                    <w:rPr>
                      <w:rFonts w:ascii="Arial" w:hAnsi="Arial" w:cs="Arial"/>
                      <w:sz w:val="20"/>
                      <w:szCs w:val="20"/>
                    </w:rPr>
                    <w:t xml:space="preserve"> </w:t>
                  </w:r>
                  <w:hyperlink r:id="rId8" w:history="1">
                    <w:r w:rsidR="009F2C2A" w:rsidRPr="002475CB">
                      <w:rPr>
                        <w:rFonts w:ascii="Arial" w:hAnsi="Arial" w:cs="Arial"/>
                        <w:sz w:val="20"/>
                        <w:szCs w:val="20"/>
                      </w:rPr>
                      <w:t>Decreto nº 9.412/18</w:t>
                    </w:r>
                  </w:hyperlink>
                  <w:r w:rsidR="009F2C2A" w:rsidRPr="002475CB">
                    <w:rPr>
                      <w:rFonts w:ascii="Arial" w:hAnsi="Arial" w:cs="Arial"/>
                      <w:sz w:val="20"/>
                      <w:szCs w:val="20"/>
                    </w:rPr>
                    <w:t xml:space="preserve"> e demais legislações complementares.</w:t>
                  </w:r>
                  <w:r w:rsidR="00116847" w:rsidRPr="002475CB">
                    <w:rPr>
                      <w:rFonts w:ascii="Arial" w:hAnsi="Arial" w:cs="Arial"/>
                      <w:sz w:val="20"/>
                      <w:szCs w:val="20"/>
                    </w:rPr>
                    <w:t xml:space="preserve"> </w:t>
                  </w:r>
                </w:p>
              </w:tc>
            </w:tr>
          </w:tbl>
          <w:p w:rsidR="00797A70" w:rsidRDefault="00797A70" w:rsidP="00056D26">
            <w:pPr>
              <w:rPr>
                <w:rFonts w:ascii="Arial" w:hAnsi="Arial" w:cs="Arial"/>
              </w:rPr>
            </w:pPr>
          </w:p>
          <w:tbl>
            <w:tblPr>
              <w:tblW w:w="9651" w:type="dxa"/>
              <w:tblInd w:w="7"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ook w:val="04A0"/>
            </w:tblPr>
            <w:tblGrid>
              <w:gridCol w:w="1568"/>
              <w:gridCol w:w="19"/>
              <w:gridCol w:w="1952"/>
              <w:gridCol w:w="6056"/>
              <w:gridCol w:w="56"/>
            </w:tblGrid>
            <w:tr w:rsidR="00402473" w:rsidRPr="00CF333E" w:rsidTr="00164C60">
              <w:trPr>
                <w:trHeight w:val="226"/>
              </w:trPr>
              <w:tc>
                <w:tcPr>
                  <w:tcW w:w="1568" w:type="dxa"/>
                  <w:shd w:val="clear" w:color="auto" w:fill="auto"/>
                  <w:vAlign w:val="center"/>
                </w:tcPr>
                <w:p w:rsidR="00402473" w:rsidRPr="00402473" w:rsidRDefault="00402473" w:rsidP="00FE4A08">
                  <w:pPr>
                    <w:jc w:val="center"/>
                    <w:rPr>
                      <w:rFonts w:ascii="Arial" w:hAnsi="Arial" w:cs="Arial"/>
                      <w:b/>
                      <w:sz w:val="22"/>
                      <w:szCs w:val="22"/>
                    </w:rPr>
                  </w:pPr>
                  <w:r w:rsidRPr="00402473">
                    <w:rPr>
                      <w:rFonts w:ascii="Arial" w:hAnsi="Arial" w:cs="Arial"/>
                      <w:b/>
                      <w:sz w:val="22"/>
                      <w:szCs w:val="22"/>
                    </w:rPr>
                    <w:t>TIPO:</w:t>
                  </w:r>
                </w:p>
              </w:tc>
              <w:tc>
                <w:tcPr>
                  <w:tcW w:w="8083" w:type="dxa"/>
                  <w:gridSpan w:val="4"/>
                  <w:shd w:val="clear" w:color="auto" w:fill="auto"/>
                  <w:vAlign w:val="center"/>
                </w:tcPr>
                <w:p w:rsidR="00A62531" w:rsidRPr="00A62531" w:rsidRDefault="00640C8E" w:rsidP="006C6E50">
                  <w:pPr>
                    <w:pStyle w:val="Ttulo2"/>
                    <w:keepNext w:val="0"/>
                    <w:jc w:val="center"/>
                  </w:pPr>
                  <w:r w:rsidRPr="00402473">
                    <w:rPr>
                      <w:rFonts w:cs="Arial"/>
                      <w:i w:val="0"/>
                      <w:sz w:val="22"/>
                      <w:szCs w:val="22"/>
                    </w:rPr>
                    <w:t>MENOR PREÇO</w:t>
                  </w:r>
                  <w:r w:rsidR="005E4CB3">
                    <w:rPr>
                      <w:rFonts w:cs="Arial"/>
                      <w:i w:val="0"/>
                      <w:sz w:val="22"/>
                      <w:szCs w:val="22"/>
                    </w:rPr>
                    <w:t xml:space="preserve"> </w:t>
                  </w:r>
                  <w:r w:rsidR="006C6E50">
                    <w:rPr>
                      <w:rFonts w:cs="Arial"/>
                      <w:i w:val="0"/>
                      <w:sz w:val="22"/>
                      <w:szCs w:val="22"/>
                    </w:rPr>
                    <w:t>GLOBAL</w:t>
                  </w:r>
                </w:p>
              </w:tc>
            </w:tr>
            <w:tr w:rsidR="006C6E50" w:rsidRPr="00CF333E" w:rsidTr="00164C60">
              <w:trPr>
                <w:trHeight w:val="226"/>
              </w:trPr>
              <w:tc>
                <w:tcPr>
                  <w:tcW w:w="1568" w:type="dxa"/>
                  <w:shd w:val="clear" w:color="auto" w:fill="auto"/>
                  <w:vAlign w:val="center"/>
                </w:tcPr>
                <w:p w:rsidR="006C6E50" w:rsidRPr="006C6E50" w:rsidRDefault="006C6E50" w:rsidP="00FE4A08">
                  <w:pPr>
                    <w:jc w:val="center"/>
                    <w:rPr>
                      <w:rFonts w:ascii="Arial" w:hAnsi="Arial" w:cs="Arial"/>
                      <w:b/>
                      <w:sz w:val="20"/>
                      <w:szCs w:val="20"/>
                    </w:rPr>
                  </w:pPr>
                  <w:r w:rsidRPr="006C6E50">
                    <w:rPr>
                      <w:rFonts w:ascii="Arial" w:hAnsi="Arial" w:cs="Arial"/>
                      <w:b/>
                      <w:sz w:val="20"/>
                      <w:szCs w:val="20"/>
                    </w:rPr>
                    <w:t>REGIME DE EXECUÇÃO</w:t>
                  </w:r>
                </w:p>
              </w:tc>
              <w:tc>
                <w:tcPr>
                  <w:tcW w:w="8083" w:type="dxa"/>
                  <w:gridSpan w:val="4"/>
                  <w:shd w:val="clear" w:color="auto" w:fill="auto"/>
                  <w:vAlign w:val="center"/>
                </w:tcPr>
                <w:p w:rsidR="006C6E50" w:rsidRPr="006C6E50" w:rsidRDefault="006C6E50" w:rsidP="005E4CB3">
                  <w:pPr>
                    <w:pStyle w:val="Ttulo2"/>
                    <w:keepNext w:val="0"/>
                    <w:jc w:val="center"/>
                    <w:rPr>
                      <w:rFonts w:cs="Arial"/>
                      <w:i w:val="0"/>
                      <w:sz w:val="22"/>
                      <w:szCs w:val="22"/>
                    </w:rPr>
                  </w:pPr>
                  <w:r w:rsidRPr="006C6E50">
                    <w:rPr>
                      <w:rFonts w:cs="Arial"/>
                      <w:i w:val="0"/>
                      <w:sz w:val="20"/>
                      <w:szCs w:val="20"/>
                    </w:rPr>
                    <w:t>EMPREITADA POR PREÇO UNITÁRIO</w:t>
                  </w:r>
                </w:p>
              </w:tc>
            </w:tr>
            <w:tr w:rsidR="00D56187" w:rsidRPr="00CF333E" w:rsidTr="00164C60">
              <w:trPr>
                <w:gridAfter w:val="1"/>
                <w:wAfter w:w="56" w:type="dxa"/>
                <w:trHeight w:val="264"/>
              </w:trPr>
              <w:tc>
                <w:tcPr>
                  <w:tcW w:w="1587" w:type="dxa"/>
                  <w:gridSpan w:val="2"/>
                  <w:shd w:val="clear" w:color="auto" w:fill="auto"/>
                  <w:vAlign w:val="center"/>
                </w:tcPr>
                <w:p w:rsidR="00D56187" w:rsidRPr="00402473" w:rsidRDefault="00D56187" w:rsidP="00584C97">
                  <w:pPr>
                    <w:jc w:val="center"/>
                    <w:rPr>
                      <w:rFonts w:ascii="Arial" w:hAnsi="Arial" w:cs="Arial"/>
                      <w:b/>
                      <w:sz w:val="22"/>
                      <w:szCs w:val="22"/>
                    </w:rPr>
                  </w:pPr>
                  <w:r w:rsidRPr="00402473">
                    <w:rPr>
                      <w:rFonts w:ascii="Arial" w:hAnsi="Arial" w:cs="Arial"/>
                      <w:b/>
                      <w:sz w:val="22"/>
                      <w:szCs w:val="22"/>
                    </w:rPr>
                    <w:t>ÓRGÃO:</w:t>
                  </w:r>
                </w:p>
              </w:tc>
              <w:tc>
                <w:tcPr>
                  <w:tcW w:w="8008" w:type="dxa"/>
                  <w:gridSpan w:val="2"/>
                  <w:shd w:val="clear" w:color="auto" w:fill="auto"/>
                  <w:vAlign w:val="center"/>
                </w:tcPr>
                <w:p w:rsidR="00A62531" w:rsidRDefault="00A62531" w:rsidP="00737E86">
                  <w:pPr>
                    <w:jc w:val="center"/>
                    <w:rPr>
                      <w:rFonts w:ascii="Arial" w:hAnsi="Arial" w:cs="Arial"/>
                      <w:b/>
                      <w:bCs/>
                      <w:sz w:val="22"/>
                      <w:szCs w:val="22"/>
                    </w:rPr>
                  </w:pPr>
                </w:p>
                <w:p w:rsidR="00A62531" w:rsidRPr="00402473" w:rsidRDefault="00EB7505" w:rsidP="006C6E50">
                  <w:pPr>
                    <w:jc w:val="center"/>
                    <w:rPr>
                      <w:rFonts w:ascii="Arial" w:hAnsi="Arial" w:cs="Arial"/>
                      <w:sz w:val="22"/>
                      <w:szCs w:val="22"/>
                    </w:rPr>
                  </w:pPr>
                  <w:r w:rsidRPr="00402473">
                    <w:rPr>
                      <w:rFonts w:ascii="Arial" w:hAnsi="Arial" w:cs="Arial"/>
                      <w:b/>
                      <w:bCs/>
                      <w:sz w:val="22"/>
                      <w:szCs w:val="22"/>
                    </w:rPr>
                    <w:t xml:space="preserve">SECRETARIA MUNICIPAL </w:t>
                  </w:r>
                  <w:r w:rsidR="00FC3740">
                    <w:rPr>
                      <w:rFonts w:ascii="Arial" w:hAnsi="Arial" w:cs="Arial"/>
                      <w:b/>
                      <w:bCs/>
                      <w:sz w:val="22"/>
                      <w:szCs w:val="22"/>
                    </w:rPr>
                    <w:t xml:space="preserve">DE </w:t>
                  </w:r>
                  <w:r w:rsidR="00737E86">
                    <w:rPr>
                      <w:rFonts w:ascii="Arial" w:hAnsi="Arial" w:cs="Arial"/>
                      <w:b/>
                      <w:bCs/>
                      <w:sz w:val="22"/>
                      <w:szCs w:val="22"/>
                    </w:rPr>
                    <w:t>INFRAESTRUTURA</w:t>
                  </w:r>
                </w:p>
              </w:tc>
            </w:tr>
            <w:tr w:rsidR="00D56187" w:rsidRPr="00CF333E" w:rsidTr="00164C60">
              <w:trPr>
                <w:trHeight w:val="1513"/>
              </w:trPr>
              <w:tc>
                <w:tcPr>
                  <w:tcW w:w="1587" w:type="dxa"/>
                  <w:gridSpan w:val="2"/>
                  <w:shd w:val="clear" w:color="auto" w:fill="auto"/>
                  <w:vAlign w:val="center"/>
                </w:tcPr>
                <w:p w:rsidR="00D56187" w:rsidRPr="00402473" w:rsidRDefault="00D56187" w:rsidP="00584C97">
                  <w:pPr>
                    <w:jc w:val="center"/>
                    <w:rPr>
                      <w:rFonts w:ascii="Arial" w:hAnsi="Arial" w:cs="Arial"/>
                      <w:b/>
                      <w:sz w:val="22"/>
                      <w:szCs w:val="22"/>
                    </w:rPr>
                  </w:pPr>
                  <w:r w:rsidRPr="00402473">
                    <w:rPr>
                      <w:rFonts w:ascii="Arial" w:hAnsi="Arial" w:cs="Arial"/>
                      <w:b/>
                      <w:sz w:val="22"/>
                      <w:szCs w:val="22"/>
                    </w:rPr>
                    <w:t>Objeto:</w:t>
                  </w:r>
                </w:p>
              </w:tc>
              <w:tc>
                <w:tcPr>
                  <w:tcW w:w="8064" w:type="dxa"/>
                  <w:gridSpan w:val="3"/>
                  <w:shd w:val="clear" w:color="auto" w:fill="auto"/>
                  <w:vAlign w:val="center"/>
                </w:tcPr>
                <w:p w:rsidR="00A62531" w:rsidRPr="00A62531" w:rsidRDefault="00164C60" w:rsidP="00205964">
                  <w:pPr>
                    <w:pStyle w:val="11-Numerao1"/>
                  </w:pPr>
                  <w:r w:rsidRPr="00A62531">
                    <w:t>Contratação de Empresa Especializada em</w:t>
                  </w:r>
                  <w:r w:rsidR="000C40B1">
                    <w:t xml:space="preserve"> Construção de</w:t>
                  </w:r>
                  <w:r w:rsidRPr="00A62531">
                    <w:t xml:space="preserve"> </w:t>
                  </w:r>
                  <w:r w:rsidR="000C40B1">
                    <w:t>Obras de Artes Especiais</w:t>
                  </w:r>
                  <w:r w:rsidRPr="00A62531">
                    <w:t xml:space="preserve"> </w:t>
                  </w:r>
                  <w:r w:rsidR="00A62531" w:rsidRPr="00A62531">
                    <w:t>para construção de Ponte</w:t>
                  </w:r>
                  <w:r w:rsidR="000C40B1">
                    <w:t xml:space="preserve"> Rural</w:t>
                  </w:r>
                  <w:r w:rsidR="00A62531" w:rsidRPr="00A62531">
                    <w:t xml:space="preserve"> com comprimento de 15m e largura de 4,5m caracterizada por: Estrutura Mista Aço e Concreto, sendo, alas e fundação em concreto armado com estacas Strauss armadas com concreto </w:t>
                  </w:r>
                  <w:proofErr w:type="spellStart"/>
                  <w:r w:rsidR="00A62531" w:rsidRPr="00A62531">
                    <w:t>Fck</w:t>
                  </w:r>
                  <w:proofErr w:type="spellEnd"/>
                  <w:r w:rsidR="00A62531" w:rsidRPr="00A62531">
                    <w:t xml:space="preserve"> mínimo de 22 </w:t>
                  </w:r>
                  <w:proofErr w:type="spellStart"/>
                  <w:r w:rsidR="00A62531" w:rsidRPr="00A62531">
                    <w:t>Mpa</w:t>
                  </w:r>
                  <w:proofErr w:type="spellEnd"/>
                  <w:r w:rsidR="00A62531" w:rsidRPr="00A62531">
                    <w:t xml:space="preserve"> e nas cabeceiras </w:t>
                  </w:r>
                  <w:proofErr w:type="spellStart"/>
                  <w:r w:rsidR="00A62531" w:rsidRPr="00A62531">
                    <w:t>Fck</w:t>
                  </w:r>
                  <w:proofErr w:type="spellEnd"/>
                  <w:r w:rsidR="00A62531" w:rsidRPr="00A62531">
                    <w:t xml:space="preserve"> mínimo de 25 </w:t>
                  </w:r>
                  <w:proofErr w:type="spellStart"/>
                  <w:r w:rsidR="00A62531" w:rsidRPr="00A62531">
                    <w:t>Mpa</w:t>
                  </w:r>
                  <w:proofErr w:type="spellEnd"/>
                  <w:r w:rsidR="00A62531" w:rsidRPr="00A62531">
                    <w:t xml:space="preserve">. Superestrutura metálica sendo </w:t>
                  </w:r>
                  <w:proofErr w:type="gramStart"/>
                  <w:r w:rsidR="00A62531" w:rsidRPr="00A62531">
                    <w:t>4</w:t>
                  </w:r>
                  <w:proofErr w:type="gramEnd"/>
                  <w:r w:rsidR="00A62531" w:rsidRPr="00A62531">
                    <w:t xml:space="preserve"> </w:t>
                  </w:r>
                  <w:proofErr w:type="spellStart"/>
                  <w:r w:rsidR="00A62531" w:rsidRPr="00A62531">
                    <w:t>Longarinas</w:t>
                  </w:r>
                  <w:proofErr w:type="spellEnd"/>
                  <w:r w:rsidR="00A62531" w:rsidRPr="00A62531">
                    <w:t xml:space="preserve"> em perfil de aço A572GR50 conformado a quente, pista de rolamento e guarda rodas em aço SAC 350 conformado a frio formando um perfil enrijecido conforme projeto e soldado nas </w:t>
                  </w:r>
                  <w:proofErr w:type="spellStart"/>
                  <w:r w:rsidR="00A62531" w:rsidRPr="00A62531">
                    <w:t>longarinas</w:t>
                  </w:r>
                  <w:proofErr w:type="spellEnd"/>
                  <w:r w:rsidR="00A62531" w:rsidRPr="00A62531">
                    <w:t xml:space="preserve"> com MIG/MAG utilizando material de ligação ER705-6, </w:t>
                  </w:r>
                  <w:proofErr w:type="spellStart"/>
                  <w:r w:rsidR="00A62531" w:rsidRPr="00A62531">
                    <w:t>Neoprene</w:t>
                  </w:r>
                  <w:proofErr w:type="spellEnd"/>
                  <w:r w:rsidR="00A62531" w:rsidRPr="00A62531">
                    <w:t xml:space="preserve"> fretado nas ligações entre </w:t>
                  </w:r>
                  <w:proofErr w:type="spellStart"/>
                  <w:r w:rsidR="00A62531" w:rsidRPr="00A62531">
                    <w:t>Longarinas</w:t>
                  </w:r>
                  <w:proofErr w:type="spellEnd"/>
                  <w:r w:rsidR="00A62531" w:rsidRPr="00A62531">
                    <w:t xml:space="preserve"> de aço e cabeceiras de concreto armado,conforme edital, memorial descritivo e seus anexos.</w:t>
                  </w:r>
                </w:p>
              </w:tc>
            </w:tr>
            <w:tr w:rsidR="00D56187" w:rsidRPr="00402473" w:rsidTr="00164C60">
              <w:tblPrEx>
                <w:shd w:val="pct15" w:color="auto" w:fill="auto"/>
              </w:tblPrEx>
              <w:trPr>
                <w:trHeight w:val="234"/>
              </w:trPr>
              <w:tc>
                <w:tcPr>
                  <w:tcW w:w="3539" w:type="dxa"/>
                  <w:gridSpan w:val="3"/>
                  <w:shd w:val="pct15" w:color="auto" w:fill="auto"/>
                  <w:vAlign w:val="center"/>
                </w:tcPr>
                <w:p w:rsidR="00D56187" w:rsidRPr="00E041AD" w:rsidRDefault="00622CFE" w:rsidP="00DC3579">
                  <w:pPr>
                    <w:jc w:val="center"/>
                    <w:rPr>
                      <w:rFonts w:ascii="Arial" w:hAnsi="Arial" w:cs="Arial"/>
                      <w:b/>
                      <w:sz w:val="22"/>
                      <w:szCs w:val="22"/>
                    </w:rPr>
                  </w:pPr>
                  <w:r w:rsidRPr="00E041AD">
                    <w:rPr>
                      <w:rFonts w:ascii="Arial" w:hAnsi="Arial" w:cs="Arial"/>
                      <w:b/>
                      <w:sz w:val="22"/>
                      <w:szCs w:val="22"/>
                    </w:rPr>
                    <w:t xml:space="preserve">Data da Abertura: </w:t>
                  </w:r>
                  <w:r w:rsidR="00421900">
                    <w:rPr>
                      <w:rFonts w:ascii="Arial" w:hAnsi="Arial" w:cs="Arial"/>
                      <w:b/>
                      <w:sz w:val="22"/>
                      <w:szCs w:val="22"/>
                    </w:rPr>
                    <w:t>07</w:t>
                  </w:r>
                  <w:r w:rsidR="00DC3579">
                    <w:rPr>
                      <w:rFonts w:ascii="Arial" w:hAnsi="Arial" w:cs="Arial"/>
                      <w:b/>
                      <w:sz w:val="22"/>
                      <w:szCs w:val="22"/>
                    </w:rPr>
                    <w:t>/06</w:t>
                  </w:r>
                  <w:r w:rsidR="00C974E2">
                    <w:rPr>
                      <w:rFonts w:ascii="Arial" w:hAnsi="Arial" w:cs="Arial"/>
                      <w:b/>
                      <w:sz w:val="22"/>
                      <w:szCs w:val="22"/>
                    </w:rPr>
                    <w:t>/</w:t>
                  </w:r>
                  <w:r w:rsidR="00E041AD" w:rsidRPr="00E041AD">
                    <w:rPr>
                      <w:rFonts w:ascii="Arial" w:hAnsi="Arial" w:cs="Arial"/>
                      <w:b/>
                      <w:sz w:val="22"/>
                      <w:szCs w:val="22"/>
                    </w:rPr>
                    <w:t>2019</w:t>
                  </w:r>
                </w:p>
              </w:tc>
              <w:tc>
                <w:tcPr>
                  <w:tcW w:w="6112" w:type="dxa"/>
                  <w:gridSpan w:val="2"/>
                  <w:shd w:val="pct15" w:color="auto" w:fill="auto"/>
                  <w:vAlign w:val="center"/>
                </w:tcPr>
                <w:p w:rsidR="00D56187" w:rsidRPr="00E041AD" w:rsidRDefault="002648FE" w:rsidP="00AB6724">
                  <w:pPr>
                    <w:jc w:val="center"/>
                    <w:rPr>
                      <w:rFonts w:ascii="Arial" w:hAnsi="Arial" w:cs="Arial"/>
                      <w:b/>
                      <w:sz w:val="22"/>
                      <w:szCs w:val="22"/>
                    </w:rPr>
                  </w:pPr>
                  <w:r w:rsidRPr="00E041AD">
                    <w:rPr>
                      <w:rFonts w:ascii="Arial" w:hAnsi="Arial" w:cs="Arial"/>
                      <w:b/>
                      <w:sz w:val="22"/>
                      <w:szCs w:val="22"/>
                    </w:rPr>
                    <w:t xml:space="preserve">Horário: </w:t>
                  </w:r>
                  <w:r w:rsidR="00AB6724">
                    <w:rPr>
                      <w:rFonts w:ascii="Arial" w:hAnsi="Arial" w:cs="Arial"/>
                      <w:b/>
                      <w:sz w:val="22"/>
                      <w:szCs w:val="22"/>
                    </w:rPr>
                    <w:t>13</w:t>
                  </w:r>
                  <w:r w:rsidRPr="00E041AD">
                    <w:rPr>
                      <w:rFonts w:ascii="Arial" w:hAnsi="Arial" w:cs="Arial"/>
                      <w:b/>
                      <w:sz w:val="22"/>
                      <w:szCs w:val="22"/>
                    </w:rPr>
                    <w:t>h</w:t>
                  </w:r>
                  <w:r w:rsidR="00AB6724">
                    <w:rPr>
                      <w:rFonts w:ascii="Arial" w:hAnsi="Arial" w:cs="Arial"/>
                      <w:b/>
                      <w:sz w:val="22"/>
                      <w:szCs w:val="22"/>
                    </w:rPr>
                    <w:t>3</w:t>
                  </w:r>
                  <w:r w:rsidR="001524DC" w:rsidRPr="00E041AD">
                    <w:rPr>
                      <w:rFonts w:ascii="Arial" w:hAnsi="Arial" w:cs="Arial"/>
                      <w:b/>
                      <w:sz w:val="22"/>
                      <w:szCs w:val="22"/>
                    </w:rPr>
                    <w:t>0</w:t>
                  </w:r>
                  <w:r w:rsidRPr="00E041AD">
                    <w:rPr>
                      <w:rFonts w:ascii="Arial" w:hAnsi="Arial" w:cs="Arial"/>
                      <w:b/>
                      <w:sz w:val="22"/>
                      <w:szCs w:val="22"/>
                    </w:rPr>
                    <w:t xml:space="preserve">min </w:t>
                  </w:r>
                  <w:r w:rsidR="00E02C3D" w:rsidRPr="00E041AD">
                    <w:rPr>
                      <w:rFonts w:ascii="Arial" w:hAnsi="Arial" w:cs="Arial"/>
                      <w:b/>
                      <w:sz w:val="22"/>
                      <w:szCs w:val="22"/>
                    </w:rPr>
                    <w:t>(</w:t>
                  </w:r>
                  <w:r w:rsidR="00D56187" w:rsidRPr="00E041AD">
                    <w:rPr>
                      <w:rFonts w:ascii="Arial" w:hAnsi="Arial" w:cs="Arial"/>
                      <w:b/>
                      <w:sz w:val="22"/>
                      <w:szCs w:val="22"/>
                    </w:rPr>
                    <w:t>Fuso Horário d</w:t>
                  </w:r>
                  <w:r w:rsidR="001524DC" w:rsidRPr="00E041AD">
                    <w:rPr>
                      <w:rFonts w:ascii="Arial" w:hAnsi="Arial" w:cs="Arial"/>
                      <w:b/>
                      <w:sz w:val="22"/>
                      <w:szCs w:val="22"/>
                    </w:rPr>
                    <w:t>e</w:t>
                  </w:r>
                  <w:r w:rsidR="00D56187" w:rsidRPr="00E041AD">
                    <w:rPr>
                      <w:rFonts w:ascii="Arial" w:hAnsi="Arial" w:cs="Arial"/>
                      <w:b/>
                      <w:sz w:val="22"/>
                      <w:szCs w:val="22"/>
                    </w:rPr>
                    <w:t xml:space="preserve"> C</w:t>
                  </w:r>
                  <w:r w:rsidR="001524DC" w:rsidRPr="00E041AD">
                    <w:rPr>
                      <w:rFonts w:ascii="Arial" w:hAnsi="Arial" w:cs="Arial"/>
                      <w:b/>
                      <w:sz w:val="22"/>
                      <w:szCs w:val="22"/>
                    </w:rPr>
                    <w:t>uiabá</w:t>
                  </w:r>
                  <w:r w:rsidR="00CC00DE" w:rsidRPr="00E041AD">
                    <w:rPr>
                      <w:rFonts w:ascii="Arial" w:hAnsi="Arial" w:cs="Arial"/>
                      <w:b/>
                      <w:sz w:val="22"/>
                      <w:szCs w:val="22"/>
                    </w:rPr>
                    <w:t>)</w:t>
                  </w:r>
                </w:p>
              </w:tc>
            </w:tr>
          </w:tbl>
          <w:p w:rsidR="00D56187" w:rsidRPr="00402473" w:rsidRDefault="00D56187" w:rsidP="00056D26">
            <w:pPr>
              <w:rPr>
                <w:rFonts w:ascii="Arial" w:hAnsi="Arial" w:cs="Arial"/>
                <w:sz w:val="22"/>
                <w:szCs w:val="22"/>
              </w:rPr>
            </w:pPr>
          </w:p>
          <w:tbl>
            <w:tblPr>
              <w:tblW w:w="0" w:type="auto"/>
              <w:tblInd w:w="7"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ook w:val="04A0"/>
            </w:tblPr>
            <w:tblGrid>
              <w:gridCol w:w="1556"/>
              <w:gridCol w:w="8095"/>
            </w:tblGrid>
            <w:tr w:rsidR="00D56187" w:rsidRPr="00402473" w:rsidTr="00402473">
              <w:trPr>
                <w:trHeight w:val="806"/>
              </w:trPr>
              <w:tc>
                <w:tcPr>
                  <w:tcW w:w="1556" w:type="dxa"/>
                  <w:shd w:val="clear" w:color="auto" w:fill="auto"/>
                  <w:vAlign w:val="center"/>
                </w:tcPr>
                <w:p w:rsidR="00D56187" w:rsidRPr="00402473" w:rsidRDefault="00D56187" w:rsidP="00584C97">
                  <w:pPr>
                    <w:jc w:val="center"/>
                    <w:rPr>
                      <w:rFonts w:ascii="Arial" w:hAnsi="Arial" w:cs="Arial"/>
                      <w:b/>
                      <w:sz w:val="22"/>
                      <w:szCs w:val="22"/>
                    </w:rPr>
                  </w:pPr>
                  <w:r w:rsidRPr="00402473">
                    <w:rPr>
                      <w:rFonts w:ascii="Arial" w:hAnsi="Arial" w:cs="Arial"/>
                      <w:b/>
                      <w:sz w:val="22"/>
                      <w:szCs w:val="22"/>
                    </w:rPr>
                    <w:t>Local:</w:t>
                  </w:r>
                </w:p>
              </w:tc>
              <w:tc>
                <w:tcPr>
                  <w:tcW w:w="8095" w:type="dxa"/>
                  <w:shd w:val="clear" w:color="auto" w:fill="auto"/>
                  <w:vAlign w:val="center"/>
                </w:tcPr>
                <w:p w:rsidR="00D56187" w:rsidRPr="002475CB" w:rsidRDefault="00B5339D" w:rsidP="009F2C2A">
                  <w:pPr>
                    <w:jc w:val="both"/>
                    <w:rPr>
                      <w:rFonts w:ascii="Arial" w:hAnsi="Arial" w:cs="Arial"/>
                      <w:sz w:val="20"/>
                      <w:szCs w:val="20"/>
                    </w:rPr>
                  </w:pPr>
                  <w:r w:rsidRPr="002475CB">
                    <w:rPr>
                      <w:rFonts w:ascii="Arial" w:hAnsi="Arial" w:cs="Arial"/>
                      <w:sz w:val="20"/>
                      <w:szCs w:val="20"/>
                    </w:rPr>
                    <w:t xml:space="preserve">A </w:t>
                  </w:r>
                  <w:r w:rsidR="007F64E4" w:rsidRPr="002475CB">
                    <w:rPr>
                      <w:rFonts w:ascii="Arial" w:hAnsi="Arial" w:cs="Arial"/>
                      <w:b/>
                      <w:sz w:val="20"/>
                      <w:szCs w:val="20"/>
                      <w:u w:val="single"/>
                    </w:rPr>
                    <w:t>TOMADA DE PREÇO</w:t>
                  </w:r>
                  <w:r w:rsidRPr="002475CB">
                    <w:rPr>
                      <w:rFonts w:ascii="Arial" w:hAnsi="Arial" w:cs="Arial"/>
                      <w:sz w:val="20"/>
                      <w:szCs w:val="20"/>
                    </w:rPr>
                    <w:t xml:space="preserve"> será realizada em sessão pública, </w:t>
                  </w:r>
                  <w:r w:rsidR="009F2C2A" w:rsidRPr="002475CB">
                    <w:rPr>
                      <w:rFonts w:ascii="Arial" w:hAnsi="Arial" w:cs="Arial"/>
                      <w:sz w:val="20"/>
                      <w:szCs w:val="20"/>
                    </w:rPr>
                    <w:t>no Auditório</w:t>
                  </w:r>
                  <w:r w:rsidR="00CF333E" w:rsidRPr="002475CB">
                    <w:rPr>
                      <w:rFonts w:ascii="Arial" w:hAnsi="Arial" w:cs="Arial"/>
                      <w:sz w:val="20"/>
                      <w:szCs w:val="20"/>
                    </w:rPr>
                    <w:t xml:space="preserve"> </w:t>
                  </w:r>
                  <w:r w:rsidRPr="002475CB">
                    <w:rPr>
                      <w:rFonts w:ascii="Arial" w:hAnsi="Arial" w:cs="Arial"/>
                      <w:sz w:val="20"/>
                      <w:szCs w:val="20"/>
                    </w:rPr>
                    <w:t xml:space="preserve">de Licitações localizada </w:t>
                  </w:r>
                  <w:r w:rsidR="009F2C2A" w:rsidRPr="002475CB">
                    <w:rPr>
                      <w:rFonts w:ascii="Arial" w:hAnsi="Arial" w:cs="Arial"/>
                      <w:sz w:val="20"/>
                      <w:szCs w:val="20"/>
                    </w:rPr>
                    <w:t>na</w:t>
                  </w:r>
                  <w:r w:rsidRPr="002475CB">
                    <w:rPr>
                      <w:rFonts w:ascii="Arial" w:hAnsi="Arial" w:cs="Arial"/>
                      <w:sz w:val="20"/>
                      <w:szCs w:val="20"/>
                    </w:rPr>
                    <w:t xml:space="preserve"> Prefeitura Municipal de </w:t>
                  </w:r>
                  <w:r w:rsidR="009F2C2A" w:rsidRPr="002475CB">
                    <w:rPr>
                      <w:rFonts w:ascii="Arial" w:hAnsi="Arial" w:cs="Arial"/>
                      <w:sz w:val="20"/>
                      <w:szCs w:val="20"/>
                    </w:rPr>
                    <w:t>Primavera do Leste</w:t>
                  </w:r>
                  <w:r w:rsidRPr="002475CB">
                    <w:rPr>
                      <w:rFonts w:ascii="Arial" w:hAnsi="Arial" w:cs="Arial"/>
                      <w:sz w:val="20"/>
                      <w:szCs w:val="20"/>
                    </w:rPr>
                    <w:t xml:space="preserve"> - situado na </w:t>
                  </w:r>
                  <w:r w:rsidR="009F2C2A" w:rsidRPr="002475CB">
                    <w:rPr>
                      <w:rFonts w:ascii="Arial" w:hAnsi="Arial" w:cs="Arial"/>
                      <w:sz w:val="20"/>
                      <w:szCs w:val="20"/>
                    </w:rPr>
                    <w:t>Rua Maringá</w:t>
                  </w:r>
                  <w:r w:rsidRPr="002475CB">
                    <w:rPr>
                      <w:rFonts w:ascii="Arial" w:hAnsi="Arial" w:cs="Arial"/>
                      <w:sz w:val="20"/>
                      <w:szCs w:val="20"/>
                    </w:rPr>
                    <w:t xml:space="preserve">, nº </w:t>
                  </w:r>
                  <w:r w:rsidR="009F2C2A" w:rsidRPr="002475CB">
                    <w:rPr>
                      <w:rFonts w:ascii="Arial" w:hAnsi="Arial" w:cs="Arial"/>
                      <w:sz w:val="20"/>
                      <w:szCs w:val="20"/>
                    </w:rPr>
                    <w:t>444</w:t>
                  </w:r>
                  <w:r w:rsidRPr="002475CB">
                    <w:rPr>
                      <w:rFonts w:ascii="Arial" w:hAnsi="Arial" w:cs="Arial"/>
                      <w:sz w:val="20"/>
                      <w:szCs w:val="20"/>
                    </w:rPr>
                    <w:t xml:space="preserve"> - Bairro: Centro - Município de </w:t>
                  </w:r>
                  <w:r w:rsidR="009F2C2A" w:rsidRPr="002475CB">
                    <w:rPr>
                      <w:rFonts w:ascii="Arial" w:hAnsi="Arial" w:cs="Arial"/>
                      <w:sz w:val="20"/>
                      <w:szCs w:val="20"/>
                    </w:rPr>
                    <w:t>Primavera do Leste</w:t>
                  </w:r>
                  <w:r w:rsidRPr="002475CB">
                    <w:rPr>
                      <w:rFonts w:ascii="Arial" w:hAnsi="Arial" w:cs="Arial"/>
                      <w:sz w:val="20"/>
                      <w:szCs w:val="20"/>
                    </w:rPr>
                    <w:t>/MT.</w:t>
                  </w:r>
                </w:p>
              </w:tc>
            </w:tr>
          </w:tbl>
          <w:p w:rsidR="00D56187" w:rsidRPr="00402473" w:rsidRDefault="00D56187" w:rsidP="00056D26">
            <w:pPr>
              <w:rPr>
                <w:rFonts w:ascii="Arial" w:hAnsi="Arial" w:cs="Arial"/>
                <w:sz w:val="22"/>
                <w:szCs w:val="22"/>
              </w:rPr>
            </w:pPr>
          </w:p>
          <w:tbl>
            <w:tblPr>
              <w:tblW w:w="0" w:type="auto"/>
              <w:tblInd w:w="7"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ook w:val="04A0"/>
            </w:tblPr>
            <w:tblGrid>
              <w:gridCol w:w="1582"/>
              <w:gridCol w:w="8069"/>
            </w:tblGrid>
            <w:tr w:rsidR="00D56187" w:rsidRPr="00402473" w:rsidTr="00402473">
              <w:trPr>
                <w:trHeight w:val="472"/>
              </w:trPr>
              <w:tc>
                <w:tcPr>
                  <w:tcW w:w="1582" w:type="dxa"/>
                  <w:shd w:val="clear" w:color="auto" w:fill="auto"/>
                  <w:vAlign w:val="center"/>
                </w:tcPr>
                <w:p w:rsidR="00D56187" w:rsidRPr="00402473" w:rsidRDefault="00D56187" w:rsidP="00584C97">
                  <w:pPr>
                    <w:jc w:val="center"/>
                    <w:rPr>
                      <w:rFonts w:ascii="Arial" w:hAnsi="Arial" w:cs="Arial"/>
                      <w:b/>
                      <w:sz w:val="22"/>
                      <w:szCs w:val="22"/>
                    </w:rPr>
                  </w:pPr>
                  <w:r w:rsidRPr="00402473">
                    <w:rPr>
                      <w:rFonts w:ascii="Arial" w:hAnsi="Arial" w:cs="Arial"/>
                      <w:b/>
                      <w:sz w:val="22"/>
                      <w:szCs w:val="22"/>
                    </w:rPr>
                    <w:t>End. para retirada do Edital:</w:t>
                  </w:r>
                </w:p>
              </w:tc>
              <w:tc>
                <w:tcPr>
                  <w:tcW w:w="8069" w:type="dxa"/>
                  <w:shd w:val="clear" w:color="auto" w:fill="auto"/>
                  <w:vAlign w:val="center"/>
                </w:tcPr>
                <w:p w:rsidR="00D56187" w:rsidRPr="00402473" w:rsidRDefault="00B118DF" w:rsidP="009F2C2A">
                  <w:pPr>
                    <w:jc w:val="both"/>
                    <w:rPr>
                      <w:rFonts w:ascii="Arial" w:hAnsi="Arial" w:cs="Arial"/>
                      <w:sz w:val="22"/>
                      <w:szCs w:val="22"/>
                    </w:rPr>
                  </w:pPr>
                  <w:r w:rsidRPr="00402473">
                    <w:rPr>
                      <w:rFonts w:ascii="Arial" w:hAnsi="Arial" w:cs="Arial"/>
                      <w:sz w:val="22"/>
                      <w:szCs w:val="22"/>
                    </w:rPr>
                    <w:t xml:space="preserve">O Edital completo poderá ser retirado no site da Prefeitura Municipal de </w:t>
                  </w:r>
                  <w:r w:rsidR="009F2C2A" w:rsidRPr="00402473">
                    <w:rPr>
                      <w:rFonts w:ascii="Arial" w:hAnsi="Arial" w:cs="Arial"/>
                      <w:sz w:val="22"/>
                      <w:szCs w:val="22"/>
                    </w:rPr>
                    <w:t>Primavera do Leste</w:t>
                  </w:r>
                  <w:r w:rsidRPr="00402473">
                    <w:rPr>
                      <w:rFonts w:ascii="Arial" w:hAnsi="Arial" w:cs="Arial"/>
                      <w:sz w:val="22"/>
                      <w:szCs w:val="22"/>
                    </w:rPr>
                    <w:t xml:space="preserve"> por meio do endereço: </w:t>
                  </w:r>
                  <w:hyperlink r:id="rId9" w:history="1">
                    <w:r w:rsidR="009F2C2A" w:rsidRPr="00402473">
                      <w:rPr>
                        <w:rStyle w:val="Hyperlink"/>
                        <w:rFonts w:ascii="Arial" w:hAnsi="Arial" w:cs="Arial"/>
                        <w:bCs/>
                        <w:sz w:val="22"/>
                        <w:szCs w:val="22"/>
                      </w:rPr>
                      <w:t>http://www.primaveradoleste.mt.gov.br</w:t>
                    </w:r>
                  </w:hyperlink>
                  <w:r w:rsidRPr="00402473">
                    <w:rPr>
                      <w:rFonts w:ascii="Arial" w:hAnsi="Arial" w:cs="Arial"/>
                      <w:sz w:val="22"/>
                      <w:szCs w:val="22"/>
                    </w:rPr>
                    <w:t>, na opção “</w:t>
                  </w:r>
                  <w:r w:rsidR="009F2C2A" w:rsidRPr="00402473">
                    <w:rPr>
                      <w:rFonts w:ascii="Arial" w:hAnsi="Arial" w:cs="Arial"/>
                      <w:sz w:val="22"/>
                      <w:szCs w:val="22"/>
                    </w:rPr>
                    <w:t>Cidadão ou Empresas</w:t>
                  </w:r>
                  <w:r w:rsidRPr="00402473">
                    <w:rPr>
                      <w:rFonts w:ascii="Arial" w:hAnsi="Arial" w:cs="Arial"/>
                      <w:sz w:val="22"/>
                      <w:szCs w:val="22"/>
                    </w:rPr>
                    <w:t xml:space="preserve">”, no </w:t>
                  </w:r>
                  <w:proofErr w:type="gramStart"/>
                  <w:r w:rsidRPr="00402473">
                    <w:rPr>
                      <w:rFonts w:ascii="Arial" w:hAnsi="Arial" w:cs="Arial"/>
                      <w:sz w:val="22"/>
                      <w:szCs w:val="22"/>
                    </w:rPr>
                    <w:t>link “</w:t>
                  </w:r>
                  <w:r w:rsidR="009F2C2A" w:rsidRPr="00402473">
                    <w:rPr>
                      <w:rFonts w:ascii="Arial" w:hAnsi="Arial" w:cs="Arial"/>
                      <w:sz w:val="22"/>
                      <w:szCs w:val="22"/>
                    </w:rPr>
                    <w:t>Editais</w:t>
                  </w:r>
                  <w:proofErr w:type="gramEnd"/>
                  <w:r w:rsidR="009F2C2A" w:rsidRPr="00402473">
                    <w:rPr>
                      <w:rFonts w:ascii="Arial" w:hAnsi="Arial" w:cs="Arial"/>
                      <w:sz w:val="22"/>
                      <w:szCs w:val="22"/>
                    </w:rPr>
                    <w:t xml:space="preserve"> e Licitações</w:t>
                  </w:r>
                  <w:r w:rsidRPr="00402473">
                    <w:rPr>
                      <w:rFonts w:ascii="Arial" w:hAnsi="Arial" w:cs="Arial"/>
                      <w:sz w:val="22"/>
                      <w:szCs w:val="22"/>
                    </w:rPr>
                    <w:t>”.</w:t>
                  </w:r>
                </w:p>
              </w:tc>
            </w:tr>
          </w:tbl>
          <w:p w:rsidR="00D56187" w:rsidRPr="00402473" w:rsidRDefault="00D56187" w:rsidP="00056D26">
            <w:pPr>
              <w:rPr>
                <w:rFonts w:ascii="Arial" w:hAnsi="Arial" w:cs="Arial"/>
                <w:sz w:val="22"/>
                <w:szCs w:val="22"/>
              </w:rPr>
            </w:pPr>
          </w:p>
          <w:tbl>
            <w:tblPr>
              <w:tblW w:w="0" w:type="auto"/>
              <w:tblInd w:w="7"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ook w:val="04A0"/>
            </w:tblPr>
            <w:tblGrid>
              <w:gridCol w:w="1598"/>
              <w:gridCol w:w="8053"/>
            </w:tblGrid>
            <w:tr w:rsidR="00D56187" w:rsidRPr="00402473" w:rsidTr="00402473">
              <w:trPr>
                <w:trHeight w:val="578"/>
              </w:trPr>
              <w:tc>
                <w:tcPr>
                  <w:tcW w:w="1598" w:type="dxa"/>
                  <w:shd w:val="clear" w:color="auto" w:fill="auto"/>
                  <w:vAlign w:val="center"/>
                </w:tcPr>
                <w:p w:rsidR="00D56187" w:rsidRPr="00402473" w:rsidRDefault="00D56187" w:rsidP="00584C97">
                  <w:pPr>
                    <w:jc w:val="center"/>
                    <w:rPr>
                      <w:rFonts w:ascii="Arial" w:hAnsi="Arial" w:cs="Arial"/>
                      <w:b/>
                      <w:sz w:val="22"/>
                      <w:szCs w:val="22"/>
                    </w:rPr>
                  </w:pPr>
                  <w:r w:rsidRPr="00402473">
                    <w:rPr>
                      <w:rFonts w:ascii="Arial" w:hAnsi="Arial" w:cs="Arial"/>
                      <w:b/>
                      <w:sz w:val="22"/>
                      <w:szCs w:val="22"/>
                    </w:rPr>
                    <w:t>Informações:</w:t>
                  </w:r>
                </w:p>
              </w:tc>
              <w:tc>
                <w:tcPr>
                  <w:tcW w:w="8053" w:type="dxa"/>
                  <w:shd w:val="clear" w:color="auto" w:fill="auto"/>
                  <w:vAlign w:val="center"/>
                </w:tcPr>
                <w:p w:rsidR="00D56187" w:rsidRPr="00402473" w:rsidRDefault="009F2C2A" w:rsidP="006C6E50">
                  <w:pPr>
                    <w:jc w:val="both"/>
                    <w:rPr>
                      <w:rFonts w:ascii="Arial" w:hAnsi="Arial" w:cs="Arial"/>
                      <w:color w:val="FF0000"/>
                      <w:sz w:val="22"/>
                      <w:szCs w:val="22"/>
                    </w:rPr>
                  </w:pPr>
                  <w:r w:rsidRPr="00402473">
                    <w:rPr>
                      <w:rFonts w:ascii="Arial" w:hAnsi="Arial" w:cs="Arial"/>
                      <w:sz w:val="22"/>
                      <w:szCs w:val="22"/>
                    </w:rPr>
                    <w:t xml:space="preserve">Comissão </w:t>
                  </w:r>
                  <w:proofErr w:type="spellStart"/>
                  <w:r w:rsidRPr="00402473">
                    <w:rPr>
                      <w:rFonts w:ascii="Arial" w:hAnsi="Arial" w:cs="Arial"/>
                      <w:sz w:val="22"/>
                      <w:szCs w:val="22"/>
                    </w:rPr>
                    <w:t>Permanete</w:t>
                  </w:r>
                  <w:proofErr w:type="spellEnd"/>
                  <w:r w:rsidRPr="00402473">
                    <w:rPr>
                      <w:rFonts w:ascii="Arial" w:hAnsi="Arial" w:cs="Arial"/>
                      <w:sz w:val="22"/>
                      <w:szCs w:val="22"/>
                    </w:rPr>
                    <w:t xml:space="preserve"> de Licitação – Setor de Licitações</w:t>
                  </w:r>
                  <w:r w:rsidR="00B118DF" w:rsidRPr="00402473">
                    <w:rPr>
                      <w:rFonts w:ascii="Arial" w:hAnsi="Arial" w:cs="Arial"/>
                      <w:sz w:val="22"/>
                      <w:szCs w:val="22"/>
                    </w:rPr>
                    <w:t xml:space="preserve"> - Telefone: (6</w:t>
                  </w:r>
                  <w:r w:rsidRPr="00402473">
                    <w:rPr>
                      <w:rFonts w:ascii="Arial" w:hAnsi="Arial" w:cs="Arial"/>
                      <w:sz w:val="22"/>
                      <w:szCs w:val="22"/>
                    </w:rPr>
                    <w:t>6</w:t>
                  </w:r>
                  <w:r w:rsidR="00B118DF" w:rsidRPr="00402473">
                    <w:rPr>
                      <w:rFonts w:ascii="Arial" w:hAnsi="Arial" w:cs="Arial"/>
                      <w:sz w:val="22"/>
                      <w:szCs w:val="22"/>
                    </w:rPr>
                    <w:t xml:space="preserve">) </w:t>
                  </w:r>
                  <w:r w:rsidRPr="00402473">
                    <w:rPr>
                      <w:rFonts w:ascii="Arial" w:hAnsi="Arial" w:cs="Arial"/>
                      <w:sz w:val="22"/>
                      <w:szCs w:val="22"/>
                    </w:rPr>
                    <w:t>3498-3333 Ramal 215</w:t>
                  </w:r>
                  <w:r w:rsidR="00B118DF" w:rsidRPr="00402473">
                    <w:rPr>
                      <w:rFonts w:ascii="Arial" w:hAnsi="Arial" w:cs="Arial"/>
                      <w:sz w:val="22"/>
                      <w:szCs w:val="22"/>
                    </w:rPr>
                    <w:t xml:space="preserve">. Atendimento: </w:t>
                  </w:r>
                  <w:r w:rsidR="006C6E50">
                    <w:rPr>
                      <w:rFonts w:ascii="Arial" w:hAnsi="Arial" w:cs="Arial"/>
                      <w:sz w:val="22"/>
                      <w:szCs w:val="22"/>
                    </w:rPr>
                    <w:t>07hs pá s11hs dás 13hs 17hs</w:t>
                  </w:r>
                  <w:r w:rsidR="00B118DF" w:rsidRPr="00402473">
                    <w:rPr>
                      <w:rFonts w:ascii="Arial" w:hAnsi="Arial" w:cs="Arial"/>
                      <w:sz w:val="22"/>
                      <w:szCs w:val="22"/>
                    </w:rPr>
                    <w:t xml:space="preserve">. E-mail: </w:t>
                  </w:r>
                  <w:hyperlink r:id="rId10" w:history="1">
                    <w:r w:rsidRPr="00402473">
                      <w:rPr>
                        <w:rStyle w:val="Hyperlink"/>
                        <w:rFonts w:ascii="Arial" w:hAnsi="Arial" w:cs="Arial"/>
                        <w:sz w:val="22"/>
                        <w:szCs w:val="22"/>
                      </w:rPr>
                      <w:t>licita3@pva.mt.gov.br</w:t>
                    </w:r>
                  </w:hyperlink>
                </w:p>
              </w:tc>
            </w:tr>
          </w:tbl>
          <w:p w:rsidR="0089708C" w:rsidRPr="008B65E9" w:rsidRDefault="0089708C" w:rsidP="00584C97">
            <w:pPr>
              <w:jc w:val="right"/>
            </w:pPr>
          </w:p>
        </w:tc>
      </w:tr>
    </w:tbl>
    <w:p w:rsidR="008A4710" w:rsidRDefault="008A4710" w:rsidP="00A22671">
      <w:pPr>
        <w:jc w:val="center"/>
        <w:rPr>
          <w:rFonts w:ascii="Arial" w:hAnsi="Arial" w:cs="Arial"/>
          <w:b/>
        </w:rPr>
      </w:pPr>
    </w:p>
    <w:p w:rsidR="00A22671" w:rsidRPr="001345F3" w:rsidRDefault="00A22671" w:rsidP="00A22671">
      <w:pPr>
        <w:jc w:val="center"/>
        <w:rPr>
          <w:rFonts w:ascii="Arial" w:hAnsi="Arial" w:cs="Arial"/>
          <w:b/>
        </w:rPr>
      </w:pPr>
      <w:r w:rsidRPr="001345F3">
        <w:rPr>
          <w:rFonts w:ascii="Arial" w:hAnsi="Arial" w:cs="Arial"/>
          <w:b/>
        </w:rPr>
        <w:lastRenderedPageBreak/>
        <w:t>RECIBO DE RETIRADA DE EDITAL</w:t>
      </w:r>
    </w:p>
    <w:p w:rsidR="00A22671" w:rsidRPr="007F1E51" w:rsidRDefault="00A22671" w:rsidP="00A22671">
      <w:pPr>
        <w:jc w:val="both"/>
        <w:rPr>
          <w:rFonts w:ascii="Arial" w:hAnsi="Arial" w:cs="Arial"/>
          <w:sz w:val="22"/>
          <w:szCs w:val="22"/>
        </w:rPr>
      </w:pPr>
    </w:p>
    <w:p w:rsidR="00A22671" w:rsidRPr="00414DB8" w:rsidRDefault="00A22671" w:rsidP="00A22671">
      <w:pPr>
        <w:spacing w:after="120"/>
        <w:jc w:val="both"/>
        <w:rPr>
          <w:rFonts w:ascii="Arial" w:hAnsi="Arial" w:cs="Arial"/>
          <w:bCs/>
          <w:sz w:val="22"/>
          <w:szCs w:val="22"/>
        </w:rPr>
      </w:pPr>
      <w:r w:rsidRPr="007F1E51">
        <w:rPr>
          <w:rFonts w:ascii="Arial" w:hAnsi="Arial" w:cs="Arial"/>
          <w:sz w:val="22"/>
          <w:szCs w:val="22"/>
        </w:rPr>
        <w:t xml:space="preserve">Quando da retirada do Edital enviar recibo, </w:t>
      </w:r>
      <w:r w:rsidRPr="00414DB8">
        <w:rPr>
          <w:rFonts w:ascii="Arial" w:hAnsi="Arial" w:cs="Arial"/>
          <w:b/>
          <w:color w:val="FF0000"/>
          <w:sz w:val="22"/>
          <w:szCs w:val="22"/>
        </w:rPr>
        <w:t>COM TODOS OS CAMPOS</w:t>
      </w:r>
      <w:r w:rsidRPr="00414DB8">
        <w:rPr>
          <w:rFonts w:ascii="Arial" w:hAnsi="Arial" w:cs="Arial"/>
          <w:color w:val="FF0000"/>
          <w:sz w:val="22"/>
          <w:szCs w:val="22"/>
        </w:rPr>
        <w:t xml:space="preserve"> </w:t>
      </w:r>
      <w:r w:rsidRPr="00414DB8">
        <w:rPr>
          <w:rFonts w:ascii="Arial" w:hAnsi="Arial" w:cs="Arial"/>
          <w:b/>
          <w:color w:val="FF0000"/>
          <w:sz w:val="22"/>
          <w:szCs w:val="22"/>
        </w:rPr>
        <w:t>COMPLETAMENTE PREENCHIDOS</w:t>
      </w:r>
      <w:r w:rsidRPr="007F1E51">
        <w:rPr>
          <w:rFonts w:ascii="Arial" w:hAnsi="Arial" w:cs="Arial"/>
          <w:b/>
          <w:sz w:val="22"/>
          <w:szCs w:val="22"/>
        </w:rPr>
        <w:t xml:space="preserve">, </w:t>
      </w:r>
      <w:r w:rsidRPr="00414DB8">
        <w:rPr>
          <w:rFonts w:ascii="Arial" w:hAnsi="Arial" w:cs="Arial"/>
          <w:b/>
          <w:color w:val="0070C0"/>
          <w:sz w:val="22"/>
          <w:szCs w:val="22"/>
        </w:rPr>
        <w:t>NÃO MANUSCRITO</w:t>
      </w:r>
      <w:r w:rsidRPr="007F1E51">
        <w:rPr>
          <w:rFonts w:ascii="Arial" w:hAnsi="Arial" w:cs="Arial"/>
          <w:b/>
          <w:sz w:val="22"/>
          <w:szCs w:val="22"/>
        </w:rPr>
        <w:t xml:space="preserve">, OU SEJA, </w:t>
      </w:r>
      <w:r w:rsidRPr="00414DB8">
        <w:rPr>
          <w:rFonts w:ascii="Arial" w:hAnsi="Arial" w:cs="Arial"/>
          <w:b/>
          <w:color w:val="0070C0"/>
          <w:sz w:val="22"/>
          <w:szCs w:val="22"/>
        </w:rPr>
        <w:t>DIGITADO OU DATILOGRAFADO</w:t>
      </w:r>
      <w:r w:rsidRPr="007F1E51">
        <w:rPr>
          <w:rFonts w:ascii="Arial" w:hAnsi="Arial" w:cs="Arial"/>
          <w:sz w:val="22"/>
          <w:szCs w:val="22"/>
        </w:rPr>
        <w:t xml:space="preserve">, </w:t>
      </w:r>
      <w:r w:rsidRPr="007F1E51">
        <w:rPr>
          <w:rFonts w:ascii="Arial" w:hAnsi="Arial" w:cs="Arial"/>
          <w:color w:val="FF0000"/>
          <w:sz w:val="22"/>
          <w:szCs w:val="22"/>
        </w:rPr>
        <w:t xml:space="preserve">via </w:t>
      </w:r>
      <w:r w:rsidRPr="007F1E51">
        <w:rPr>
          <w:rFonts w:ascii="Arial" w:hAnsi="Arial" w:cs="Arial"/>
          <w:b/>
          <w:color w:val="FF0000"/>
          <w:sz w:val="22"/>
          <w:szCs w:val="22"/>
        </w:rPr>
        <w:t>e-mail</w:t>
      </w:r>
      <w:r w:rsidRPr="007F1E51">
        <w:rPr>
          <w:rFonts w:ascii="Arial" w:hAnsi="Arial" w:cs="Arial"/>
          <w:sz w:val="22"/>
          <w:szCs w:val="22"/>
        </w:rPr>
        <w:t xml:space="preserve">: </w:t>
      </w:r>
      <w:hyperlink r:id="rId11" w:history="1">
        <w:r w:rsidRPr="007F1E51">
          <w:rPr>
            <w:rStyle w:val="Hyperlink"/>
            <w:rFonts w:ascii="Arial" w:hAnsi="Arial" w:cs="Arial"/>
            <w:sz w:val="22"/>
            <w:szCs w:val="22"/>
          </w:rPr>
          <w:t>licita3@pva.mt.gov.br</w:t>
        </w:r>
      </w:hyperlink>
      <w:r w:rsidRPr="007F1E51">
        <w:rPr>
          <w:rFonts w:ascii="Arial" w:hAnsi="Arial" w:cs="Arial"/>
          <w:sz w:val="22"/>
          <w:szCs w:val="22"/>
        </w:rPr>
        <w:t xml:space="preserve">, </w:t>
      </w:r>
      <w:r w:rsidRPr="00414DB8">
        <w:rPr>
          <w:rFonts w:ascii="Arial" w:hAnsi="Arial" w:cs="Arial"/>
          <w:bCs/>
          <w:sz w:val="22"/>
          <w:szCs w:val="22"/>
        </w:rPr>
        <w:t>para cadastro no Sistema de Gestão Pública, utilizado pelo Município, envio de informações sobre os fornecedores ao sistema APLIC do TCE e eventuais informações aos interessados, quando necessário.</w:t>
      </w:r>
    </w:p>
    <w:p w:rsidR="00A22671" w:rsidRPr="007F1E51" w:rsidRDefault="00A22671" w:rsidP="00A22671">
      <w:pPr>
        <w:jc w:val="both"/>
        <w:rPr>
          <w:rFonts w:ascii="Arial" w:hAnsi="Arial" w:cs="Arial"/>
          <w:sz w:val="22"/>
          <w:szCs w:val="22"/>
        </w:rPr>
      </w:pPr>
    </w:p>
    <w:tbl>
      <w:tblPr>
        <w:tblW w:w="10222"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2054"/>
        <w:gridCol w:w="2193"/>
        <w:gridCol w:w="1988"/>
        <w:gridCol w:w="2129"/>
        <w:gridCol w:w="1858"/>
      </w:tblGrid>
      <w:tr w:rsidR="00A22671" w:rsidRPr="007F1E51" w:rsidTr="0068288E">
        <w:trPr>
          <w:cantSplit/>
          <w:trHeight w:val="314"/>
        </w:trPr>
        <w:tc>
          <w:tcPr>
            <w:tcW w:w="10222" w:type="dxa"/>
            <w:gridSpan w:val="5"/>
            <w:hideMark/>
          </w:tcPr>
          <w:p w:rsidR="00783F84" w:rsidRDefault="00A22671" w:rsidP="00783F84">
            <w:pPr>
              <w:widowControl w:val="0"/>
              <w:tabs>
                <w:tab w:val="left" w:pos="4230"/>
              </w:tabs>
              <w:autoSpaceDE w:val="0"/>
              <w:autoSpaceDN w:val="0"/>
              <w:adjustRightInd w:val="0"/>
              <w:jc w:val="center"/>
              <w:rPr>
                <w:rFonts w:ascii="Arial" w:hAnsi="Arial" w:cs="Arial"/>
                <w:b/>
                <w:sz w:val="22"/>
                <w:szCs w:val="22"/>
              </w:rPr>
            </w:pPr>
            <w:r w:rsidRPr="001345F3">
              <w:rPr>
                <w:rFonts w:ascii="Arial" w:hAnsi="Arial" w:cs="Arial"/>
                <w:b/>
              </w:rPr>
              <w:t>TOMADA DE PREÇOS Nº</w:t>
            </w:r>
            <w:r w:rsidR="00101EF6">
              <w:rPr>
                <w:rFonts w:ascii="Arial" w:hAnsi="Arial" w:cs="Arial"/>
                <w:b/>
              </w:rPr>
              <w:t>017/2019</w:t>
            </w:r>
            <w:r w:rsidR="00783F84">
              <w:rPr>
                <w:rFonts w:ascii="Arial" w:hAnsi="Arial" w:cs="Arial"/>
                <w:b/>
              </w:rPr>
              <w:t xml:space="preserve"> </w:t>
            </w:r>
          </w:p>
          <w:p w:rsidR="00A22671" w:rsidRPr="007F1E51" w:rsidRDefault="00A22671" w:rsidP="00FE4A08">
            <w:pPr>
              <w:spacing w:before="120" w:after="120"/>
              <w:jc w:val="center"/>
              <w:rPr>
                <w:rFonts w:ascii="Arial" w:hAnsi="Arial" w:cs="Arial"/>
                <w:b/>
                <w:sz w:val="22"/>
                <w:szCs w:val="22"/>
              </w:rPr>
            </w:pPr>
            <w:r w:rsidRPr="001345F3">
              <w:rPr>
                <w:rFonts w:ascii="Arial" w:hAnsi="Arial" w:cs="Arial"/>
                <w:b/>
              </w:rPr>
              <w:t xml:space="preserve">PROCESSO Nº </w:t>
            </w:r>
            <w:r w:rsidR="00675660">
              <w:rPr>
                <w:rFonts w:ascii="Arial" w:hAnsi="Arial" w:cs="Arial"/>
                <w:b/>
              </w:rPr>
              <w:t>624/2019</w:t>
            </w:r>
          </w:p>
        </w:tc>
      </w:tr>
      <w:tr w:rsidR="00A22671" w:rsidRPr="007F1E51" w:rsidTr="0068288E">
        <w:trPr>
          <w:cantSplit/>
          <w:trHeight w:val="314"/>
        </w:trPr>
        <w:tc>
          <w:tcPr>
            <w:tcW w:w="10222" w:type="dxa"/>
            <w:gridSpan w:val="5"/>
            <w:hideMark/>
          </w:tcPr>
          <w:p w:rsidR="00A22671" w:rsidRPr="007F1E51" w:rsidRDefault="00A22671" w:rsidP="00F91791">
            <w:pPr>
              <w:jc w:val="both"/>
              <w:rPr>
                <w:rFonts w:ascii="Arial" w:hAnsi="Arial" w:cs="Arial"/>
                <w:sz w:val="22"/>
                <w:szCs w:val="22"/>
              </w:rPr>
            </w:pPr>
            <w:r w:rsidRPr="008C073F">
              <w:rPr>
                <w:rFonts w:ascii="Arial" w:hAnsi="Arial" w:cs="Arial"/>
                <w:b/>
                <w:sz w:val="22"/>
                <w:szCs w:val="22"/>
              </w:rPr>
              <w:t>OBJETO:</w:t>
            </w:r>
            <w:r w:rsidRPr="007F1E51">
              <w:rPr>
                <w:rFonts w:ascii="Arial" w:hAnsi="Arial" w:cs="Arial"/>
                <w:b/>
                <w:sz w:val="22"/>
                <w:szCs w:val="22"/>
              </w:rPr>
              <w:t xml:space="preserve"> </w:t>
            </w:r>
            <w:r w:rsidR="000C40B1" w:rsidRPr="000C40B1">
              <w:rPr>
                <w:rFonts w:ascii="Arial" w:hAnsi="Arial" w:cs="Arial"/>
                <w:sz w:val="20"/>
                <w:szCs w:val="20"/>
              </w:rPr>
              <w:t xml:space="preserve">Contratação de Empresa Especializada em Construção de Obras de Artes Especiais para construção de Ponte Rural com comprimento de 15m e largura de 4,5m caracterizada por: Estrutura Mista Aço e Concreto, sendo, alas e fundação em concreto armado com estacas Strauss armadas com concreto </w:t>
            </w:r>
            <w:proofErr w:type="spellStart"/>
            <w:r w:rsidR="000C40B1" w:rsidRPr="000C40B1">
              <w:rPr>
                <w:rFonts w:ascii="Arial" w:hAnsi="Arial" w:cs="Arial"/>
                <w:sz w:val="20"/>
                <w:szCs w:val="20"/>
              </w:rPr>
              <w:t>Fck</w:t>
            </w:r>
            <w:proofErr w:type="spellEnd"/>
            <w:r w:rsidR="000C40B1" w:rsidRPr="000C40B1">
              <w:rPr>
                <w:rFonts w:ascii="Arial" w:hAnsi="Arial" w:cs="Arial"/>
                <w:sz w:val="20"/>
                <w:szCs w:val="20"/>
              </w:rPr>
              <w:t xml:space="preserve"> mínimo de 22 </w:t>
            </w:r>
            <w:proofErr w:type="spellStart"/>
            <w:r w:rsidR="000C40B1" w:rsidRPr="000C40B1">
              <w:rPr>
                <w:rFonts w:ascii="Arial" w:hAnsi="Arial" w:cs="Arial"/>
                <w:sz w:val="20"/>
                <w:szCs w:val="20"/>
              </w:rPr>
              <w:t>Mpa</w:t>
            </w:r>
            <w:proofErr w:type="spellEnd"/>
            <w:r w:rsidR="000C40B1" w:rsidRPr="000C40B1">
              <w:rPr>
                <w:rFonts w:ascii="Arial" w:hAnsi="Arial" w:cs="Arial"/>
                <w:sz w:val="20"/>
                <w:szCs w:val="20"/>
              </w:rPr>
              <w:t xml:space="preserve"> e nas cabeceiras </w:t>
            </w:r>
            <w:proofErr w:type="spellStart"/>
            <w:r w:rsidR="000C40B1" w:rsidRPr="000C40B1">
              <w:rPr>
                <w:rFonts w:ascii="Arial" w:hAnsi="Arial" w:cs="Arial"/>
                <w:sz w:val="20"/>
                <w:szCs w:val="20"/>
              </w:rPr>
              <w:t>Fck</w:t>
            </w:r>
            <w:proofErr w:type="spellEnd"/>
            <w:r w:rsidR="000C40B1" w:rsidRPr="000C40B1">
              <w:rPr>
                <w:rFonts w:ascii="Arial" w:hAnsi="Arial" w:cs="Arial"/>
                <w:sz w:val="20"/>
                <w:szCs w:val="20"/>
              </w:rPr>
              <w:t xml:space="preserve"> mínimo de 25 </w:t>
            </w:r>
            <w:proofErr w:type="spellStart"/>
            <w:r w:rsidR="000C40B1" w:rsidRPr="000C40B1">
              <w:rPr>
                <w:rFonts w:ascii="Arial" w:hAnsi="Arial" w:cs="Arial"/>
                <w:sz w:val="20"/>
                <w:szCs w:val="20"/>
              </w:rPr>
              <w:t>Mpa</w:t>
            </w:r>
            <w:proofErr w:type="spellEnd"/>
            <w:r w:rsidR="000C40B1" w:rsidRPr="000C40B1">
              <w:rPr>
                <w:rFonts w:ascii="Arial" w:hAnsi="Arial" w:cs="Arial"/>
                <w:sz w:val="20"/>
                <w:szCs w:val="20"/>
              </w:rPr>
              <w:t xml:space="preserve">. Superestrutura metálica sendo </w:t>
            </w:r>
            <w:proofErr w:type="gramStart"/>
            <w:r w:rsidR="000C40B1" w:rsidRPr="000C40B1">
              <w:rPr>
                <w:rFonts w:ascii="Arial" w:hAnsi="Arial" w:cs="Arial"/>
                <w:sz w:val="20"/>
                <w:szCs w:val="20"/>
              </w:rPr>
              <w:t>4</w:t>
            </w:r>
            <w:proofErr w:type="gramEnd"/>
            <w:r w:rsidR="000C40B1" w:rsidRPr="000C40B1">
              <w:rPr>
                <w:rFonts w:ascii="Arial" w:hAnsi="Arial" w:cs="Arial"/>
                <w:sz w:val="20"/>
                <w:szCs w:val="20"/>
              </w:rPr>
              <w:t xml:space="preserve"> </w:t>
            </w:r>
            <w:proofErr w:type="spellStart"/>
            <w:r w:rsidR="000C40B1" w:rsidRPr="000C40B1">
              <w:rPr>
                <w:rFonts w:ascii="Arial" w:hAnsi="Arial" w:cs="Arial"/>
                <w:sz w:val="20"/>
                <w:szCs w:val="20"/>
              </w:rPr>
              <w:t>Longarinas</w:t>
            </w:r>
            <w:proofErr w:type="spellEnd"/>
            <w:r w:rsidR="000C40B1" w:rsidRPr="000C40B1">
              <w:rPr>
                <w:rFonts w:ascii="Arial" w:hAnsi="Arial" w:cs="Arial"/>
                <w:sz w:val="20"/>
                <w:szCs w:val="20"/>
              </w:rPr>
              <w:t xml:space="preserve"> em perfil de aço A572GR50 conformado a quente, pista de rolamento e guarda rodas em aço SAC 350 conformado a frio formando um perfil enrijecido conforme projeto e soldado nas </w:t>
            </w:r>
            <w:proofErr w:type="spellStart"/>
            <w:r w:rsidR="000C40B1" w:rsidRPr="000C40B1">
              <w:rPr>
                <w:rFonts w:ascii="Arial" w:hAnsi="Arial" w:cs="Arial"/>
                <w:sz w:val="20"/>
                <w:szCs w:val="20"/>
              </w:rPr>
              <w:t>longarinas</w:t>
            </w:r>
            <w:proofErr w:type="spellEnd"/>
            <w:r w:rsidR="000C40B1" w:rsidRPr="000C40B1">
              <w:rPr>
                <w:rFonts w:ascii="Arial" w:hAnsi="Arial" w:cs="Arial"/>
                <w:sz w:val="20"/>
                <w:szCs w:val="20"/>
              </w:rPr>
              <w:t xml:space="preserve"> com MIG/MAG utilizando material de ligação ER705-6, </w:t>
            </w:r>
            <w:proofErr w:type="spellStart"/>
            <w:r w:rsidR="000C40B1" w:rsidRPr="000C40B1">
              <w:rPr>
                <w:rFonts w:ascii="Arial" w:hAnsi="Arial" w:cs="Arial"/>
                <w:sz w:val="20"/>
                <w:szCs w:val="20"/>
              </w:rPr>
              <w:t>Neoprene</w:t>
            </w:r>
            <w:proofErr w:type="spellEnd"/>
            <w:r w:rsidR="000C40B1" w:rsidRPr="000C40B1">
              <w:rPr>
                <w:rFonts w:ascii="Arial" w:hAnsi="Arial" w:cs="Arial"/>
                <w:sz w:val="20"/>
                <w:szCs w:val="20"/>
              </w:rPr>
              <w:t xml:space="preserve"> fretado nas ligações entre </w:t>
            </w:r>
            <w:proofErr w:type="spellStart"/>
            <w:r w:rsidR="000C40B1" w:rsidRPr="000C40B1">
              <w:rPr>
                <w:rFonts w:ascii="Arial" w:hAnsi="Arial" w:cs="Arial"/>
                <w:sz w:val="20"/>
                <w:szCs w:val="20"/>
              </w:rPr>
              <w:t>Longarinas</w:t>
            </w:r>
            <w:proofErr w:type="spellEnd"/>
            <w:r w:rsidR="000C40B1" w:rsidRPr="000C40B1">
              <w:rPr>
                <w:rFonts w:ascii="Arial" w:hAnsi="Arial" w:cs="Arial"/>
                <w:sz w:val="20"/>
                <w:szCs w:val="20"/>
              </w:rPr>
              <w:t xml:space="preserve"> de aço e cabeceiras de concreto armado,conforme edital, memorial descritivo e seus anexos.</w:t>
            </w:r>
          </w:p>
        </w:tc>
      </w:tr>
      <w:tr w:rsidR="00A22671" w:rsidRPr="007F1E51" w:rsidTr="0068288E">
        <w:trPr>
          <w:cantSplit/>
          <w:trHeight w:val="796"/>
        </w:trPr>
        <w:tc>
          <w:tcPr>
            <w:tcW w:w="10222" w:type="dxa"/>
            <w:gridSpan w:val="5"/>
            <w:hideMark/>
          </w:tcPr>
          <w:p w:rsidR="00A22671" w:rsidRPr="001345F3" w:rsidRDefault="00A22671" w:rsidP="00107658">
            <w:pPr>
              <w:spacing w:line="276" w:lineRule="auto"/>
              <w:jc w:val="both"/>
              <w:rPr>
                <w:rFonts w:ascii="Arial" w:hAnsi="Arial" w:cs="Arial"/>
                <w:b/>
                <w:sz w:val="18"/>
                <w:szCs w:val="18"/>
              </w:rPr>
            </w:pPr>
            <w:r w:rsidRPr="001345F3">
              <w:rPr>
                <w:rFonts w:ascii="Arial" w:hAnsi="Arial" w:cs="Arial"/>
                <w:b/>
                <w:sz w:val="18"/>
                <w:szCs w:val="18"/>
              </w:rPr>
              <w:t xml:space="preserve">Razão Social: </w:t>
            </w:r>
          </w:p>
          <w:p w:rsidR="00A22671" w:rsidRPr="001345F3" w:rsidRDefault="00A22671" w:rsidP="00107658">
            <w:pPr>
              <w:spacing w:line="276" w:lineRule="auto"/>
              <w:jc w:val="both"/>
              <w:rPr>
                <w:rFonts w:ascii="Arial" w:hAnsi="Arial" w:cs="Arial"/>
                <w:b/>
                <w:sz w:val="18"/>
                <w:szCs w:val="18"/>
              </w:rPr>
            </w:pPr>
            <w:r w:rsidRPr="001345F3">
              <w:rPr>
                <w:rFonts w:ascii="Arial" w:hAnsi="Arial" w:cs="Arial"/>
                <w:b/>
                <w:sz w:val="18"/>
                <w:szCs w:val="18"/>
              </w:rPr>
              <w:t>Nome Fantasia:</w:t>
            </w:r>
          </w:p>
          <w:p w:rsidR="00A22671" w:rsidRPr="001345F3" w:rsidRDefault="00A22671" w:rsidP="00107658">
            <w:pPr>
              <w:spacing w:line="276" w:lineRule="auto"/>
              <w:jc w:val="both"/>
              <w:rPr>
                <w:rFonts w:ascii="Arial" w:hAnsi="Arial" w:cs="Arial"/>
                <w:b/>
                <w:sz w:val="18"/>
                <w:szCs w:val="18"/>
              </w:rPr>
            </w:pPr>
            <w:r w:rsidRPr="001345F3">
              <w:rPr>
                <w:rFonts w:ascii="Arial" w:hAnsi="Arial" w:cs="Arial"/>
                <w:b/>
                <w:sz w:val="18"/>
                <w:szCs w:val="18"/>
              </w:rPr>
              <w:t>Ramo Atividade:</w:t>
            </w:r>
          </w:p>
          <w:p w:rsidR="00A22671" w:rsidRPr="001345F3" w:rsidRDefault="00A22671" w:rsidP="00107658">
            <w:pPr>
              <w:spacing w:line="276" w:lineRule="auto"/>
              <w:jc w:val="both"/>
              <w:rPr>
                <w:rFonts w:ascii="Arial" w:hAnsi="Arial" w:cs="Arial"/>
                <w:b/>
                <w:sz w:val="18"/>
                <w:szCs w:val="18"/>
              </w:rPr>
            </w:pPr>
            <w:r w:rsidRPr="001345F3">
              <w:rPr>
                <w:rFonts w:ascii="Arial" w:hAnsi="Arial" w:cs="Arial"/>
                <w:b/>
                <w:sz w:val="18"/>
                <w:szCs w:val="18"/>
              </w:rPr>
              <w:t xml:space="preserve">Natureza Jurídica: </w:t>
            </w:r>
            <w:proofErr w:type="gramStart"/>
            <w:r w:rsidRPr="001345F3">
              <w:rPr>
                <w:rFonts w:ascii="Arial" w:hAnsi="Arial" w:cs="Arial"/>
                <w:b/>
                <w:sz w:val="18"/>
                <w:szCs w:val="18"/>
              </w:rPr>
              <w:t xml:space="preserve">[  </w:t>
            </w:r>
            <w:proofErr w:type="gramEnd"/>
            <w:r w:rsidRPr="001345F3">
              <w:rPr>
                <w:rFonts w:ascii="Arial" w:hAnsi="Arial" w:cs="Arial"/>
                <w:b/>
                <w:sz w:val="18"/>
                <w:szCs w:val="18"/>
              </w:rPr>
              <w:t>] Ltda  [  ] Individual [  ] SA [  ] Outras</w:t>
            </w:r>
          </w:p>
          <w:p w:rsidR="00A22671" w:rsidRPr="001345F3" w:rsidRDefault="00A22671" w:rsidP="00107658">
            <w:pPr>
              <w:spacing w:line="276" w:lineRule="auto"/>
              <w:jc w:val="both"/>
              <w:rPr>
                <w:rFonts w:ascii="Arial" w:hAnsi="Arial" w:cs="Arial"/>
                <w:b/>
                <w:sz w:val="18"/>
                <w:szCs w:val="18"/>
              </w:rPr>
            </w:pPr>
            <w:proofErr w:type="gramStart"/>
            <w:r w:rsidRPr="001345F3">
              <w:rPr>
                <w:rFonts w:ascii="Arial" w:hAnsi="Arial" w:cs="Arial"/>
                <w:b/>
                <w:sz w:val="18"/>
                <w:szCs w:val="18"/>
              </w:rPr>
              <w:t xml:space="preserve">[  </w:t>
            </w:r>
            <w:proofErr w:type="gramEnd"/>
            <w:r w:rsidRPr="001345F3">
              <w:rPr>
                <w:rFonts w:ascii="Arial" w:hAnsi="Arial" w:cs="Arial"/>
                <w:b/>
                <w:sz w:val="18"/>
                <w:szCs w:val="18"/>
              </w:rPr>
              <w:t>] Não enquadrada como ME ou EPP</w:t>
            </w:r>
          </w:p>
          <w:p w:rsidR="00A22671" w:rsidRPr="001345F3" w:rsidRDefault="00A22671" w:rsidP="00107658">
            <w:pPr>
              <w:spacing w:line="276" w:lineRule="auto"/>
              <w:jc w:val="both"/>
              <w:rPr>
                <w:rFonts w:ascii="Arial" w:hAnsi="Arial" w:cs="Arial"/>
                <w:b/>
                <w:sz w:val="18"/>
                <w:szCs w:val="18"/>
              </w:rPr>
            </w:pPr>
            <w:proofErr w:type="gramStart"/>
            <w:r w:rsidRPr="001345F3">
              <w:rPr>
                <w:rFonts w:ascii="Arial" w:hAnsi="Arial" w:cs="Arial"/>
                <w:b/>
                <w:sz w:val="18"/>
                <w:szCs w:val="18"/>
              </w:rPr>
              <w:t xml:space="preserve">[  </w:t>
            </w:r>
            <w:proofErr w:type="gramEnd"/>
            <w:r w:rsidRPr="001345F3">
              <w:rPr>
                <w:rFonts w:ascii="Arial" w:hAnsi="Arial" w:cs="Arial"/>
                <w:b/>
                <w:sz w:val="18"/>
                <w:szCs w:val="18"/>
              </w:rPr>
              <w:t>] Micro Empresa                [  ] Empresa Pequeno Porte                [  ] Optante pelo Simples</w:t>
            </w:r>
          </w:p>
        </w:tc>
      </w:tr>
      <w:tr w:rsidR="00A22671" w:rsidRPr="007F1E51" w:rsidTr="0068288E">
        <w:trPr>
          <w:cantSplit/>
          <w:trHeight w:val="1715"/>
        </w:trPr>
        <w:tc>
          <w:tcPr>
            <w:tcW w:w="10222" w:type="dxa"/>
            <w:gridSpan w:val="5"/>
            <w:hideMark/>
          </w:tcPr>
          <w:p w:rsidR="00A22671" w:rsidRPr="001345F3" w:rsidRDefault="00A22671" w:rsidP="00FE4A08">
            <w:pPr>
              <w:spacing w:before="120" w:after="120" w:line="276" w:lineRule="auto"/>
              <w:rPr>
                <w:rFonts w:ascii="Arial" w:hAnsi="Arial" w:cs="Arial"/>
                <w:b/>
                <w:sz w:val="18"/>
                <w:szCs w:val="18"/>
              </w:rPr>
            </w:pPr>
            <w:r w:rsidRPr="001345F3">
              <w:rPr>
                <w:rFonts w:ascii="Arial" w:hAnsi="Arial" w:cs="Arial"/>
                <w:b/>
                <w:sz w:val="18"/>
                <w:szCs w:val="18"/>
              </w:rPr>
              <w:t xml:space="preserve">CNPJ nº:                                                </w:t>
            </w:r>
            <w:proofErr w:type="spellStart"/>
            <w:r w:rsidRPr="001345F3">
              <w:rPr>
                <w:rFonts w:ascii="Arial" w:hAnsi="Arial" w:cs="Arial"/>
                <w:b/>
                <w:sz w:val="18"/>
                <w:szCs w:val="18"/>
              </w:rPr>
              <w:t>Insc</w:t>
            </w:r>
            <w:proofErr w:type="spellEnd"/>
            <w:r w:rsidRPr="001345F3">
              <w:rPr>
                <w:rFonts w:ascii="Arial" w:hAnsi="Arial" w:cs="Arial"/>
                <w:b/>
                <w:sz w:val="18"/>
                <w:szCs w:val="18"/>
              </w:rPr>
              <w:t xml:space="preserve">. Estadual nº: </w:t>
            </w:r>
          </w:p>
          <w:p w:rsidR="00A22671" w:rsidRPr="001345F3" w:rsidRDefault="00A22671" w:rsidP="00FE4A08">
            <w:pPr>
              <w:spacing w:before="120" w:after="120" w:line="276" w:lineRule="auto"/>
              <w:jc w:val="both"/>
              <w:rPr>
                <w:rFonts w:ascii="Arial" w:hAnsi="Arial" w:cs="Arial"/>
                <w:b/>
                <w:sz w:val="18"/>
                <w:szCs w:val="18"/>
              </w:rPr>
            </w:pPr>
            <w:r w:rsidRPr="001345F3">
              <w:rPr>
                <w:rFonts w:ascii="Arial" w:hAnsi="Arial" w:cs="Arial"/>
                <w:b/>
                <w:sz w:val="18"/>
                <w:szCs w:val="18"/>
              </w:rPr>
              <w:t>Valor Capital Social: R$</w:t>
            </w:r>
          </w:p>
          <w:p w:rsidR="00A22671" w:rsidRPr="001345F3" w:rsidRDefault="00A22671" w:rsidP="00FE4A08">
            <w:pPr>
              <w:spacing w:before="120" w:after="120" w:line="276" w:lineRule="auto"/>
              <w:jc w:val="both"/>
              <w:rPr>
                <w:rFonts w:ascii="Arial" w:hAnsi="Arial" w:cs="Arial"/>
                <w:b/>
                <w:sz w:val="18"/>
                <w:szCs w:val="18"/>
              </w:rPr>
            </w:pPr>
            <w:r w:rsidRPr="001345F3">
              <w:rPr>
                <w:rFonts w:ascii="Arial" w:hAnsi="Arial" w:cs="Arial"/>
                <w:b/>
                <w:sz w:val="18"/>
                <w:szCs w:val="18"/>
              </w:rPr>
              <w:t xml:space="preserve">Sócio:                                                                        </w:t>
            </w:r>
            <w:proofErr w:type="spellStart"/>
            <w:proofErr w:type="gramStart"/>
            <w:r w:rsidRPr="001345F3">
              <w:rPr>
                <w:rFonts w:ascii="Arial" w:hAnsi="Arial" w:cs="Arial"/>
                <w:b/>
                <w:sz w:val="18"/>
                <w:szCs w:val="18"/>
              </w:rPr>
              <w:t>Cpf</w:t>
            </w:r>
            <w:proofErr w:type="spellEnd"/>
            <w:proofErr w:type="gramEnd"/>
            <w:r w:rsidRPr="001345F3">
              <w:rPr>
                <w:rFonts w:ascii="Arial" w:hAnsi="Arial" w:cs="Arial"/>
                <w:b/>
                <w:sz w:val="18"/>
                <w:szCs w:val="18"/>
              </w:rPr>
              <w:t>:                                     Data de Registro na Junta: __/__/____</w:t>
            </w:r>
          </w:p>
          <w:p w:rsidR="00A22671" w:rsidRPr="001345F3" w:rsidRDefault="00A22671" w:rsidP="00FE4A08">
            <w:pPr>
              <w:spacing w:before="120" w:after="120" w:line="276" w:lineRule="auto"/>
              <w:jc w:val="both"/>
              <w:rPr>
                <w:rFonts w:ascii="Arial" w:hAnsi="Arial" w:cs="Arial"/>
                <w:b/>
                <w:sz w:val="18"/>
                <w:szCs w:val="18"/>
              </w:rPr>
            </w:pPr>
            <w:r w:rsidRPr="001345F3">
              <w:rPr>
                <w:rFonts w:ascii="Arial" w:hAnsi="Arial" w:cs="Arial"/>
                <w:b/>
                <w:sz w:val="18"/>
                <w:szCs w:val="18"/>
              </w:rPr>
              <w:t xml:space="preserve">Sócio:                                                                        </w:t>
            </w:r>
            <w:proofErr w:type="spellStart"/>
            <w:proofErr w:type="gramStart"/>
            <w:r w:rsidRPr="001345F3">
              <w:rPr>
                <w:rFonts w:ascii="Arial" w:hAnsi="Arial" w:cs="Arial"/>
                <w:b/>
                <w:sz w:val="18"/>
                <w:szCs w:val="18"/>
              </w:rPr>
              <w:t>Cpf</w:t>
            </w:r>
            <w:proofErr w:type="spellEnd"/>
            <w:proofErr w:type="gramEnd"/>
            <w:r w:rsidRPr="001345F3">
              <w:rPr>
                <w:rFonts w:ascii="Arial" w:hAnsi="Arial" w:cs="Arial"/>
                <w:b/>
                <w:sz w:val="18"/>
                <w:szCs w:val="18"/>
              </w:rPr>
              <w:t>:                                     Data de Registro na Junta: __/__/____</w:t>
            </w:r>
          </w:p>
          <w:p w:rsidR="00A22671" w:rsidRPr="001345F3" w:rsidRDefault="00A22671" w:rsidP="00FE4A08">
            <w:pPr>
              <w:spacing w:before="120" w:after="120" w:line="276" w:lineRule="auto"/>
              <w:jc w:val="both"/>
              <w:rPr>
                <w:rFonts w:ascii="Arial" w:hAnsi="Arial" w:cs="Arial"/>
                <w:b/>
                <w:sz w:val="18"/>
                <w:szCs w:val="18"/>
              </w:rPr>
            </w:pPr>
            <w:r w:rsidRPr="001345F3">
              <w:rPr>
                <w:rFonts w:ascii="Arial" w:hAnsi="Arial" w:cs="Arial"/>
                <w:b/>
                <w:sz w:val="18"/>
                <w:szCs w:val="18"/>
              </w:rPr>
              <w:t xml:space="preserve">Sócio:                                                                        </w:t>
            </w:r>
            <w:proofErr w:type="spellStart"/>
            <w:proofErr w:type="gramStart"/>
            <w:r w:rsidRPr="001345F3">
              <w:rPr>
                <w:rFonts w:ascii="Arial" w:hAnsi="Arial" w:cs="Arial"/>
                <w:b/>
                <w:sz w:val="18"/>
                <w:szCs w:val="18"/>
              </w:rPr>
              <w:t>Cpf</w:t>
            </w:r>
            <w:proofErr w:type="spellEnd"/>
            <w:proofErr w:type="gramEnd"/>
            <w:r w:rsidRPr="001345F3">
              <w:rPr>
                <w:rFonts w:ascii="Arial" w:hAnsi="Arial" w:cs="Arial"/>
                <w:b/>
                <w:sz w:val="18"/>
                <w:szCs w:val="18"/>
              </w:rPr>
              <w:t>:                                     Data de Registro na Junta: __/__/____</w:t>
            </w:r>
          </w:p>
        </w:tc>
      </w:tr>
      <w:tr w:rsidR="00A22671" w:rsidRPr="007F1E51" w:rsidTr="0068288E">
        <w:trPr>
          <w:cantSplit/>
          <w:trHeight w:val="461"/>
        </w:trPr>
        <w:tc>
          <w:tcPr>
            <w:tcW w:w="10222" w:type="dxa"/>
            <w:gridSpan w:val="5"/>
            <w:hideMark/>
          </w:tcPr>
          <w:p w:rsidR="00A22671" w:rsidRPr="001345F3" w:rsidRDefault="00A22671" w:rsidP="00FE4A08">
            <w:pPr>
              <w:spacing w:before="120" w:after="120" w:line="276" w:lineRule="auto"/>
              <w:jc w:val="both"/>
              <w:rPr>
                <w:rFonts w:ascii="Arial" w:hAnsi="Arial" w:cs="Arial"/>
                <w:b/>
                <w:sz w:val="18"/>
                <w:szCs w:val="18"/>
              </w:rPr>
            </w:pPr>
            <w:r w:rsidRPr="001345F3">
              <w:rPr>
                <w:rFonts w:ascii="Arial" w:hAnsi="Arial" w:cs="Arial"/>
                <w:b/>
                <w:sz w:val="18"/>
                <w:szCs w:val="18"/>
              </w:rPr>
              <w:t xml:space="preserve">Endereço: </w:t>
            </w:r>
          </w:p>
          <w:p w:rsidR="00A22671" w:rsidRPr="001345F3" w:rsidRDefault="00A22671" w:rsidP="00FE4A08">
            <w:pPr>
              <w:spacing w:before="120" w:after="120" w:line="276" w:lineRule="auto"/>
              <w:jc w:val="both"/>
              <w:rPr>
                <w:rFonts w:ascii="Arial" w:hAnsi="Arial" w:cs="Arial"/>
                <w:b/>
                <w:sz w:val="18"/>
                <w:szCs w:val="18"/>
              </w:rPr>
            </w:pPr>
            <w:r w:rsidRPr="001345F3">
              <w:rPr>
                <w:rFonts w:ascii="Arial" w:hAnsi="Arial" w:cs="Arial"/>
                <w:b/>
                <w:sz w:val="18"/>
                <w:szCs w:val="18"/>
              </w:rPr>
              <w:t>Bairro:</w:t>
            </w:r>
          </w:p>
          <w:p w:rsidR="00A22671" w:rsidRPr="001345F3" w:rsidRDefault="00A22671" w:rsidP="00FE4A08">
            <w:pPr>
              <w:spacing w:before="120" w:after="120" w:line="276" w:lineRule="auto"/>
              <w:jc w:val="both"/>
              <w:rPr>
                <w:rFonts w:ascii="Arial" w:hAnsi="Arial" w:cs="Arial"/>
                <w:b/>
                <w:sz w:val="18"/>
                <w:szCs w:val="18"/>
              </w:rPr>
            </w:pPr>
            <w:r w:rsidRPr="001345F3">
              <w:rPr>
                <w:rFonts w:ascii="Arial" w:hAnsi="Arial" w:cs="Arial"/>
                <w:b/>
                <w:sz w:val="18"/>
                <w:szCs w:val="18"/>
              </w:rPr>
              <w:t>Cidade:                                                               Estado:                                CEP:</w:t>
            </w:r>
          </w:p>
        </w:tc>
      </w:tr>
      <w:tr w:rsidR="00A22671" w:rsidRPr="007F1E51" w:rsidTr="0068288E">
        <w:trPr>
          <w:cantSplit/>
          <w:trHeight w:val="314"/>
        </w:trPr>
        <w:tc>
          <w:tcPr>
            <w:tcW w:w="2054" w:type="dxa"/>
          </w:tcPr>
          <w:p w:rsidR="00A22671" w:rsidRPr="001345F3" w:rsidRDefault="00A22671" w:rsidP="00FE4A08">
            <w:pPr>
              <w:spacing w:before="120" w:after="120" w:line="276" w:lineRule="auto"/>
              <w:jc w:val="both"/>
              <w:rPr>
                <w:rFonts w:ascii="Arial" w:hAnsi="Arial" w:cs="Arial"/>
                <w:b/>
                <w:sz w:val="18"/>
                <w:szCs w:val="18"/>
              </w:rPr>
            </w:pPr>
            <w:r w:rsidRPr="001345F3">
              <w:rPr>
                <w:rFonts w:ascii="Arial" w:hAnsi="Arial" w:cs="Arial"/>
                <w:b/>
                <w:sz w:val="18"/>
                <w:szCs w:val="18"/>
              </w:rPr>
              <w:t>Fone:</w:t>
            </w:r>
          </w:p>
          <w:p w:rsidR="00A22671" w:rsidRPr="001345F3" w:rsidRDefault="00A22671" w:rsidP="00FE4A08">
            <w:pPr>
              <w:spacing w:before="120" w:after="120" w:line="276" w:lineRule="auto"/>
              <w:jc w:val="both"/>
              <w:rPr>
                <w:rFonts w:ascii="Arial" w:hAnsi="Arial" w:cs="Arial"/>
                <w:b/>
                <w:sz w:val="18"/>
                <w:szCs w:val="18"/>
              </w:rPr>
            </w:pPr>
          </w:p>
        </w:tc>
        <w:tc>
          <w:tcPr>
            <w:tcW w:w="2193" w:type="dxa"/>
          </w:tcPr>
          <w:p w:rsidR="00A22671" w:rsidRPr="001345F3" w:rsidRDefault="00A22671" w:rsidP="00FE4A08">
            <w:pPr>
              <w:spacing w:before="120" w:after="120" w:line="276" w:lineRule="auto"/>
              <w:jc w:val="both"/>
              <w:rPr>
                <w:rFonts w:ascii="Arial" w:hAnsi="Arial" w:cs="Arial"/>
                <w:b/>
                <w:sz w:val="18"/>
                <w:szCs w:val="18"/>
              </w:rPr>
            </w:pPr>
            <w:r w:rsidRPr="001345F3">
              <w:rPr>
                <w:rFonts w:ascii="Arial" w:hAnsi="Arial" w:cs="Arial"/>
                <w:b/>
                <w:sz w:val="18"/>
                <w:szCs w:val="18"/>
              </w:rPr>
              <w:t xml:space="preserve">Fax: </w:t>
            </w:r>
          </w:p>
          <w:p w:rsidR="00A22671" w:rsidRPr="001345F3" w:rsidRDefault="00A22671" w:rsidP="00FE4A08">
            <w:pPr>
              <w:spacing w:before="120" w:after="120" w:line="276" w:lineRule="auto"/>
              <w:jc w:val="both"/>
              <w:rPr>
                <w:rFonts w:ascii="Arial" w:hAnsi="Arial" w:cs="Arial"/>
                <w:b/>
                <w:sz w:val="18"/>
                <w:szCs w:val="18"/>
              </w:rPr>
            </w:pPr>
          </w:p>
        </w:tc>
        <w:tc>
          <w:tcPr>
            <w:tcW w:w="4117" w:type="dxa"/>
            <w:gridSpan w:val="2"/>
          </w:tcPr>
          <w:p w:rsidR="00A22671" w:rsidRPr="001345F3" w:rsidRDefault="00A22671" w:rsidP="00FE4A08">
            <w:pPr>
              <w:spacing w:before="120" w:after="120" w:line="276" w:lineRule="auto"/>
              <w:jc w:val="both"/>
              <w:rPr>
                <w:rFonts w:ascii="Arial" w:hAnsi="Arial" w:cs="Arial"/>
                <w:b/>
                <w:sz w:val="18"/>
                <w:szCs w:val="18"/>
              </w:rPr>
            </w:pPr>
            <w:r w:rsidRPr="001345F3">
              <w:rPr>
                <w:rFonts w:ascii="Arial" w:hAnsi="Arial" w:cs="Arial"/>
                <w:b/>
                <w:sz w:val="18"/>
                <w:szCs w:val="18"/>
              </w:rPr>
              <w:t>E-mail</w:t>
            </w:r>
          </w:p>
          <w:p w:rsidR="00A22671" w:rsidRPr="001345F3" w:rsidRDefault="00A22671" w:rsidP="00FE4A08">
            <w:pPr>
              <w:spacing w:before="120" w:after="120" w:line="276" w:lineRule="auto"/>
              <w:jc w:val="both"/>
              <w:rPr>
                <w:rFonts w:ascii="Arial" w:hAnsi="Arial" w:cs="Arial"/>
                <w:b/>
                <w:sz w:val="18"/>
                <w:szCs w:val="18"/>
              </w:rPr>
            </w:pPr>
          </w:p>
        </w:tc>
        <w:tc>
          <w:tcPr>
            <w:tcW w:w="1858" w:type="dxa"/>
            <w:hideMark/>
          </w:tcPr>
          <w:p w:rsidR="00A22671" w:rsidRPr="001345F3" w:rsidRDefault="00A22671" w:rsidP="00FE4A08">
            <w:pPr>
              <w:spacing w:before="120" w:after="120" w:line="276" w:lineRule="auto"/>
              <w:jc w:val="both"/>
              <w:rPr>
                <w:rFonts w:ascii="Arial" w:hAnsi="Arial" w:cs="Arial"/>
                <w:b/>
                <w:sz w:val="18"/>
                <w:szCs w:val="18"/>
              </w:rPr>
            </w:pPr>
            <w:r w:rsidRPr="001345F3">
              <w:rPr>
                <w:rFonts w:ascii="Arial" w:hAnsi="Arial" w:cs="Arial"/>
                <w:b/>
                <w:sz w:val="18"/>
                <w:szCs w:val="18"/>
              </w:rPr>
              <w:t>Data:</w:t>
            </w:r>
          </w:p>
          <w:p w:rsidR="00A22671" w:rsidRPr="001345F3" w:rsidRDefault="00A22671" w:rsidP="00FE4A08">
            <w:pPr>
              <w:spacing w:before="120" w:after="120" w:line="276" w:lineRule="auto"/>
              <w:jc w:val="both"/>
              <w:rPr>
                <w:rFonts w:ascii="Arial" w:hAnsi="Arial" w:cs="Arial"/>
                <w:b/>
                <w:sz w:val="18"/>
                <w:szCs w:val="18"/>
              </w:rPr>
            </w:pPr>
            <w:r w:rsidRPr="001345F3">
              <w:rPr>
                <w:rFonts w:ascii="Arial" w:hAnsi="Arial" w:cs="Arial"/>
                <w:b/>
                <w:sz w:val="18"/>
                <w:szCs w:val="18"/>
              </w:rPr>
              <w:t xml:space="preserve"> </w:t>
            </w:r>
          </w:p>
        </w:tc>
      </w:tr>
      <w:tr w:rsidR="00A22671" w:rsidRPr="007F1E51" w:rsidTr="0068288E">
        <w:trPr>
          <w:cantSplit/>
          <w:trHeight w:val="716"/>
        </w:trPr>
        <w:tc>
          <w:tcPr>
            <w:tcW w:w="6235" w:type="dxa"/>
            <w:gridSpan w:val="3"/>
            <w:hideMark/>
          </w:tcPr>
          <w:p w:rsidR="00A22671" w:rsidRPr="001345F3" w:rsidRDefault="00A22671" w:rsidP="00FE4A08">
            <w:pPr>
              <w:spacing w:before="120" w:after="120" w:line="276" w:lineRule="auto"/>
              <w:jc w:val="both"/>
              <w:rPr>
                <w:rFonts w:ascii="Arial" w:hAnsi="Arial" w:cs="Arial"/>
                <w:b/>
                <w:sz w:val="18"/>
                <w:szCs w:val="18"/>
              </w:rPr>
            </w:pPr>
            <w:r w:rsidRPr="001345F3">
              <w:rPr>
                <w:rFonts w:ascii="Arial" w:hAnsi="Arial" w:cs="Arial"/>
                <w:b/>
                <w:sz w:val="18"/>
                <w:szCs w:val="18"/>
              </w:rPr>
              <w:t>Nome do Responsável para contato:</w:t>
            </w:r>
          </w:p>
          <w:p w:rsidR="00A22671" w:rsidRDefault="00A22671" w:rsidP="00FE4A08">
            <w:pPr>
              <w:spacing w:before="120" w:after="120" w:line="276" w:lineRule="auto"/>
              <w:jc w:val="both"/>
              <w:rPr>
                <w:rFonts w:ascii="Arial" w:hAnsi="Arial" w:cs="Arial"/>
                <w:b/>
                <w:sz w:val="18"/>
                <w:szCs w:val="18"/>
              </w:rPr>
            </w:pPr>
            <w:r w:rsidRPr="001345F3">
              <w:rPr>
                <w:rFonts w:ascii="Arial" w:hAnsi="Arial" w:cs="Arial"/>
                <w:b/>
                <w:sz w:val="18"/>
                <w:szCs w:val="18"/>
              </w:rPr>
              <w:t xml:space="preserve"> </w:t>
            </w:r>
          </w:p>
          <w:p w:rsidR="00A62531" w:rsidRDefault="00A62531" w:rsidP="00FE4A08">
            <w:pPr>
              <w:spacing w:before="120" w:after="120" w:line="276" w:lineRule="auto"/>
              <w:jc w:val="both"/>
              <w:rPr>
                <w:rFonts w:ascii="Arial" w:hAnsi="Arial" w:cs="Arial"/>
                <w:b/>
                <w:sz w:val="18"/>
                <w:szCs w:val="18"/>
              </w:rPr>
            </w:pPr>
          </w:p>
          <w:p w:rsidR="00A62531" w:rsidRPr="001345F3" w:rsidRDefault="00A62531" w:rsidP="00FE4A08">
            <w:pPr>
              <w:spacing w:before="120" w:after="120" w:line="276" w:lineRule="auto"/>
              <w:jc w:val="both"/>
              <w:rPr>
                <w:rFonts w:ascii="Arial" w:hAnsi="Arial" w:cs="Arial"/>
                <w:b/>
                <w:sz w:val="18"/>
                <w:szCs w:val="18"/>
              </w:rPr>
            </w:pPr>
          </w:p>
        </w:tc>
        <w:tc>
          <w:tcPr>
            <w:tcW w:w="3987" w:type="dxa"/>
            <w:gridSpan w:val="2"/>
            <w:hideMark/>
          </w:tcPr>
          <w:p w:rsidR="00A22671" w:rsidRDefault="00A22671" w:rsidP="00FE4A08">
            <w:pPr>
              <w:spacing w:before="120" w:after="120" w:line="276" w:lineRule="auto"/>
              <w:jc w:val="both"/>
              <w:rPr>
                <w:rFonts w:ascii="Arial" w:hAnsi="Arial" w:cs="Arial"/>
                <w:b/>
                <w:sz w:val="18"/>
                <w:szCs w:val="18"/>
              </w:rPr>
            </w:pPr>
            <w:r w:rsidRPr="001345F3">
              <w:rPr>
                <w:rFonts w:ascii="Arial" w:hAnsi="Arial" w:cs="Arial"/>
                <w:b/>
                <w:sz w:val="18"/>
                <w:szCs w:val="18"/>
              </w:rPr>
              <w:t>Rubrica</w:t>
            </w:r>
          </w:p>
          <w:p w:rsidR="0068288E" w:rsidRDefault="0068288E" w:rsidP="00FE4A08">
            <w:pPr>
              <w:spacing w:before="120" w:after="120" w:line="276" w:lineRule="auto"/>
              <w:jc w:val="both"/>
              <w:rPr>
                <w:rFonts w:ascii="Arial" w:hAnsi="Arial" w:cs="Arial"/>
                <w:b/>
                <w:sz w:val="18"/>
                <w:szCs w:val="18"/>
              </w:rPr>
            </w:pPr>
          </w:p>
          <w:p w:rsidR="0068288E" w:rsidRPr="001345F3" w:rsidRDefault="0068288E" w:rsidP="00FE4A08">
            <w:pPr>
              <w:spacing w:before="120" w:after="120" w:line="276" w:lineRule="auto"/>
              <w:jc w:val="both"/>
              <w:rPr>
                <w:rFonts w:ascii="Arial" w:hAnsi="Arial" w:cs="Arial"/>
                <w:b/>
                <w:sz w:val="18"/>
                <w:szCs w:val="18"/>
              </w:rPr>
            </w:pPr>
          </w:p>
        </w:tc>
      </w:tr>
    </w:tbl>
    <w:p w:rsidR="00860E10" w:rsidRPr="00CF333E" w:rsidRDefault="00CF333E" w:rsidP="00056D26">
      <w:pPr>
        <w:pStyle w:val="00-TituloEdital"/>
        <w:spacing w:line="276" w:lineRule="auto"/>
        <w:rPr>
          <w:rFonts w:ascii="Arial" w:hAnsi="Arial" w:cs="Arial"/>
          <w:szCs w:val="24"/>
        </w:rPr>
      </w:pPr>
      <w:r w:rsidRPr="00CF333E">
        <w:rPr>
          <w:rFonts w:ascii="Arial" w:hAnsi="Arial" w:cs="Arial"/>
          <w:szCs w:val="24"/>
        </w:rPr>
        <w:lastRenderedPageBreak/>
        <w:t>E</w:t>
      </w:r>
      <w:r w:rsidR="00860E10" w:rsidRPr="00CF333E">
        <w:rPr>
          <w:rFonts w:ascii="Arial" w:hAnsi="Arial" w:cs="Arial"/>
          <w:szCs w:val="24"/>
        </w:rPr>
        <w:t>DITAL</w:t>
      </w:r>
    </w:p>
    <w:p w:rsidR="00B7658D" w:rsidRDefault="007F64E4" w:rsidP="00056D26">
      <w:pPr>
        <w:pStyle w:val="02-Subtitulo"/>
        <w:pBdr>
          <w:bottom w:val="single" w:sz="4" w:space="1" w:color="auto"/>
        </w:pBdr>
        <w:spacing w:line="276" w:lineRule="auto"/>
        <w:rPr>
          <w:rFonts w:ascii="Arial" w:hAnsi="Arial" w:cs="Arial"/>
          <w:b/>
          <w:szCs w:val="24"/>
        </w:rPr>
      </w:pPr>
      <w:bookmarkStart w:id="0" w:name="_Toc380557810"/>
      <w:r w:rsidRPr="00CF333E">
        <w:rPr>
          <w:rFonts w:ascii="Arial" w:hAnsi="Arial" w:cs="Arial"/>
          <w:b/>
        </w:rPr>
        <w:t>TOMADA DE PREÇOS</w:t>
      </w:r>
      <w:r w:rsidR="00DD6B9B" w:rsidRPr="00CF333E">
        <w:rPr>
          <w:rFonts w:ascii="Arial" w:hAnsi="Arial" w:cs="Arial"/>
          <w:b/>
          <w:szCs w:val="24"/>
        </w:rPr>
        <w:t xml:space="preserve"> </w:t>
      </w:r>
      <w:r w:rsidR="00D25E84" w:rsidRPr="00CF333E">
        <w:rPr>
          <w:rFonts w:ascii="Arial" w:hAnsi="Arial" w:cs="Arial"/>
          <w:b/>
          <w:szCs w:val="24"/>
        </w:rPr>
        <w:t xml:space="preserve">Nº. </w:t>
      </w:r>
      <w:bookmarkEnd w:id="0"/>
      <w:r w:rsidR="00101EF6">
        <w:rPr>
          <w:rFonts w:ascii="Arial" w:hAnsi="Arial" w:cs="Arial"/>
          <w:b/>
          <w:szCs w:val="24"/>
        </w:rPr>
        <w:t>017/2019</w:t>
      </w:r>
      <w:r w:rsidR="00386072">
        <w:rPr>
          <w:rFonts w:ascii="Arial" w:hAnsi="Arial" w:cs="Arial"/>
          <w:b/>
          <w:szCs w:val="24"/>
        </w:rPr>
        <w:t xml:space="preserve"> </w:t>
      </w:r>
    </w:p>
    <w:p w:rsidR="00B5339D" w:rsidRPr="00CF333E" w:rsidRDefault="00B5339D" w:rsidP="00056D26">
      <w:pPr>
        <w:pStyle w:val="02-Subtitulo"/>
        <w:pBdr>
          <w:bottom w:val="single" w:sz="4" w:space="1" w:color="auto"/>
        </w:pBdr>
        <w:spacing w:line="276" w:lineRule="auto"/>
        <w:rPr>
          <w:rFonts w:ascii="Arial" w:hAnsi="Arial" w:cs="Arial"/>
          <w:b/>
          <w:szCs w:val="24"/>
        </w:rPr>
      </w:pPr>
      <w:r w:rsidRPr="00CF333E">
        <w:rPr>
          <w:rFonts w:ascii="Arial" w:hAnsi="Arial" w:cs="Arial"/>
          <w:b/>
          <w:szCs w:val="24"/>
        </w:rPr>
        <w:t xml:space="preserve">PROCESSO ADMINISTRATIVO Nº </w:t>
      </w:r>
      <w:r w:rsidR="00675660">
        <w:rPr>
          <w:rFonts w:ascii="Arial" w:hAnsi="Arial" w:cs="Arial"/>
          <w:b/>
          <w:szCs w:val="24"/>
        </w:rPr>
        <w:t>624/2019</w:t>
      </w:r>
    </w:p>
    <w:p w:rsidR="00DF604A" w:rsidRPr="008B65E9" w:rsidRDefault="00DF604A" w:rsidP="00947757">
      <w:bookmarkStart w:id="1" w:name="_Toc380557811"/>
    </w:p>
    <w:p w:rsidR="00B7658D" w:rsidRPr="0060698B" w:rsidRDefault="00B7658D" w:rsidP="007A4D06">
      <w:pPr>
        <w:pStyle w:val="01-Titulo"/>
      </w:pPr>
      <w:bookmarkStart w:id="2" w:name="_Toc514666328"/>
      <w:r w:rsidRPr="0060698B">
        <w:t>PREÂMBULO</w:t>
      </w:r>
      <w:bookmarkEnd w:id="1"/>
      <w:bookmarkEnd w:id="2"/>
    </w:p>
    <w:p w:rsidR="00FC55BE" w:rsidRPr="00553439" w:rsidRDefault="00D43EB2" w:rsidP="00205964">
      <w:pPr>
        <w:pStyle w:val="11-Numerao1"/>
      </w:pPr>
      <w:r w:rsidRPr="00553439">
        <w:t xml:space="preserve">O Município de </w:t>
      </w:r>
      <w:r w:rsidR="000C54EA" w:rsidRPr="00553439">
        <w:t>Primavera do Leste</w:t>
      </w:r>
      <w:r w:rsidRPr="00553439">
        <w:t xml:space="preserve"> </w:t>
      </w:r>
      <w:r w:rsidR="009A28B2" w:rsidRPr="00553439">
        <w:t>por intermédio</w:t>
      </w:r>
      <w:r w:rsidRPr="00553439">
        <w:t xml:space="preserve"> da </w:t>
      </w:r>
      <w:r w:rsidR="00332786" w:rsidRPr="00553439">
        <w:rPr>
          <w:i/>
        </w:rPr>
        <w:t xml:space="preserve">Secretaria Municipal de </w:t>
      </w:r>
      <w:r w:rsidR="00737E86">
        <w:rPr>
          <w:i/>
        </w:rPr>
        <w:t>Infraestrutura</w:t>
      </w:r>
      <w:r w:rsidR="00EF0B73" w:rsidRPr="00553439">
        <w:rPr>
          <w:i/>
        </w:rPr>
        <w:t xml:space="preserve"> </w:t>
      </w:r>
      <w:r w:rsidRPr="00553439">
        <w:t xml:space="preserve">através da Comissão Permanente de Licitação, designada pela PORTARIA N° </w:t>
      </w:r>
      <w:r w:rsidR="0060698B" w:rsidRPr="00553439">
        <w:t>470/2018 de</w:t>
      </w:r>
      <w:r w:rsidR="009A28B2" w:rsidRPr="00553439">
        <w:t xml:space="preserve"> 28 de agosto de 2018</w:t>
      </w:r>
      <w:r w:rsidRPr="00553439">
        <w:t xml:space="preserve">, torna público para conhecimento dos interessados, que, na data, horário e local abaixo indicado, realizará licitação na modalidade </w:t>
      </w:r>
      <w:r w:rsidR="0024510D" w:rsidRPr="00553439">
        <w:t>TOMADA DE PREÇO</w:t>
      </w:r>
      <w:r w:rsidRPr="00553439">
        <w:t>, do tipo “MENOR PREÇO</w:t>
      </w:r>
      <w:r w:rsidR="006C6E50">
        <w:t xml:space="preserve"> GLOBAL</w:t>
      </w:r>
      <w:r w:rsidRPr="00553439">
        <w:t xml:space="preserve">”, </w:t>
      </w:r>
      <w:r w:rsidR="006C6E50">
        <w:t>empreitada por preço unitário,</w:t>
      </w:r>
      <w:r w:rsidR="00503802" w:rsidRPr="00553439">
        <w:t xml:space="preserve"> </w:t>
      </w:r>
      <w:r w:rsidRPr="00553439">
        <w:t xml:space="preserve">conforme descrições </w:t>
      </w:r>
      <w:proofErr w:type="gramStart"/>
      <w:r w:rsidRPr="00553439">
        <w:t>contidas no presente instrumento convocatório</w:t>
      </w:r>
      <w:proofErr w:type="gramEnd"/>
      <w:r w:rsidRPr="00553439">
        <w:t xml:space="preserve"> e seus Anexos</w:t>
      </w:r>
      <w:r w:rsidR="007C178A" w:rsidRPr="00553439">
        <w:t>.</w:t>
      </w:r>
    </w:p>
    <w:p w:rsidR="007C178A" w:rsidRPr="0060698B" w:rsidRDefault="007C178A" w:rsidP="007A4D06">
      <w:pPr>
        <w:pStyle w:val="01-Titulo"/>
      </w:pPr>
      <w:bookmarkStart w:id="3" w:name="_Toc380557812"/>
      <w:bookmarkStart w:id="4" w:name="_Toc514666329"/>
      <w:r w:rsidRPr="0060698B">
        <w:t>DO SUPORTE LEGAL</w:t>
      </w:r>
      <w:bookmarkEnd w:id="3"/>
      <w:bookmarkEnd w:id="4"/>
    </w:p>
    <w:p w:rsidR="007C178A" w:rsidRPr="0060698B" w:rsidRDefault="00D14111" w:rsidP="00205964">
      <w:pPr>
        <w:pStyle w:val="11-Numerao1"/>
      </w:pPr>
      <w:r w:rsidRPr="0060698B">
        <w:t xml:space="preserve">Esta licitação tem fundamento </w:t>
      </w:r>
      <w:r w:rsidR="0005310C" w:rsidRPr="0060698B">
        <w:t xml:space="preserve">legal na Lei nº 8.666, de 21 de junho de 1993 e alterações subsequentes, na </w:t>
      </w:r>
      <w:r w:rsidR="00854561" w:rsidRPr="00854561">
        <w:t>Lei Complementar nº. 123 de 14 de dezembro de 2006 e</w:t>
      </w:r>
      <w:r w:rsidR="00854561" w:rsidRPr="0060698B">
        <w:t xml:space="preserve"> </w:t>
      </w:r>
      <w:r w:rsidR="009A28B2" w:rsidRPr="0060698B">
        <w:t xml:space="preserve">alterações posteriores, </w:t>
      </w:r>
      <w:hyperlink r:id="rId12" w:history="1">
        <w:r w:rsidR="009A28B2" w:rsidRPr="0060698B">
          <w:t>Decreto nº 9.412/18</w:t>
        </w:r>
      </w:hyperlink>
      <w:r w:rsidR="009A28B2" w:rsidRPr="0060698B">
        <w:t xml:space="preserve"> e demais legislações complementares</w:t>
      </w:r>
      <w:r w:rsidR="0005310C" w:rsidRPr="0060698B">
        <w:t>, est</w:t>
      </w:r>
      <w:r w:rsidR="00EB7505" w:rsidRPr="0060698B">
        <w:t>ando dev</w:t>
      </w:r>
      <w:r w:rsidR="00D03E71">
        <w:t>idamente autorizada pela</w:t>
      </w:r>
      <w:r w:rsidR="00EB7505" w:rsidRPr="0060698B">
        <w:t xml:space="preserve"> </w:t>
      </w:r>
      <w:r w:rsidR="00332786" w:rsidRPr="00332786">
        <w:t xml:space="preserve">SECRETARIA MUNICIPAL DE </w:t>
      </w:r>
      <w:r w:rsidR="00737E86">
        <w:t>INFRAESTRUTURA</w:t>
      </w:r>
      <w:r w:rsidR="0005310C" w:rsidRPr="0060698B">
        <w:t xml:space="preserve">, conforme consta no Processo Administrativo nº </w:t>
      </w:r>
      <w:r w:rsidR="00675660">
        <w:t>624/2019</w:t>
      </w:r>
      <w:r w:rsidR="0005310C" w:rsidRPr="000B0423">
        <w:t>,</w:t>
      </w:r>
      <w:r w:rsidR="0005310C" w:rsidRPr="0060698B">
        <w:t xml:space="preserve"> após exame e aprovação pela </w:t>
      </w:r>
      <w:r w:rsidR="0060698B" w:rsidRPr="0060698B">
        <w:t>Procuradoria Geral</w:t>
      </w:r>
      <w:r w:rsidR="0005310C" w:rsidRPr="0060698B">
        <w:t xml:space="preserve"> do Município, conforme art. 38 § Único da Lei nº. 8.666/93.</w:t>
      </w:r>
    </w:p>
    <w:p w:rsidR="007C178A" w:rsidRPr="0060698B" w:rsidRDefault="00C74572" w:rsidP="007A4D06">
      <w:pPr>
        <w:pStyle w:val="01-Titulo"/>
      </w:pPr>
      <w:bookmarkStart w:id="5" w:name="_Toc514666330"/>
      <w:r w:rsidRPr="0060698B">
        <w:t>DO TIPO DE LICITAÇÃO</w:t>
      </w:r>
      <w:bookmarkEnd w:id="5"/>
    </w:p>
    <w:p w:rsidR="00C75DC0" w:rsidRPr="0060698B" w:rsidRDefault="00C74572" w:rsidP="00205964">
      <w:pPr>
        <w:pStyle w:val="11-Numerao1"/>
      </w:pPr>
      <w:r w:rsidRPr="0060698B">
        <w:t>A sessão para a recepção dos envelopes de “HABILITAÇÃO” E “PROPOSTA DE PREÇOS” será realizada da seguinte forma</w:t>
      </w:r>
      <w:r w:rsidR="00F85B5E" w:rsidRPr="0060698B">
        <w:t>.</w:t>
      </w:r>
    </w:p>
    <w:p w:rsidR="00FD528A" w:rsidRPr="0060698B" w:rsidRDefault="00374FCA" w:rsidP="003F605A">
      <w:pPr>
        <w:pStyle w:val="PargrafodaLista"/>
        <w:numPr>
          <w:ilvl w:val="0"/>
          <w:numId w:val="10"/>
        </w:numPr>
        <w:autoSpaceDE w:val="0"/>
        <w:autoSpaceDN w:val="0"/>
        <w:adjustRightInd w:val="0"/>
        <w:spacing w:line="276" w:lineRule="auto"/>
        <w:jc w:val="both"/>
        <w:rPr>
          <w:rFonts w:ascii="Arial" w:hAnsi="Arial" w:cs="Arial"/>
          <w:bCs/>
          <w:sz w:val="22"/>
          <w:szCs w:val="22"/>
        </w:rPr>
      </w:pPr>
      <w:r w:rsidRPr="0060698B">
        <w:rPr>
          <w:rFonts w:ascii="Arial" w:hAnsi="Arial" w:cs="Arial"/>
          <w:b/>
          <w:sz w:val="22"/>
          <w:szCs w:val="22"/>
        </w:rPr>
        <w:t>TIP</w:t>
      </w:r>
      <w:r w:rsidRPr="0060698B">
        <w:rPr>
          <w:rFonts w:ascii="Arial" w:hAnsi="Arial" w:cs="Arial"/>
          <w:b/>
          <w:bCs/>
          <w:sz w:val="22"/>
          <w:szCs w:val="22"/>
        </w:rPr>
        <w:t>O DE LICITAÇÃO:</w:t>
      </w:r>
      <w:r w:rsidRPr="0060698B">
        <w:rPr>
          <w:rFonts w:ascii="Arial" w:hAnsi="Arial" w:cs="Arial"/>
          <w:bCs/>
          <w:sz w:val="22"/>
          <w:szCs w:val="22"/>
        </w:rPr>
        <w:t xml:space="preserve"> “</w:t>
      </w:r>
      <w:r w:rsidRPr="0060698B">
        <w:rPr>
          <w:rFonts w:ascii="Arial" w:hAnsi="Arial" w:cs="Arial"/>
          <w:b/>
          <w:bCs/>
          <w:sz w:val="22"/>
          <w:szCs w:val="22"/>
        </w:rPr>
        <w:t>MENOR PREÇO</w:t>
      </w:r>
      <w:r w:rsidR="0035717A" w:rsidRPr="0060698B">
        <w:rPr>
          <w:rFonts w:ascii="Arial" w:hAnsi="Arial" w:cs="Arial"/>
          <w:b/>
          <w:bCs/>
          <w:sz w:val="22"/>
          <w:szCs w:val="22"/>
        </w:rPr>
        <w:t xml:space="preserve">” - </w:t>
      </w:r>
      <w:r w:rsidR="0035717A" w:rsidRPr="0060698B">
        <w:rPr>
          <w:rFonts w:ascii="Arial" w:hAnsi="Arial" w:cs="Arial"/>
          <w:bCs/>
          <w:sz w:val="22"/>
          <w:szCs w:val="22"/>
        </w:rPr>
        <w:t>A</w:t>
      </w:r>
      <w:r w:rsidRPr="0060698B">
        <w:rPr>
          <w:rFonts w:ascii="Arial" w:hAnsi="Arial" w:cs="Arial"/>
          <w:sz w:val="22"/>
          <w:szCs w:val="22"/>
        </w:rPr>
        <w:t>rtigo 45, § 1º, inciso I, da</w:t>
      </w:r>
      <w:r w:rsidR="00ED6BE9" w:rsidRPr="0060698B">
        <w:rPr>
          <w:rFonts w:ascii="Arial" w:hAnsi="Arial" w:cs="Arial"/>
          <w:sz w:val="22"/>
          <w:szCs w:val="22"/>
        </w:rPr>
        <w:t xml:space="preserve"> </w:t>
      </w:r>
      <w:r w:rsidRPr="0060698B">
        <w:rPr>
          <w:rFonts w:ascii="Arial" w:hAnsi="Arial" w:cs="Arial"/>
          <w:sz w:val="22"/>
          <w:szCs w:val="22"/>
        </w:rPr>
        <w:t>Lei n° 8.666/93</w:t>
      </w:r>
      <w:r w:rsidR="00C74572" w:rsidRPr="0060698B">
        <w:rPr>
          <w:rFonts w:ascii="Arial" w:hAnsi="Arial" w:cs="Arial"/>
          <w:sz w:val="22"/>
          <w:szCs w:val="22"/>
        </w:rPr>
        <w:t>;</w:t>
      </w:r>
    </w:p>
    <w:p w:rsidR="00C74572" w:rsidRPr="002179F5" w:rsidRDefault="00C74572" w:rsidP="003F605A">
      <w:pPr>
        <w:pStyle w:val="PargrafodaLista"/>
        <w:numPr>
          <w:ilvl w:val="0"/>
          <w:numId w:val="10"/>
        </w:numPr>
        <w:autoSpaceDE w:val="0"/>
        <w:autoSpaceDN w:val="0"/>
        <w:adjustRightInd w:val="0"/>
        <w:spacing w:line="276" w:lineRule="auto"/>
        <w:jc w:val="both"/>
        <w:rPr>
          <w:rFonts w:ascii="Arial" w:hAnsi="Arial" w:cs="Arial"/>
          <w:bCs/>
          <w:sz w:val="22"/>
          <w:szCs w:val="22"/>
        </w:rPr>
      </w:pPr>
      <w:r w:rsidRPr="002179F5">
        <w:rPr>
          <w:rFonts w:ascii="Arial" w:hAnsi="Arial" w:cs="Arial"/>
          <w:b/>
          <w:bCs/>
          <w:sz w:val="22"/>
          <w:szCs w:val="22"/>
        </w:rPr>
        <w:t>DATA:</w:t>
      </w:r>
      <w:r w:rsidR="000068B9" w:rsidRPr="002179F5">
        <w:rPr>
          <w:rFonts w:ascii="Arial" w:hAnsi="Arial" w:cs="Arial"/>
          <w:b/>
          <w:bCs/>
          <w:sz w:val="22"/>
          <w:szCs w:val="22"/>
        </w:rPr>
        <w:t xml:space="preserve"> </w:t>
      </w:r>
      <w:r w:rsidR="00BC445E">
        <w:rPr>
          <w:rFonts w:ascii="Arial" w:hAnsi="Arial" w:cs="Arial"/>
          <w:b/>
          <w:bCs/>
          <w:sz w:val="22"/>
          <w:szCs w:val="22"/>
        </w:rPr>
        <w:t>0</w:t>
      </w:r>
      <w:r w:rsidR="006C6E50">
        <w:rPr>
          <w:rFonts w:ascii="Arial" w:hAnsi="Arial" w:cs="Arial"/>
          <w:b/>
          <w:bCs/>
          <w:sz w:val="22"/>
          <w:szCs w:val="22"/>
        </w:rPr>
        <w:t>7</w:t>
      </w:r>
      <w:r w:rsidR="00BC445E">
        <w:rPr>
          <w:rFonts w:ascii="Arial" w:hAnsi="Arial" w:cs="Arial"/>
          <w:b/>
          <w:bCs/>
          <w:sz w:val="22"/>
          <w:szCs w:val="22"/>
        </w:rPr>
        <w:t>/06</w:t>
      </w:r>
      <w:r w:rsidR="008B7976">
        <w:rPr>
          <w:rFonts w:ascii="Arial" w:hAnsi="Arial" w:cs="Arial"/>
          <w:b/>
          <w:bCs/>
          <w:sz w:val="22"/>
          <w:szCs w:val="22"/>
        </w:rPr>
        <w:t>/2019</w:t>
      </w:r>
      <w:r w:rsidRPr="002179F5">
        <w:rPr>
          <w:rFonts w:ascii="Arial" w:hAnsi="Arial" w:cs="Arial"/>
          <w:bCs/>
          <w:sz w:val="22"/>
          <w:szCs w:val="22"/>
        </w:rPr>
        <w:t>;</w:t>
      </w:r>
    </w:p>
    <w:p w:rsidR="00C74572" w:rsidRPr="006C6E50" w:rsidRDefault="00C74572" w:rsidP="003F605A">
      <w:pPr>
        <w:pStyle w:val="PargrafodaLista"/>
        <w:numPr>
          <w:ilvl w:val="0"/>
          <w:numId w:val="10"/>
        </w:numPr>
        <w:autoSpaceDE w:val="0"/>
        <w:autoSpaceDN w:val="0"/>
        <w:adjustRightInd w:val="0"/>
        <w:spacing w:line="276" w:lineRule="auto"/>
        <w:jc w:val="both"/>
        <w:rPr>
          <w:rFonts w:ascii="Arial" w:hAnsi="Arial" w:cs="Arial"/>
          <w:bCs/>
          <w:sz w:val="22"/>
          <w:szCs w:val="22"/>
        </w:rPr>
      </w:pPr>
      <w:r w:rsidRPr="006C6E50">
        <w:rPr>
          <w:rFonts w:ascii="Arial" w:hAnsi="Arial" w:cs="Arial"/>
          <w:b/>
          <w:bCs/>
          <w:sz w:val="22"/>
          <w:szCs w:val="22"/>
        </w:rPr>
        <w:t xml:space="preserve">HORÁRIO: </w:t>
      </w:r>
      <w:proofErr w:type="gramStart"/>
      <w:r w:rsidR="006C6E50" w:rsidRPr="006C6E50">
        <w:rPr>
          <w:rFonts w:ascii="Arial" w:hAnsi="Arial" w:cs="Arial"/>
          <w:b/>
          <w:bCs/>
          <w:sz w:val="22"/>
          <w:szCs w:val="22"/>
        </w:rPr>
        <w:t>1</w:t>
      </w:r>
      <w:r w:rsidR="006C6E50">
        <w:rPr>
          <w:rFonts w:ascii="Arial" w:hAnsi="Arial" w:cs="Arial"/>
          <w:b/>
          <w:bCs/>
          <w:sz w:val="22"/>
          <w:szCs w:val="22"/>
        </w:rPr>
        <w:t>3</w:t>
      </w:r>
      <w:r w:rsidRPr="006C6E50">
        <w:rPr>
          <w:rFonts w:ascii="Arial" w:hAnsi="Arial" w:cs="Arial"/>
          <w:b/>
          <w:bCs/>
          <w:sz w:val="22"/>
          <w:szCs w:val="22"/>
        </w:rPr>
        <w:t>:</w:t>
      </w:r>
      <w:r w:rsidR="006C6E50">
        <w:rPr>
          <w:rFonts w:ascii="Arial" w:hAnsi="Arial" w:cs="Arial"/>
          <w:b/>
          <w:bCs/>
          <w:sz w:val="22"/>
          <w:szCs w:val="22"/>
        </w:rPr>
        <w:t>3</w:t>
      </w:r>
      <w:r w:rsidR="000068B9" w:rsidRPr="006C6E50">
        <w:rPr>
          <w:rFonts w:ascii="Arial" w:hAnsi="Arial" w:cs="Arial"/>
          <w:b/>
          <w:bCs/>
          <w:sz w:val="22"/>
          <w:szCs w:val="22"/>
        </w:rPr>
        <w:t>0</w:t>
      </w:r>
      <w:proofErr w:type="gramEnd"/>
      <w:r w:rsidRPr="006C6E50">
        <w:rPr>
          <w:rFonts w:ascii="Arial" w:hAnsi="Arial" w:cs="Arial"/>
          <w:b/>
          <w:bCs/>
          <w:sz w:val="22"/>
          <w:szCs w:val="22"/>
        </w:rPr>
        <w:t xml:space="preserve"> Horas (Fuso horário d</w:t>
      </w:r>
      <w:r w:rsidR="000068B9" w:rsidRPr="006C6E50">
        <w:rPr>
          <w:rFonts w:ascii="Arial" w:hAnsi="Arial" w:cs="Arial"/>
          <w:b/>
          <w:bCs/>
          <w:sz w:val="22"/>
          <w:szCs w:val="22"/>
        </w:rPr>
        <w:t>e</w:t>
      </w:r>
      <w:r w:rsidRPr="006C6E50">
        <w:rPr>
          <w:rFonts w:ascii="Arial" w:hAnsi="Arial" w:cs="Arial"/>
          <w:b/>
          <w:bCs/>
          <w:sz w:val="22"/>
          <w:szCs w:val="22"/>
        </w:rPr>
        <w:t xml:space="preserve"> C</w:t>
      </w:r>
      <w:r w:rsidR="000068B9" w:rsidRPr="006C6E50">
        <w:rPr>
          <w:rFonts w:ascii="Arial" w:hAnsi="Arial" w:cs="Arial"/>
          <w:b/>
          <w:bCs/>
          <w:sz w:val="22"/>
          <w:szCs w:val="22"/>
        </w:rPr>
        <w:t>uiabá</w:t>
      </w:r>
      <w:r w:rsidRPr="006C6E50">
        <w:rPr>
          <w:rFonts w:ascii="Arial" w:hAnsi="Arial" w:cs="Arial"/>
          <w:b/>
          <w:bCs/>
          <w:sz w:val="22"/>
          <w:szCs w:val="22"/>
        </w:rPr>
        <w:t>/MT)</w:t>
      </w:r>
      <w:r w:rsidRPr="006C6E50">
        <w:rPr>
          <w:rFonts w:ascii="Arial" w:hAnsi="Arial" w:cs="Arial"/>
          <w:bCs/>
          <w:sz w:val="22"/>
          <w:szCs w:val="22"/>
        </w:rPr>
        <w:t>;</w:t>
      </w:r>
    </w:p>
    <w:p w:rsidR="00C74572" w:rsidRPr="00D03E71" w:rsidRDefault="00C74572" w:rsidP="003F605A">
      <w:pPr>
        <w:pStyle w:val="PargrafodaLista"/>
        <w:numPr>
          <w:ilvl w:val="0"/>
          <w:numId w:val="10"/>
        </w:numPr>
        <w:autoSpaceDE w:val="0"/>
        <w:autoSpaceDN w:val="0"/>
        <w:adjustRightInd w:val="0"/>
        <w:spacing w:line="276" w:lineRule="auto"/>
        <w:jc w:val="both"/>
        <w:rPr>
          <w:rFonts w:ascii="Arial" w:hAnsi="Arial" w:cs="Arial"/>
          <w:bCs/>
          <w:sz w:val="22"/>
          <w:szCs w:val="22"/>
        </w:rPr>
      </w:pPr>
      <w:r w:rsidRPr="0060698B">
        <w:rPr>
          <w:rFonts w:ascii="Arial" w:hAnsi="Arial" w:cs="Arial"/>
          <w:b/>
          <w:bCs/>
          <w:sz w:val="22"/>
          <w:szCs w:val="22"/>
        </w:rPr>
        <w:t>LOCAL:</w:t>
      </w:r>
      <w:r w:rsidRPr="0060698B">
        <w:rPr>
          <w:rFonts w:ascii="Arial" w:hAnsi="Arial" w:cs="Arial"/>
          <w:bCs/>
          <w:sz w:val="22"/>
          <w:szCs w:val="22"/>
        </w:rPr>
        <w:t xml:space="preserve"> </w:t>
      </w:r>
      <w:r w:rsidR="009A28B2" w:rsidRPr="0060698B">
        <w:rPr>
          <w:rFonts w:ascii="Arial" w:hAnsi="Arial" w:cs="Arial"/>
          <w:sz w:val="22"/>
          <w:szCs w:val="22"/>
        </w:rPr>
        <w:t>Auditório</w:t>
      </w:r>
      <w:r w:rsidR="0060698B" w:rsidRPr="0060698B">
        <w:rPr>
          <w:rFonts w:ascii="Arial" w:hAnsi="Arial" w:cs="Arial"/>
          <w:sz w:val="22"/>
          <w:szCs w:val="22"/>
        </w:rPr>
        <w:t xml:space="preserve"> </w:t>
      </w:r>
      <w:r w:rsidR="009A28B2" w:rsidRPr="0060698B">
        <w:rPr>
          <w:rFonts w:ascii="Arial" w:hAnsi="Arial" w:cs="Arial"/>
          <w:sz w:val="22"/>
          <w:szCs w:val="22"/>
        </w:rPr>
        <w:t>de Licitações localizada na Prefeitura Municipal de Primavera do Leste - situado na Rua Maringá, nº 444 - Bairro: Centro - Município de Primavera do Leste/MT.</w:t>
      </w:r>
    </w:p>
    <w:p w:rsidR="00B7658D" w:rsidRPr="0060698B" w:rsidRDefault="00B7658D" w:rsidP="007A4D06">
      <w:pPr>
        <w:pStyle w:val="01-Titulo"/>
      </w:pPr>
      <w:bookmarkStart w:id="6" w:name="_Toc380557814"/>
      <w:bookmarkStart w:id="7" w:name="_Toc514666331"/>
      <w:r w:rsidRPr="0060698B">
        <w:t>DO OBJETO</w:t>
      </w:r>
      <w:bookmarkEnd w:id="6"/>
      <w:bookmarkEnd w:id="7"/>
    </w:p>
    <w:p w:rsidR="00EF0B73" w:rsidRPr="00D03E71" w:rsidRDefault="00EF0B73" w:rsidP="00205964">
      <w:pPr>
        <w:pStyle w:val="11-Numerao1"/>
      </w:pPr>
      <w:r w:rsidRPr="00C80A6F">
        <w:rPr>
          <w:b/>
        </w:rPr>
        <w:t>4.1.</w:t>
      </w:r>
      <w:r w:rsidRPr="00D03E71">
        <w:t xml:space="preserve"> </w:t>
      </w:r>
      <w:r w:rsidR="000C40B1" w:rsidRPr="00A62531">
        <w:t>Contratação de Empresa Especializada em</w:t>
      </w:r>
      <w:r w:rsidR="000C40B1">
        <w:t xml:space="preserve"> Construção de</w:t>
      </w:r>
      <w:r w:rsidR="000C40B1" w:rsidRPr="00A62531">
        <w:t xml:space="preserve"> </w:t>
      </w:r>
      <w:r w:rsidR="000C40B1">
        <w:t>Obras de Artes Especiais</w:t>
      </w:r>
      <w:r w:rsidR="000C40B1" w:rsidRPr="00A62531">
        <w:t xml:space="preserve"> para construção de Ponte</w:t>
      </w:r>
      <w:r w:rsidR="000C40B1">
        <w:t xml:space="preserve"> Rural</w:t>
      </w:r>
      <w:r w:rsidR="000C40B1" w:rsidRPr="00A62531">
        <w:t xml:space="preserve"> com comprimento de 15m e largura de 4,5m caracterizada por: Estrutura Mista Aço e Concreto, sendo, alas e fundação em concreto armado com estacas Strauss armadas com concreto </w:t>
      </w:r>
      <w:proofErr w:type="spellStart"/>
      <w:r w:rsidR="000C40B1" w:rsidRPr="00A62531">
        <w:t>Fck</w:t>
      </w:r>
      <w:proofErr w:type="spellEnd"/>
      <w:r w:rsidR="000C40B1" w:rsidRPr="00A62531">
        <w:t xml:space="preserve"> mínimo de 22 </w:t>
      </w:r>
      <w:proofErr w:type="spellStart"/>
      <w:r w:rsidR="000C40B1" w:rsidRPr="00A62531">
        <w:t>Mpa</w:t>
      </w:r>
      <w:proofErr w:type="spellEnd"/>
      <w:r w:rsidR="000C40B1" w:rsidRPr="00A62531">
        <w:t xml:space="preserve"> e nas cabeceiras </w:t>
      </w:r>
      <w:proofErr w:type="spellStart"/>
      <w:r w:rsidR="000C40B1" w:rsidRPr="00A62531">
        <w:t>Fck</w:t>
      </w:r>
      <w:proofErr w:type="spellEnd"/>
      <w:r w:rsidR="000C40B1" w:rsidRPr="00A62531">
        <w:t xml:space="preserve"> mínimo de 25 </w:t>
      </w:r>
      <w:proofErr w:type="spellStart"/>
      <w:r w:rsidR="000C40B1" w:rsidRPr="00A62531">
        <w:t>Mpa</w:t>
      </w:r>
      <w:proofErr w:type="spellEnd"/>
      <w:r w:rsidR="000C40B1" w:rsidRPr="00A62531">
        <w:t xml:space="preserve">. </w:t>
      </w:r>
      <w:r w:rsidR="000C40B1" w:rsidRPr="00A62531">
        <w:lastRenderedPageBreak/>
        <w:t xml:space="preserve">Superestrutura metálica sendo </w:t>
      </w:r>
      <w:proofErr w:type="gramStart"/>
      <w:r w:rsidR="000C40B1" w:rsidRPr="00A62531">
        <w:t>4</w:t>
      </w:r>
      <w:proofErr w:type="gramEnd"/>
      <w:r w:rsidR="000C40B1" w:rsidRPr="00A62531">
        <w:t xml:space="preserve"> </w:t>
      </w:r>
      <w:proofErr w:type="spellStart"/>
      <w:r w:rsidR="000C40B1" w:rsidRPr="00A62531">
        <w:t>Longarinas</w:t>
      </w:r>
      <w:proofErr w:type="spellEnd"/>
      <w:r w:rsidR="000C40B1" w:rsidRPr="00A62531">
        <w:t xml:space="preserve"> em perfil de aço A572GR50 conformado a quente, pista de rolamento e guarda rodas em aço SAC 350 conformado a frio formando um perfil enrijecido conforme projeto e soldado nas </w:t>
      </w:r>
      <w:proofErr w:type="spellStart"/>
      <w:r w:rsidR="000C40B1" w:rsidRPr="00A62531">
        <w:t>longarinas</w:t>
      </w:r>
      <w:proofErr w:type="spellEnd"/>
      <w:r w:rsidR="000C40B1" w:rsidRPr="00A62531">
        <w:t xml:space="preserve"> com MIG/MAG utilizando material de ligação ER705-6, </w:t>
      </w:r>
      <w:proofErr w:type="spellStart"/>
      <w:r w:rsidR="000C40B1" w:rsidRPr="00A62531">
        <w:t>Neoprene</w:t>
      </w:r>
      <w:proofErr w:type="spellEnd"/>
      <w:r w:rsidR="000C40B1" w:rsidRPr="00A62531">
        <w:t xml:space="preserve"> fretado nas ligações entre </w:t>
      </w:r>
      <w:proofErr w:type="spellStart"/>
      <w:r w:rsidR="000C40B1" w:rsidRPr="00A62531">
        <w:t>Longarinas</w:t>
      </w:r>
      <w:proofErr w:type="spellEnd"/>
      <w:r w:rsidR="000C40B1" w:rsidRPr="00A62531">
        <w:t xml:space="preserve"> de aço e cabeceiras de concreto armado,conforme edital, me</w:t>
      </w:r>
      <w:r w:rsidR="000C40B1">
        <w:t>morial descritivo e seus anexos:</w:t>
      </w:r>
    </w:p>
    <w:tbl>
      <w:tblPr>
        <w:tblW w:w="9639" w:type="dxa"/>
        <w:tblInd w:w="5" w:type="dxa"/>
        <w:tblLayout w:type="fixed"/>
        <w:tblCellMar>
          <w:left w:w="0" w:type="dxa"/>
          <w:right w:w="0" w:type="dxa"/>
        </w:tblCellMar>
        <w:tblLook w:val="0000"/>
      </w:tblPr>
      <w:tblGrid>
        <w:gridCol w:w="426"/>
        <w:gridCol w:w="425"/>
        <w:gridCol w:w="709"/>
        <w:gridCol w:w="6520"/>
        <w:gridCol w:w="1559"/>
      </w:tblGrid>
      <w:tr w:rsidR="00EF0B73" w:rsidRPr="006C295E" w:rsidTr="007A2109">
        <w:trPr>
          <w:trHeight w:val="398"/>
        </w:trPr>
        <w:tc>
          <w:tcPr>
            <w:tcW w:w="426" w:type="dxa"/>
            <w:tcBorders>
              <w:top w:val="single" w:sz="4" w:space="0" w:color="000000"/>
              <w:left w:val="single" w:sz="4" w:space="0" w:color="000000"/>
              <w:bottom w:val="single" w:sz="4" w:space="0" w:color="000000"/>
            </w:tcBorders>
            <w:vAlign w:val="center"/>
          </w:tcPr>
          <w:p w:rsidR="00EF0B73" w:rsidRPr="00CB1753" w:rsidRDefault="00EF0B73" w:rsidP="007A2109">
            <w:pPr>
              <w:pStyle w:val="SemEspaamento"/>
              <w:snapToGrid w:val="0"/>
              <w:spacing w:before="120" w:after="120"/>
              <w:jc w:val="both"/>
              <w:rPr>
                <w:rFonts w:ascii="Arial" w:hAnsi="Arial" w:cs="Arial"/>
                <w:b/>
                <w:sz w:val="20"/>
                <w:szCs w:val="20"/>
              </w:rPr>
            </w:pPr>
            <w:r w:rsidRPr="00CB1753">
              <w:rPr>
                <w:rFonts w:ascii="Arial" w:hAnsi="Arial" w:cs="Arial"/>
                <w:b/>
                <w:sz w:val="20"/>
                <w:szCs w:val="20"/>
              </w:rPr>
              <w:t>Item</w:t>
            </w:r>
          </w:p>
        </w:tc>
        <w:tc>
          <w:tcPr>
            <w:tcW w:w="425" w:type="dxa"/>
            <w:tcBorders>
              <w:top w:val="single" w:sz="4" w:space="0" w:color="000000"/>
              <w:left w:val="single" w:sz="4" w:space="0" w:color="000000"/>
              <w:bottom w:val="single" w:sz="4" w:space="0" w:color="000000"/>
            </w:tcBorders>
            <w:vAlign w:val="center"/>
          </w:tcPr>
          <w:p w:rsidR="00EF0B73" w:rsidRPr="00CB1753" w:rsidRDefault="00EF0B73" w:rsidP="007A2109">
            <w:pPr>
              <w:pStyle w:val="SemEspaamento"/>
              <w:snapToGrid w:val="0"/>
              <w:spacing w:before="120" w:after="120"/>
              <w:jc w:val="both"/>
              <w:rPr>
                <w:rFonts w:ascii="Arial" w:hAnsi="Arial" w:cs="Arial"/>
                <w:b/>
                <w:sz w:val="20"/>
                <w:szCs w:val="20"/>
              </w:rPr>
            </w:pPr>
            <w:r w:rsidRPr="00CB1753">
              <w:rPr>
                <w:rFonts w:ascii="Arial" w:hAnsi="Arial" w:cs="Arial"/>
                <w:b/>
                <w:sz w:val="20"/>
                <w:szCs w:val="20"/>
              </w:rPr>
              <w:t>Qtd</w:t>
            </w:r>
          </w:p>
        </w:tc>
        <w:tc>
          <w:tcPr>
            <w:tcW w:w="709" w:type="dxa"/>
            <w:tcBorders>
              <w:top w:val="single" w:sz="4" w:space="0" w:color="000000"/>
              <w:left w:val="single" w:sz="4" w:space="0" w:color="000000"/>
              <w:bottom w:val="single" w:sz="4" w:space="0" w:color="000000"/>
            </w:tcBorders>
            <w:vAlign w:val="center"/>
          </w:tcPr>
          <w:p w:rsidR="00EF0B73" w:rsidRPr="00CB1753" w:rsidRDefault="00EF0B73" w:rsidP="007A2109">
            <w:pPr>
              <w:pStyle w:val="SemEspaamento"/>
              <w:snapToGrid w:val="0"/>
              <w:spacing w:before="120" w:after="120"/>
              <w:jc w:val="both"/>
              <w:rPr>
                <w:rFonts w:ascii="Arial" w:hAnsi="Arial" w:cs="Arial"/>
                <w:b/>
                <w:sz w:val="20"/>
                <w:szCs w:val="20"/>
              </w:rPr>
            </w:pPr>
            <w:proofErr w:type="spellStart"/>
            <w:r w:rsidRPr="00CB1753">
              <w:rPr>
                <w:rFonts w:ascii="Arial" w:hAnsi="Arial" w:cs="Arial"/>
                <w:b/>
                <w:sz w:val="20"/>
                <w:szCs w:val="20"/>
              </w:rPr>
              <w:t>Und</w:t>
            </w:r>
            <w:proofErr w:type="spellEnd"/>
          </w:p>
        </w:tc>
        <w:tc>
          <w:tcPr>
            <w:tcW w:w="6520" w:type="dxa"/>
            <w:tcBorders>
              <w:top w:val="single" w:sz="4" w:space="0" w:color="000000"/>
              <w:left w:val="single" w:sz="4" w:space="0" w:color="000000"/>
              <w:bottom w:val="single" w:sz="4" w:space="0" w:color="000000"/>
            </w:tcBorders>
            <w:vAlign w:val="center"/>
          </w:tcPr>
          <w:p w:rsidR="00EF0B73" w:rsidRPr="00CB1753" w:rsidRDefault="0081239C" w:rsidP="007A2109">
            <w:pPr>
              <w:pStyle w:val="SemEspaamento"/>
              <w:snapToGrid w:val="0"/>
              <w:spacing w:before="120" w:after="120"/>
              <w:jc w:val="both"/>
              <w:rPr>
                <w:rFonts w:ascii="Arial" w:hAnsi="Arial" w:cs="Arial"/>
                <w:b/>
                <w:sz w:val="20"/>
                <w:szCs w:val="20"/>
              </w:rPr>
            </w:pPr>
            <w:r>
              <w:rPr>
                <w:rFonts w:ascii="Arial" w:hAnsi="Arial" w:cs="Arial"/>
                <w:b/>
                <w:sz w:val="20"/>
                <w:szCs w:val="20"/>
              </w:rPr>
              <w:t xml:space="preserve">Descrição Resumida </w:t>
            </w:r>
            <w:r w:rsidR="00EF0B73" w:rsidRPr="00CB1753">
              <w:rPr>
                <w:rFonts w:ascii="Arial" w:hAnsi="Arial" w:cs="Arial"/>
                <w:b/>
                <w:sz w:val="20"/>
                <w:szCs w:val="20"/>
              </w:rPr>
              <w:t>do Objeto</w:t>
            </w:r>
          </w:p>
        </w:tc>
        <w:tc>
          <w:tcPr>
            <w:tcW w:w="1559" w:type="dxa"/>
            <w:tcBorders>
              <w:top w:val="single" w:sz="4" w:space="0" w:color="000000"/>
              <w:left w:val="single" w:sz="4" w:space="0" w:color="000000"/>
              <w:bottom w:val="single" w:sz="4" w:space="0" w:color="000000"/>
              <w:right w:val="single" w:sz="4" w:space="0" w:color="000000"/>
            </w:tcBorders>
            <w:vAlign w:val="center"/>
          </w:tcPr>
          <w:p w:rsidR="00EF0B73" w:rsidRPr="00CB1753" w:rsidRDefault="00EF0B73" w:rsidP="007A2109">
            <w:pPr>
              <w:pStyle w:val="SemEspaamento"/>
              <w:snapToGrid w:val="0"/>
              <w:spacing w:before="120" w:after="120"/>
              <w:jc w:val="both"/>
              <w:rPr>
                <w:rFonts w:ascii="Arial" w:hAnsi="Arial" w:cs="Arial"/>
                <w:b/>
                <w:sz w:val="20"/>
                <w:szCs w:val="20"/>
              </w:rPr>
            </w:pPr>
            <w:r w:rsidRPr="00CB1753">
              <w:rPr>
                <w:rFonts w:ascii="Arial" w:hAnsi="Arial" w:cs="Arial"/>
                <w:b/>
                <w:sz w:val="20"/>
                <w:szCs w:val="20"/>
              </w:rPr>
              <w:t xml:space="preserve">Valor </w:t>
            </w:r>
            <w:r>
              <w:rPr>
                <w:rFonts w:ascii="Arial" w:hAnsi="Arial" w:cs="Arial"/>
                <w:b/>
                <w:sz w:val="20"/>
                <w:szCs w:val="20"/>
              </w:rPr>
              <w:t xml:space="preserve">Planilha </w:t>
            </w:r>
            <w:r w:rsidRPr="00CB1753">
              <w:rPr>
                <w:rFonts w:ascii="Arial" w:hAnsi="Arial" w:cs="Arial"/>
                <w:b/>
                <w:sz w:val="20"/>
                <w:szCs w:val="20"/>
              </w:rPr>
              <w:t>Estimado R$</w:t>
            </w:r>
          </w:p>
        </w:tc>
      </w:tr>
      <w:tr w:rsidR="00EF0B73" w:rsidRPr="006C295E" w:rsidTr="007A2109">
        <w:trPr>
          <w:trHeight w:val="866"/>
        </w:trPr>
        <w:tc>
          <w:tcPr>
            <w:tcW w:w="426" w:type="dxa"/>
            <w:tcBorders>
              <w:top w:val="single" w:sz="4" w:space="0" w:color="000000"/>
              <w:left w:val="single" w:sz="4" w:space="0" w:color="000000"/>
              <w:bottom w:val="single" w:sz="4" w:space="0" w:color="000000"/>
            </w:tcBorders>
            <w:vAlign w:val="center"/>
          </w:tcPr>
          <w:p w:rsidR="00EF0B73" w:rsidRPr="00CB1753" w:rsidRDefault="00EF0B73" w:rsidP="007A2109">
            <w:pPr>
              <w:pStyle w:val="SemEspaamento"/>
              <w:snapToGrid w:val="0"/>
              <w:spacing w:before="120" w:after="120"/>
              <w:jc w:val="both"/>
              <w:rPr>
                <w:rFonts w:ascii="Arial" w:hAnsi="Arial" w:cs="Arial"/>
                <w:sz w:val="22"/>
                <w:szCs w:val="22"/>
              </w:rPr>
            </w:pPr>
            <w:r w:rsidRPr="00CB1753">
              <w:rPr>
                <w:rFonts w:ascii="Arial" w:hAnsi="Arial" w:cs="Arial"/>
                <w:sz w:val="22"/>
                <w:szCs w:val="22"/>
              </w:rPr>
              <w:t>01</w:t>
            </w:r>
          </w:p>
        </w:tc>
        <w:tc>
          <w:tcPr>
            <w:tcW w:w="425" w:type="dxa"/>
            <w:tcBorders>
              <w:top w:val="single" w:sz="4" w:space="0" w:color="000000"/>
              <w:left w:val="single" w:sz="4" w:space="0" w:color="000000"/>
              <w:bottom w:val="single" w:sz="4" w:space="0" w:color="000000"/>
            </w:tcBorders>
            <w:vAlign w:val="center"/>
          </w:tcPr>
          <w:p w:rsidR="00EF0B73" w:rsidRPr="00CB1753" w:rsidRDefault="00EF0B73" w:rsidP="007A2109">
            <w:pPr>
              <w:pStyle w:val="SemEspaamento"/>
              <w:snapToGrid w:val="0"/>
              <w:spacing w:before="120" w:after="120"/>
              <w:jc w:val="both"/>
              <w:rPr>
                <w:rFonts w:ascii="Arial" w:hAnsi="Arial" w:cs="Arial"/>
                <w:sz w:val="22"/>
                <w:szCs w:val="22"/>
              </w:rPr>
            </w:pPr>
            <w:r w:rsidRPr="00CB1753">
              <w:rPr>
                <w:rFonts w:ascii="Arial" w:hAnsi="Arial" w:cs="Arial"/>
                <w:sz w:val="22"/>
                <w:szCs w:val="22"/>
              </w:rPr>
              <w:t>01</w:t>
            </w:r>
          </w:p>
        </w:tc>
        <w:tc>
          <w:tcPr>
            <w:tcW w:w="709" w:type="dxa"/>
            <w:tcBorders>
              <w:top w:val="single" w:sz="4" w:space="0" w:color="000000"/>
              <w:left w:val="single" w:sz="4" w:space="0" w:color="000000"/>
              <w:bottom w:val="single" w:sz="4" w:space="0" w:color="000000"/>
            </w:tcBorders>
            <w:vAlign w:val="center"/>
          </w:tcPr>
          <w:p w:rsidR="00EF0B73" w:rsidRPr="00CB1753" w:rsidRDefault="00EF0B73" w:rsidP="007A2109">
            <w:pPr>
              <w:pStyle w:val="SemEspaamento"/>
              <w:snapToGrid w:val="0"/>
              <w:spacing w:before="120" w:after="120"/>
              <w:jc w:val="both"/>
              <w:rPr>
                <w:rFonts w:ascii="Arial" w:hAnsi="Arial" w:cs="Arial"/>
                <w:sz w:val="22"/>
                <w:szCs w:val="22"/>
              </w:rPr>
            </w:pPr>
            <w:r w:rsidRPr="00CB1753">
              <w:rPr>
                <w:rFonts w:ascii="Arial" w:hAnsi="Arial" w:cs="Arial"/>
                <w:sz w:val="22"/>
                <w:szCs w:val="22"/>
              </w:rPr>
              <w:t>OBRA</w:t>
            </w:r>
          </w:p>
        </w:tc>
        <w:tc>
          <w:tcPr>
            <w:tcW w:w="6520" w:type="dxa"/>
            <w:tcBorders>
              <w:top w:val="single" w:sz="4" w:space="0" w:color="000000"/>
              <w:left w:val="single" w:sz="4" w:space="0" w:color="000000"/>
              <w:bottom w:val="single" w:sz="4" w:space="0" w:color="000000"/>
            </w:tcBorders>
            <w:vAlign w:val="center"/>
          </w:tcPr>
          <w:p w:rsidR="00EF0B73" w:rsidRPr="007F5370" w:rsidRDefault="006F0A47" w:rsidP="00FE58DB">
            <w:pPr>
              <w:autoSpaceDE w:val="0"/>
              <w:autoSpaceDN w:val="0"/>
              <w:adjustRightInd w:val="0"/>
              <w:spacing w:before="120" w:after="120"/>
              <w:jc w:val="both"/>
              <w:rPr>
                <w:rFonts w:ascii="Arial" w:hAnsi="Arial" w:cs="Arial"/>
                <w:sz w:val="18"/>
                <w:szCs w:val="18"/>
              </w:rPr>
            </w:pPr>
            <w:r>
              <w:rPr>
                <w:rFonts w:ascii="Arial" w:hAnsi="Arial" w:cs="Arial"/>
                <w:sz w:val="22"/>
                <w:szCs w:val="22"/>
              </w:rPr>
              <w:t xml:space="preserve">OBRA </w:t>
            </w:r>
            <w:r w:rsidR="00FE58DB">
              <w:rPr>
                <w:rFonts w:ascii="Arial" w:hAnsi="Arial" w:cs="Arial"/>
                <w:sz w:val="22"/>
                <w:szCs w:val="22"/>
              </w:rPr>
              <w:t>CONSTRUÇÃO DE PONTE</w:t>
            </w:r>
            <w:r w:rsidR="000C40B1">
              <w:rPr>
                <w:rFonts w:ascii="Arial" w:hAnsi="Arial" w:cs="Arial"/>
                <w:sz w:val="22"/>
                <w:szCs w:val="22"/>
              </w:rPr>
              <w:t xml:space="preserve"> RURAL</w:t>
            </w:r>
            <w:r w:rsidR="00FE58DB">
              <w:rPr>
                <w:rFonts w:ascii="Arial" w:hAnsi="Arial" w:cs="Arial"/>
                <w:sz w:val="22"/>
                <w:szCs w:val="22"/>
              </w:rPr>
              <w:t>.</w:t>
            </w:r>
          </w:p>
        </w:tc>
        <w:tc>
          <w:tcPr>
            <w:tcW w:w="1559" w:type="dxa"/>
            <w:tcBorders>
              <w:top w:val="single" w:sz="4" w:space="0" w:color="000000"/>
              <w:left w:val="single" w:sz="4" w:space="0" w:color="000000"/>
              <w:bottom w:val="single" w:sz="4" w:space="0" w:color="000000"/>
              <w:right w:val="single" w:sz="4" w:space="0" w:color="000000"/>
            </w:tcBorders>
            <w:vAlign w:val="center"/>
          </w:tcPr>
          <w:p w:rsidR="00EF0B73" w:rsidRPr="000B1513" w:rsidRDefault="00EF0B73" w:rsidP="006C6E50">
            <w:pPr>
              <w:pStyle w:val="SemEspaamento"/>
              <w:snapToGrid w:val="0"/>
              <w:spacing w:before="120" w:after="120"/>
              <w:jc w:val="both"/>
              <w:rPr>
                <w:rFonts w:ascii="Arial" w:hAnsi="Arial" w:cs="Arial"/>
                <w:color w:val="FF0000"/>
                <w:sz w:val="22"/>
                <w:szCs w:val="22"/>
              </w:rPr>
            </w:pPr>
            <w:r w:rsidRPr="00722EE2">
              <w:rPr>
                <w:rFonts w:ascii="Arial" w:hAnsi="Arial" w:cs="Arial"/>
                <w:sz w:val="22"/>
                <w:szCs w:val="22"/>
              </w:rPr>
              <w:t xml:space="preserve">R$ </w:t>
            </w:r>
            <w:r w:rsidR="006C6E50">
              <w:rPr>
                <w:rFonts w:ascii="Arial" w:hAnsi="Arial" w:cs="Arial"/>
                <w:sz w:val="22"/>
                <w:szCs w:val="22"/>
              </w:rPr>
              <w:t>565.076,78</w:t>
            </w:r>
          </w:p>
        </w:tc>
      </w:tr>
    </w:tbl>
    <w:p w:rsidR="002B5F2A" w:rsidRPr="002B5F2A" w:rsidRDefault="002B5F2A" w:rsidP="00205964">
      <w:pPr>
        <w:pStyle w:val="11-Numerao1"/>
      </w:pPr>
      <w:r w:rsidRPr="005902B5">
        <w:rPr>
          <w:b/>
        </w:rPr>
        <w:t>4.2.</w:t>
      </w:r>
      <w:r w:rsidRPr="006C295E">
        <w:t xml:space="preserve"> </w:t>
      </w:r>
      <w:r w:rsidRPr="002B5F2A">
        <w:t>Ao efetuar a proposta, o Licitante deverá estar ciente que está concordando</w:t>
      </w:r>
      <w:r w:rsidR="008A22A8">
        <w:t xml:space="preserve"> integral e incondicionalmente </w:t>
      </w:r>
      <w:r w:rsidRPr="002B5F2A">
        <w:t>com os termos do presente edital</w:t>
      </w:r>
      <w:r w:rsidR="008A22A8">
        <w:t xml:space="preserve"> e seus anexos</w:t>
      </w:r>
      <w:r w:rsidRPr="002B5F2A">
        <w:t xml:space="preserve"> e, entende a Administração, que o mesmo tomou conhecimento do local da obra e da situação existente e que dispõe de equipamento e pessoal para execução da obra, conforme memorial descritivo;</w:t>
      </w:r>
    </w:p>
    <w:p w:rsidR="002B5F2A" w:rsidRDefault="002B5F2A" w:rsidP="00C80A6F">
      <w:pPr>
        <w:spacing w:before="160" w:after="160"/>
        <w:jc w:val="both"/>
        <w:rPr>
          <w:rFonts w:ascii="Arial" w:hAnsi="Arial" w:cs="Arial"/>
          <w:b/>
          <w:bCs/>
          <w:caps/>
          <w:sz w:val="22"/>
          <w:szCs w:val="22"/>
        </w:rPr>
      </w:pPr>
      <w:r w:rsidRPr="006C295E">
        <w:rPr>
          <w:rFonts w:ascii="Arial" w:hAnsi="Arial" w:cs="Arial"/>
          <w:b/>
          <w:bCs/>
          <w:sz w:val="22"/>
          <w:szCs w:val="22"/>
        </w:rPr>
        <w:t xml:space="preserve">4.3. </w:t>
      </w:r>
      <w:r w:rsidRPr="002B5F2A">
        <w:rPr>
          <w:rFonts w:ascii="Arial" w:hAnsi="Arial" w:cs="Arial"/>
          <w:bCs/>
          <w:caps/>
          <w:sz w:val="22"/>
          <w:szCs w:val="22"/>
        </w:rPr>
        <w:t xml:space="preserve">A proposta deverá ser formulada </w:t>
      </w:r>
      <w:r w:rsidRPr="002B5F2A">
        <w:rPr>
          <w:rFonts w:ascii="Arial" w:hAnsi="Arial" w:cs="Arial"/>
          <w:b/>
          <w:bCs/>
          <w:caps/>
          <w:sz w:val="22"/>
          <w:szCs w:val="22"/>
        </w:rPr>
        <w:t>respeitando os valores máximos unitárioS e totais</w:t>
      </w:r>
      <w:r w:rsidRPr="002B5F2A">
        <w:rPr>
          <w:rFonts w:ascii="Arial" w:hAnsi="Arial" w:cs="Arial"/>
          <w:bCs/>
          <w:caps/>
          <w:sz w:val="22"/>
          <w:szCs w:val="22"/>
        </w:rPr>
        <w:t xml:space="preserve">, estipulados nas planilhas orçamentárias CONSTANTES NO EDITAL, </w:t>
      </w:r>
      <w:proofErr w:type="gramStart"/>
      <w:r w:rsidRPr="002B5F2A">
        <w:rPr>
          <w:rFonts w:ascii="Arial" w:hAnsi="Arial" w:cs="Arial"/>
          <w:bCs/>
          <w:caps/>
          <w:sz w:val="22"/>
          <w:szCs w:val="22"/>
        </w:rPr>
        <w:t>Sob pena</w:t>
      </w:r>
      <w:proofErr w:type="gramEnd"/>
      <w:r w:rsidRPr="002B5F2A">
        <w:rPr>
          <w:rFonts w:ascii="Arial" w:hAnsi="Arial" w:cs="Arial"/>
          <w:bCs/>
          <w:caps/>
          <w:sz w:val="22"/>
          <w:szCs w:val="22"/>
        </w:rPr>
        <w:t xml:space="preserve"> de desclassificação;</w:t>
      </w:r>
    </w:p>
    <w:p w:rsidR="00A22671" w:rsidRDefault="002B5F2A" w:rsidP="00C80A6F">
      <w:pPr>
        <w:spacing w:before="160" w:after="160"/>
        <w:jc w:val="both"/>
        <w:rPr>
          <w:rFonts w:ascii="Arial" w:hAnsi="Arial" w:cs="Arial"/>
          <w:sz w:val="22"/>
          <w:szCs w:val="22"/>
        </w:rPr>
      </w:pPr>
      <w:r>
        <w:rPr>
          <w:rFonts w:ascii="Arial" w:hAnsi="Arial" w:cs="Arial"/>
          <w:b/>
          <w:bCs/>
          <w:caps/>
          <w:sz w:val="22"/>
          <w:szCs w:val="22"/>
        </w:rPr>
        <w:t>4.</w:t>
      </w:r>
      <w:r w:rsidR="005B19A4">
        <w:rPr>
          <w:rFonts w:ascii="Arial" w:hAnsi="Arial" w:cs="Arial"/>
          <w:b/>
          <w:bCs/>
          <w:caps/>
          <w:sz w:val="22"/>
          <w:szCs w:val="22"/>
        </w:rPr>
        <w:t>4</w:t>
      </w:r>
      <w:r>
        <w:rPr>
          <w:rFonts w:ascii="Arial" w:hAnsi="Arial" w:cs="Arial"/>
          <w:b/>
          <w:bCs/>
          <w:caps/>
          <w:sz w:val="22"/>
          <w:szCs w:val="22"/>
        </w:rPr>
        <w:t xml:space="preserve">. </w:t>
      </w:r>
      <w:r w:rsidRPr="006C295E">
        <w:rPr>
          <w:rFonts w:ascii="Arial" w:hAnsi="Arial" w:cs="Arial"/>
          <w:sz w:val="22"/>
          <w:szCs w:val="22"/>
        </w:rPr>
        <w:t xml:space="preserve">A licitação compõe-se de lote único, sagrando-se vencedor </w:t>
      </w:r>
      <w:r>
        <w:rPr>
          <w:rFonts w:ascii="Arial" w:hAnsi="Arial" w:cs="Arial"/>
          <w:sz w:val="22"/>
          <w:szCs w:val="22"/>
        </w:rPr>
        <w:t xml:space="preserve">o licitante que ofertar o menor </w:t>
      </w:r>
      <w:r w:rsidRPr="006C295E">
        <w:rPr>
          <w:rFonts w:ascii="Arial" w:hAnsi="Arial" w:cs="Arial"/>
          <w:sz w:val="22"/>
          <w:szCs w:val="22"/>
        </w:rPr>
        <w:t>preço.</w:t>
      </w:r>
    </w:p>
    <w:p w:rsidR="00B7658D" w:rsidRPr="007A4D06" w:rsidRDefault="00B7658D" w:rsidP="007A4D06">
      <w:pPr>
        <w:pStyle w:val="01-Titulo"/>
      </w:pPr>
      <w:bookmarkStart w:id="8" w:name="_Toc380557815"/>
      <w:bookmarkStart w:id="9" w:name="_Toc514666332"/>
      <w:r w:rsidRPr="007A4D06">
        <w:t>DAS CONDIÇÕES PARA PARTICIPAÇÃO</w:t>
      </w:r>
      <w:bookmarkEnd w:id="8"/>
      <w:bookmarkEnd w:id="9"/>
    </w:p>
    <w:p w:rsidR="007A4D06" w:rsidRPr="00C62EA6" w:rsidRDefault="007A4D06" w:rsidP="00205964">
      <w:pPr>
        <w:pStyle w:val="11-Numerao1"/>
        <w:rPr>
          <w:rFonts w:eastAsia="Calibri"/>
        </w:rPr>
      </w:pPr>
      <w:bookmarkStart w:id="10" w:name="_Toc486325249"/>
      <w:bookmarkStart w:id="11" w:name="_Toc514666333"/>
      <w:r w:rsidRPr="005902B5">
        <w:rPr>
          <w:b/>
        </w:rPr>
        <w:t>5.1.</w:t>
      </w:r>
      <w:r w:rsidRPr="00C62EA6">
        <w:t xml:space="preserve"> Somente </w:t>
      </w:r>
      <w:proofErr w:type="gramStart"/>
      <w:r w:rsidRPr="00C62EA6">
        <w:t>serão</w:t>
      </w:r>
      <w:proofErr w:type="gramEnd"/>
      <w:r w:rsidRPr="00C62EA6">
        <w:t xml:space="preserve"> admitidas a participação neste Tomada de Preços às pessoas jurídicas que comprovem com documentos de registros ou autorizações legais, requisitos mínimos de habilitação e cujo objeto social da empresa detenha atividade no ramo pertinente e compatível com o objeto desta licitação, expressamente descrita no seu </w:t>
      </w:r>
      <w:r w:rsidRPr="00C62EA6">
        <w:rPr>
          <w:u w:val="single"/>
        </w:rPr>
        <w:t xml:space="preserve">estatuto ou contrato social </w:t>
      </w:r>
      <w:r w:rsidRPr="00C62EA6">
        <w:t>correndo por sua conta todos os custos decorrentes da elaboração e apresentação de suas propostas, não sendo devida nenhuma indenização às licitantes pela realização de tais atos;</w:t>
      </w:r>
    </w:p>
    <w:p w:rsidR="007A4D06" w:rsidRPr="00C62EA6" w:rsidRDefault="007A4D06" w:rsidP="00205964">
      <w:pPr>
        <w:pStyle w:val="11-Numerao1"/>
        <w:rPr>
          <w:rFonts w:eastAsia="Calibri"/>
        </w:rPr>
      </w:pPr>
      <w:r w:rsidRPr="005902B5">
        <w:rPr>
          <w:b/>
        </w:rPr>
        <w:t>5.2.</w:t>
      </w:r>
      <w:r w:rsidRPr="00C62EA6">
        <w:t xml:space="preserve"> Esta Administração possui o cadastramento de licitantes, mas, também aceita como cadastro o realizado junto ao SICAF ou no Cadastro Geral de Fornecedores do Estado de Mato Grosso, emitido pelo próprio Cadastro Geral de Fornecedores, junto a Superintendência de Aquisições Governamentais da SEGES/MT;</w:t>
      </w:r>
    </w:p>
    <w:p w:rsidR="007A4D06" w:rsidRPr="00C62EA6" w:rsidRDefault="007A4D06" w:rsidP="00205964">
      <w:pPr>
        <w:pStyle w:val="11-Numerao1"/>
        <w:rPr>
          <w:rFonts w:eastAsia="Calibri"/>
        </w:rPr>
      </w:pPr>
      <w:r w:rsidRPr="005902B5">
        <w:rPr>
          <w:b/>
        </w:rPr>
        <w:t>5.3.</w:t>
      </w:r>
      <w:r w:rsidRPr="00C62EA6">
        <w:t xml:space="preserve"> Os licitantes que não se encontrarem cadastrados na Prefeitura </w:t>
      </w:r>
      <w:proofErr w:type="spellStart"/>
      <w:r w:rsidRPr="00C62EA6">
        <w:t>Muncipal</w:t>
      </w:r>
      <w:proofErr w:type="spellEnd"/>
      <w:r w:rsidRPr="00C62EA6">
        <w:t xml:space="preserve"> de Primavera do Leste, no SICAF ou no Cadastro Geral de Fornecedores do Estado de Mato Grosso ou que se encontrem com os seus registros vencidos ou não válidos, e quiserem participar deste certame utilizando-se daqueles cadastros para fins de habilitação, deverão providenciar o cadastro ou a sua atualização/revalidação, </w:t>
      </w:r>
      <w:r w:rsidRPr="00C62EA6">
        <w:rPr>
          <w:u w:val="single"/>
        </w:rPr>
        <w:t>no mínimo, em 03 (três) dias</w:t>
      </w:r>
      <w:r w:rsidRPr="00C62EA6">
        <w:t xml:space="preserve"> antes da data designada para o recebimento da proposta, junto às competentes Unidades </w:t>
      </w:r>
      <w:proofErr w:type="spellStart"/>
      <w:r w:rsidRPr="00C62EA6">
        <w:t>Cadastradoras</w:t>
      </w:r>
      <w:proofErr w:type="spellEnd"/>
      <w:r w:rsidRPr="00C62EA6">
        <w:t xml:space="preserve">; </w:t>
      </w:r>
      <w:r w:rsidRPr="00C62EA6">
        <w:rPr>
          <w:u w:val="single"/>
        </w:rPr>
        <w:t xml:space="preserve">caso contrário, </w:t>
      </w:r>
      <w:r w:rsidRPr="00C62EA6">
        <w:rPr>
          <w:u w:val="single"/>
        </w:rPr>
        <w:lastRenderedPageBreak/>
        <w:t>deverão apresentar todos os documentos de habilitação previstos nesta Tomada de Preços na abertura da sessão;</w:t>
      </w:r>
    </w:p>
    <w:p w:rsidR="007A4D06" w:rsidRPr="00C62EA6" w:rsidRDefault="007A4D06" w:rsidP="00205964">
      <w:pPr>
        <w:pStyle w:val="11-Numerao1"/>
        <w:rPr>
          <w:rFonts w:eastAsia="Calibri"/>
        </w:rPr>
      </w:pPr>
      <w:r w:rsidRPr="005902B5">
        <w:rPr>
          <w:b/>
        </w:rPr>
        <w:t>5.4.</w:t>
      </w:r>
      <w:r w:rsidRPr="00C62EA6">
        <w:t xml:space="preserve"> A empresa interessada em participar poderá enviar sua proposta ou encaminhar a mesma por meio de seu representante legal;</w:t>
      </w:r>
    </w:p>
    <w:p w:rsidR="007A4D06" w:rsidRPr="00DE4734" w:rsidRDefault="007A4D06" w:rsidP="0014207A">
      <w:pPr>
        <w:autoSpaceDE w:val="0"/>
        <w:autoSpaceDN w:val="0"/>
        <w:adjustRightInd w:val="0"/>
        <w:spacing w:before="100" w:beforeAutospacing="1" w:after="100" w:afterAutospacing="1"/>
        <w:ind w:left="284"/>
        <w:jc w:val="both"/>
        <w:rPr>
          <w:rFonts w:ascii="Arial" w:hAnsi="Arial" w:cs="Arial"/>
          <w:sz w:val="22"/>
          <w:szCs w:val="22"/>
        </w:rPr>
      </w:pPr>
      <w:r w:rsidRPr="00DE4734">
        <w:rPr>
          <w:rFonts w:ascii="Arial" w:hAnsi="Arial" w:cs="Arial"/>
          <w:b/>
          <w:bCs/>
          <w:sz w:val="22"/>
          <w:szCs w:val="22"/>
        </w:rPr>
        <w:t>5.</w:t>
      </w:r>
      <w:r>
        <w:rPr>
          <w:rFonts w:ascii="Arial" w:hAnsi="Arial" w:cs="Arial"/>
          <w:b/>
          <w:bCs/>
          <w:sz w:val="22"/>
          <w:szCs w:val="22"/>
        </w:rPr>
        <w:t>4</w:t>
      </w:r>
      <w:r w:rsidRPr="00DE4734">
        <w:rPr>
          <w:rFonts w:ascii="Arial" w:hAnsi="Arial" w:cs="Arial"/>
          <w:b/>
          <w:bCs/>
          <w:sz w:val="22"/>
          <w:szCs w:val="22"/>
        </w:rPr>
        <w:t xml:space="preserve">.1 </w:t>
      </w:r>
      <w:r w:rsidRPr="00DE4734">
        <w:rPr>
          <w:rFonts w:ascii="Arial" w:hAnsi="Arial" w:cs="Arial"/>
          <w:sz w:val="22"/>
          <w:szCs w:val="22"/>
        </w:rPr>
        <w:t xml:space="preserve">Qualquer manifestação em relação a presente licitação fica condicionada à apresentação de documento de identificação e instrumento público ou particular de procuração, com firma reconhecida, e, ainda, cópia autenticada do contrato social, em se tratando de dirigente, sócio, proprietário ou assemelhado da empresa. </w:t>
      </w:r>
      <w:r w:rsidRPr="00584D0C">
        <w:rPr>
          <w:rFonts w:ascii="Arial" w:hAnsi="Arial" w:cs="Arial"/>
          <w:b/>
          <w:sz w:val="22"/>
          <w:szCs w:val="22"/>
        </w:rPr>
        <w:t>Esta documentação</w:t>
      </w:r>
      <w:r w:rsidRPr="00DE4734">
        <w:rPr>
          <w:rFonts w:ascii="Arial" w:hAnsi="Arial" w:cs="Arial"/>
          <w:sz w:val="22"/>
          <w:szCs w:val="22"/>
        </w:rPr>
        <w:t xml:space="preserve"> que comprova a legitimidade do representante </w:t>
      </w:r>
      <w:r w:rsidRPr="00584D0C">
        <w:rPr>
          <w:rFonts w:ascii="Arial" w:hAnsi="Arial" w:cs="Arial"/>
          <w:b/>
          <w:sz w:val="22"/>
          <w:szCs w:val="22"/>
        </w:rPr>
        <w:t>deverá ser apresentada fora do invólucro</w:t>
      </w:r>
      <w:r w:rsidRPr="00DE4734">
        <w:rPr>
          <w:rFonts w:ascii="Arial" w:hAnsi="Arial" w:cs="Arial"/>
          <w:sz w:val="22"/>
          <w:szCs w:val="22"/>
        </w:rPr>
        <w:t xml:space="preserve"> na sessão de abertura; </w:t>
      </w:r>
    </w:p>
    <w:p w:rsidR="007A4D06" w:rsidRPr="00DE4734" w:rsidRDefault="007A4D06" w:rsidP="0014207A">
      <w:pPr>
        <w:autoSpaceDE w:val="0"/>
        <w:autoSpaceDN w:val="0"/>
        <w:adjustRightInd w:val="0"/>
        <w:spacing w:before="100" w:beforeAutospacing="1" w:after="100" w:afterAutospacing="1"/>
        <w:ind w:left="284"/>
        <w:jc w:val="both"/>
        <w:rPr>
          <w:rFonts w:ascii="Arial" w:hAnsi="Arial" w:cs="Arial"/>
          <w:sz w:val="22"/>
          <w:szCs w:val="22"/>
        </w:rPr>
      </w:pPr>
      <w:r w:rsidRPr="00DE4734">
        <w:rPr>
          <w:rFonts w:ascii="Arial" w:hAnsi="Arial" w:cs="Arial"/>
          <w:b/>
          <w:bCs/>
          <w:sz w:val="22"/>
          <w:szCs w:val="22"/>
        </w:rPr>
        <w:t>5.</w:t>
      </w:r>
      <w:r>
        <w:rPr>
          <w:rFonts w:ascii="Arial" w:hAnsi="Arial" w:cs="Arial"/>
          <w:b/>
          <w:bCs/>
          <w:sz w:val="22"/>
          <w:szCs w:val="22"/>
        </w:rPr>
        <w:t>4</w:t>
      </w:r>
      <w:r w:rsidRPr="00DE4734">
        <w:rPr>
          <w:rFonts w:ascii="Arial" w:hAnsi="Arial" w:cs="Arial"/>
          <w:b/>
          <w:bCs/>
          <w:sz w:val="22"/>
          <w:szCs w:val="22"/>
        </w:rPr>
        <w:t xml:space="preserve">.2 </w:t>
      </w:r>
      <w:r w:rsidRPr="00DE4734">
        <w:rPr>
          <w:rFonts w:ascii="Arial" w:hAnsi="Arial" w:cs="Arial"/>
          <w:sz w:val="22"/>
          <w:szCs w:val="22"/>
        </w:rPr>
        <w:t xml:space="preserve">A não apresentação ou incorreção do documento de que trata o subitem anterior </w:t>
      </w:r>
      <w:r w:rsidRPr="00584D0C">
        <w:rPr>
          <w:rFonts w:ascii="Arial" w:hAnsi="Arial" w:cs="Arial"/>
          <w:sz w:val="22"/>
          <w:szCs w:val="22"/>
          <w:u w:val="single"/>
        </w:rPr>
        <w:t>não implicará</w:t>
      </w:r>
      <w:r w:rsidRPr="00DE4734">
        <w:rPr>
          <w:rFonts w:ascii="Arial" w:hAnsi="Arial" w:cs="Arial"/>
          <w:sz w:val="22"/>
          <w:szCs w:val="22"/>
        </w:rPr>
        <w:t xml:space="preserve"> na inabilitação da licitante, </w:t>
      </w:r>
      <w:r w:rsidRPr="00584D0C">
        <w:rPr>
          <w:rFonts w:ascii="Arial" w:hAnsi="Arial" w:cs="Arial"/>
          <w:sz w:val="22"/>
          <w:szCs w:val="22"/>
          <w:u w:val="single"/>
        </w:rPr>
        <w:t>mas impedirá</w:t>
      </w:r>
      <w:r w:rsidRPr="00DE4734">
        <w:rPr>
          <w:rFonts w:ascii="Arial" w:hAnsi="Arial" w:cs="Arial"/>
          <w:sz w:val="22"/>
          <w:szCs w:val="22"/>
        </w:rPr>
        <w:t xml:space="preserve"> o representante de se manifestar e responder pela mesma; </w:t>
      </w:r>
    </w:p>
    <w:p w:rsidR="007A4D06" w:rsidRPr="00DE4734" w:rsidRDefault="007A4D06" w:rsidP="0014207A">
      <w:pPr>
        <w:autoSpaceDE w:val="0"/>
        <w:autoSpaceDN w:val="0"/>
        <w:adjustRightInd w:val="0"/>
        <w:spacing w:before="100" w:beforeAutospacing="1" w:after="100" w:afterAutospacing="1"/>
        <w:ind w:left="284"/>
        <w:jc w:val="both"/>
        <w:rPr>
          <w:rFonts w:ascii="Arial" w:hAnsi="Arial" w:cs="Arial"/>
          <w:sz w:val="22"/>
          <w:szCs w:val="22"/>
        </w:rPr>
      </w:pPr>
      <w:r w:rsidRPr="00DE4734">
        <w:rPr>
          <w:rFonts w:ascii="Arial" w:hAnsi="Arial" w:cs="Arial"/>
          <w:b/>
          <w:bCs/>
          <w:sz w:val="22"/>
          <w:szCs w:val="22"/>
        </w:rPr>
        <w:t>5.</w:t>
      </w:r>
      <w:r>
        <w:rPr>
          <w:rFonts w:ascii="Arial" w:hAnsi="Arial" w:cs="Arial"/>
          <w:b/>
          <w:bCs/>
          <w:sz w:val="22"/>
          <w:szCs w:val="22"/>
        </w:rPr>
        <w:t>4</w:t>
      </w:r>
      <w:r w:rsidRPr="00DE4734">
        <w:rPr>
          <w:rFonts w:ascii="Arial" w:hAnsi="Arial" w:cs="Arial"/>
          <w:b/>
          <w:bCs/>
          <w:sz w:val="22"/>
          <w:szCs w:val="22"/>
        </w:rPr>
        <w:t xml:space="preserve">.3 </w:t>
      </w:r>
      <w:r w:rsidRPr="00DE4734">
        <w:rPr>
          <w:rFonts w:ascii="Arial" w:hAnsi="Arial" w:cs="Arial"/>
          <w:sz w:val="22"/>
          <w:szCs w:val="22"/>
        </w:rPr>
        <w:t xml:space="preserve">Poderá estar presente mais de um representante autorizado de cada licitante, porém apenas um único participará e manifestará durante a realização dos trabalhos; </w:t>
      </w:r>
    </w:p>
    <w:p w:rsidR="007A4D06" w:rsidRPr="00A22671" w:rsidRDefault="007A4D06" w:rsidP="0014207A">
      <w:pPr>
        <w:autoSpaceDE w:val="0"/>
        <w:autoSpaceDN w:val="0"/>
        <w:adjustRightInd w:val="0"/>
        <w:spacing w:before="100" w:beforeAutospacing="1" w:after="100" w:afterAutospacing="1"/>
        <w:ind w:left="284"/>
        <w:jc w:val="both"/>
      </w:pPr>
      <w:r w:rsidRPr="00DE4734">
        <w:rPr>
          <w:rFonts w:ascii="Arial" w:hAnsi="Arial" w:cs="Arial"/>
          <w:b/>
          <w:bCs/>
          <w:sz w:val="22"/>
          <w:szCs w:val="22"/>
        </w:rPr>
        <w:t>5.</w:t>
      </w:r>
      <w:r>
        <w:rPr>
          <w:rFonts w:ascii="Arial" w:hAnsi="Arial" w:cs="Arial"/>
          <w:b/>
          <w:bCs/>
          <w:sz w:val="22"/>
          <w:szCs w:val="22"/>
        </w:rPr>
        <w:t>4</w:t>
      </w:r>
      <w:r w:rsidRPr="00DE4734">
        <w:rPr>
          <w:rFonts w:ascii="Arial" w:hAnsi="Arial" w:cs="Arial"/>
          <w:b/>
          <w:bCs/>
          <w:sz w:val="22"/>
          <w:szCs w:val="22"/>
        </w:rPr>
        <w:t xml:space="preserve">.4 </w:t>
      </w:r>
      <w:r w:rsidRPr="00DE4734">
        <w:rPr>
          <w:rFonts w:ascii="Arial" w:hAnsi="Arial" w:cs="Arial"/>
          <w:sz w:val="22"/>
          <w:szCs w:val="22"/>
        </w:rPr>
        <w:t xml:space="preserve">Não será admitida a participação de um mesmo representante para mais de uma empresa licitante; </w:t>
      </w:r>
    </w:p>
    <w:p w:rsidR="007A4D06" w:rsidRPr="009844EC" w:rsidRDefault="007A4D06" w:rsidP="00205964">
      <w:pPr>
        <w:pStyle w:val="11-Numerao1"/>
      </w:pPr>
      <w:r w:rsidRPr="005902B5">
        <w:rPr>
          <w:b/>
        </w:rPr>
        <w:t>5.5</w:t>
      </w:r>
      <w:r w:rsidRPr="00F60862">
        <w:t>.</w:t>
      </w:r>
      <w:r>
        <w:t xml:space="preserve"> </w:t>
      </w:r>
      <w:r w:rsidRPr="006C5EE0">
        <w:t>A</w:t>
      </w:r>
      <w:r w:rsidRPr="009844EC">
        <w:t>s empresas deverão comprovar que possui todos os documentos de habilitação requeridos no Capítulo “DA HABILITAÇÃO”;</w:t>
      </w:r>
    </w:p>
    <w:p w:rsidR="007A4D06" w:rsidRPr="002F1435" w:rsidRDefault="007A4D06" w:rsidP="00205964">
      <w:pPr>
        <w:pStyle w:val="11-Numerao1"/>
      </w:pPr>
      <w:r w:rsidRPr="005902B5">
        <w:rPr>
          <w:b/>
        </w:rPr>
        <w:t>5.6.</w:t>
      </w:r>
      <w:r w:rsidRPr="009844EC">
        <w:t xml:space="preserve"> </w:t>
      </w:r>
      <w:r w:rsidRPr="002F1435">
        <w:t>Será permitida a participação de empresas em regime de consórcio e deverão obedecer às seguintes regras:</w:t>
      </w:r>
    </w:p>
    <w:p w:rsidR="007A4D06" w:rsidRPr="003622E1" w:rsidRDefault="007A4D06" w:rsidP="00071B13">
      <w:pPr>
        <w:pStyle w:val="111-Numerao2"/>
        <w:rPr>
          <w:b w:val="0"/>
          <w:color w:val="FF0000"/>
        </w:rPr>
      </w:pPr>
      <w:r w:rsidRPr="002F1435">
        <w:t>5.</w:t>
      </w:r>
      <w:r>
        <w:t>6</w:t>
      </w:r>
      <w:r w:rsidRPr="002F1435">
        <w:t>.1</w:t>
      </w:r>
      <w:r w:rsidRPr="00B61890">
        <w:t xml:space="preserve">. </w:t>
      </w:r>
      <w:r w:rsidRPr="003622E1">
        <w:rPr>
          <w:b w:val="0"/>
        </w:rPr>
        <w:t>Apresentar compromisso público ou particular de constituição do Consórcio, subscrito pelos consorciados na pasta de documentos, que, além de conter, com clareza e precisão, a descrição de seu objeto, deverá observar os seguintes requisitos:</w:t>
      </w:r>
    </w:p>
    <w:p w:rsidR="007A4D06" w:rsidRPr="003024A5" w:rsidRDefault="007A4D06" w:rsidP="0014207A">
      <w:pPr>
        <w:pStyle w:val="1111-Numerao3"/>
        <w:spacing w:before="100" w:beforeAutospacing="1" w:after="100" w:afterAutospacing="1"/>
        <w:ind w:left="567"/>
        <w:rPr>
          <w:b w:val="0"/>
        </w:rPr>
      </w:pPr>
      <w:r w:rsidRPr="003024A5">
        <w:t>5.</w:t>
      </w:r>
      <w:r>
        <w:t>6</w:t>
      </w:r>
      <w:r w:rsidRPr="003024A5">
        <w:t xml:space="preserve">.1.1. </w:t>
      </w:r>
      <w:r w:rsidRPr="003024A5">
        <w:rPr>
          <w:b w:val="0"/>
        </w:rPr>
        <w:t xml:space="preserve">Indicar o </w:t>
      </w:r>
      <w:r w:rsidRPr="00861536">
        <w:rPr>
          <w:b w:val="0"/>
        </w:rPr>
        <w:t>líder do consórcio,</w:t>
      </w:r>
      <w:r w:rsidRPr="003024A5">
        <w:rPr>
          <w:b w:val="0"/>
        </w:rPr>
        <w:t xml:space="preserve"> ao qual </w:t>
      </w:r>
      <w:proofErr w:type="gramStart"/>
      <w:r w:rsidRPr="003024A5">
        <w:rPr>
          <w:b w:val="0"/>
        </w:rPr>
        <w:t>deverá</w:t>
      </w:r>
      <w:proofErr w:type="gramEnd"/>
      <w:r w:rsidRPr="003024A5">
        <w:rPr>
          <w:b w:val="0"/>
        </w:rPr>
        <w:t xml:space="preserve"> ser </w:t>
      </w:r>
      <w:r w:rsidRPr="003024A5">
        <w:rPr>
          <w:b w:val="0"/>
          <w:u w:val="single"/>
        </w:rPr>
        <w:t>conferido amplos poderes para representar os consorciados no procedimento licitatório e no contrato</w:t>
      </w:r>
      <w:r w:rsidRPr="003024A5">
        <w:rPr>
          <w:b w:val="0"/>
        </w:rPr>
        <w:t>, receber, dar quitação, responder administrativa e judicialmente, inclusive receber notificação, intimação e citação;</w:t>
      </w:r>
    </w:p>
    <w:p w:rsidR="007A4D06" w:rsidRPr="003024A5" w:rsidRDefault="007A4D06" w:rsidP="0014207A">
      <w:pPr>
        <w:pStyle w:val="1111-Numerao3"/>
        <w:spacing w:before="100" w:beforeAutospacing="1" w:after="100" w:afterAutospacing="1"/>
        <w:ind w:left="567"/>
        <w:rPr>
          <w:b w:val="0"/>
        </w:rPr>
      </w:pPr>
      <w:r w:rsidRPr="003024A5">
        <w:t>5.</w:t>
      </w:r>
      <w:r>
        <w:t>6</w:t>
      </w:r>
      <w:r w:rsidRPr="003024A5">
        <w:t xml:space="preserve">.1.2. </w:t>
      </w:r>
      <w:r w:rsidRPr="003024A5">
        <w:rPr>
          <w:b w:val="0"/>
        </w:rPr>
        <w:t xml:space="preserve">Regular a participação de cada consorciado, com a indicação da proporção econômico-financeira respectiva, que não poderá ter sua composição ou constituição alterada, ou, de qualquer forma, modificada, sem prévia anuência da SECRETARIA MUNICIPAL DE </w:t>
      </w:r>
      <w:r w:rsidR="00737E86">
        <w:rPr>
          <w:b w:val="0"/>
        </w:rPr>
        <w:t>INFRAESTRUTURA</w:t>
      </w:r>
      <w:r w:rsidRPr="003024A5">
        <w:rPr>
          <w:b w:val="0"/>
        </w:rPr>
        <w:t xml:space="preserve"> até o recebimento definitivo do objeto que vier a ser contratado;</w:t>
      </w:r>
    </w:p>
    <w:p w:rsidR="007A4D06" w:rsidRPr="003024A5" w:rsidRDefault="007A4D06" w:rsidP="0014207A">
      <w:pPr>
        <w:pStyle w:val="1111-Numerao3"/>
        <w:spacing w:before="100" w:beforeAutospacing="1" w:after="100" w:afterAutospacing="1"/>
        <w:ind w:left="567"/>
      </w:pPr>
      <w:r>
        <w:t>5.6</w:t>
      </w:r>
      <w:r w:rsidRPr="003024A5">
        <w:t xml:space="preserve">.1.3. </w:t>
      </w:r>
      <w:r w:rsidRPr="003024A5">
        <w:rPr>
          <w:b w:val="0"/>
        </w:rPr>
        <w:t xml:space="preserve">Estabelecer o prazo de duração do Consórcio, que deverá ser, </w:t>
      </w:r>
      <w:r w:rsidRPr="003024A5">
        <w:t>no mínimo</w:t>
      </w:r>
      <w:r w:rsidRPr="003024A5">
        <w:rPr>
          <w:b w:val="0"/>
        </w:rPr>
        <w:t xml:space="preserve">, o mesmo </w:t>
      </w:r>
      <w:r w:rsidRPr="003024A5">
        <w:t>fixado para o contrato</w:t>
      </w:r>
      <w:r w:rsidRPr="003024A5">
        <w:rPr>
          <w:b w:val="0"/>
        </w:rPr>
        <w:t xml:space="preserve"> que será firmado em decorrência desta licitação, acrescido </w:t>
      </w:r>
      <w:r w:rsidRPr="003024A5">
        <w:rPr>
          <w:b w:val="0"/>
        </w:rPr>
        <w:lastRenderedPageBreak/>
        <w:t>de 120 (cento e vinte) dias, necessários para os recebimentos provisório e definitivo de seu objeto;</w:t>
      </w:r>
    </w:p>
    <w:p w:rsidR="007A4D06" w:rsidRPr="003024A5" w:rsidRDefault="007A4D06" w:rsidP="0014207A">
      <w:pPr>
        <w:pStyle w:val="1111-Numerao3"/>
        <w:spacing w:before="100" w:beforeAutospacing="1" w:after="100" w:afterAutospacing="1"/>
        <w:ind w:left="567"/>
        <w:rPr>
          <w:b w:val="0"/>
        </w:rPr>
      </w:pPr>
      <w:r w:rsidRPr="003024A5">
        <w:t>5.</w:t>
      </w:r>
      <w:r>
        <w:t>6</w:t>
      </w:r>
      <w:r w:rsidRPr="003024A5">
        <w:t xml:space="preserve">.1.4. </w:t>
      </w:r>
      <w:r w:rsidRPr="003024A5">
        <w:rPr>
          <w:b w:val="0"/>
        </w:rPr>
        <w:t xml:space="preserve">Constar </w:t>
      </w:r>
      <w:r w:rsidRPr="00861536">
        <w:rPr>
          <w:b w:val="0"/>
        </w:rPr>
        <w:t>compromisso expresso de que o Consórcio</w:t>
      </w:r>
      <w:r w:rsidRPr="003024A5">
        <w:rPr>
          <w:b w:val="0"/>
        </w:rPr>
        <w:t xml:space="preserve"> não se constitui e nem se constituirá em pessoa jurídica distinta</w:t>
      </w:r>
      <w:r w:rsidRPr="001B71D3">
        <w:rPr>
          <w:b w:val="0"/>
        </w:rPr>
        <w:t xml:space="preserve"> de </w:t>
      </w:r>
      <w:r w:rsidRPr="003024A5">
        <w:rPr>
          <w:b w:val="0"/>
        </w:rPr>
        <w:t>seus membros;</w:t>
      </w:r>
    </w:p>
    <w:p w:rsidR="007A4D06" w:rsidRPr="003024A5" w:rsidRDefault="007A4D06" w:rsidP="0014207A">
      <w:pPr>
        <w:pStyle w:val="1111-Numerao3"/>
        <w:spacing w:before="100" w:beforeAutospacing="1" w:after="100" w:afterAutospacing="1"/>
        <w:ind w:left="567"/>
        <w:rPr>
          <w:b w:val="0"/>
        </w:rPr>
      </w:pPr>
      <w:r w:rsidRPr="003024A5">
        <w:t>5.</w:t>
      </w:r>
      <w:r>
        <w:t>6</w:t>
      </w:r>
      <w:r w:rsidRPr="003024A5">
        <w:t xml:space="preserve">.1.5. </w:t>
      </w:r>
      <w:r w:rsidRPr="003024A5">
        <w:rPr>
          <w:b w:val="0"/>
        </w:rPr>
        <w:t>Estabelecer responsabilidade solidária entre os consorciados, tanto na licitação como durante a execução do contrato;</w:t>
      </w:r>
    </w:p>
    <w:p w:rsidR="007A4D06" w:rsidRPr="003024A5" w:rsidRDefault="007A4D06" w:rsidP="0014207A">
      <w:pPr>
        <w:pStyle w:val="1111-Numerao3"/>
        <w:spacing w:before="100" w:beforeAutospacing="1" w:after="100" w:afterAutospacing="1"/>
        <w:ind w:left="567"/>
        <w:rPr>
          <w:b w:val="0"/>
        </w:rPr>
      </w:pPr>
      <w:r>
        <w:t>5.6</w:t>
      </w:r>
      <w:r w:rsidRPr="003024A5">
        <w:t xml:space="preserve">.1.6. </w:t>
      </w:r>
      <w:r w:rsidRPr="003024A5">
        <w:rPr>
          <w:b w:val="0"/>
        </w:rPr>
        <w:t>Atender, na íntegra, às disposições do artigo 33 da Lei nº 8.666/93;</w:t>
      </w:r>
    </w:p>
    <w:p w:rsidR="007A4D06" w:rsidRPr="003024A5" w:rsidRDefault="007A4D06" w:rsidP="0014207A">
      <w:pPr>
        <w:pStyle w:val="1111-Numerao3"/>
        <w:spacing w:before="100" w:beforeAutospacing="1" w:after="100" w:afterAutospacing="1"/>
        <w:ind w:left="567"/>
        <w:rPr>
          <w:b w:val="0"/>
        </w:rPr>
      </w:pPr>
      <w:r w:rsidRPr="003024A5">
        <w:t>5.</w:t>
      </w:r>
      <w:r>
        <w:t>6</w:t>
      </w:r>
      <w:r w:rsidRPr="003024A5">
        <w:t xml:space="preserve">.1.7. </w:t>
      </w:r>
      <w:r w:rsidRPr="003024A5">
        <w:rPr>
          <w:b w:val="0"/>
          <w:u w:val="single"/>
        </w:rPr>
        <w:t>Apresentar declaração expressa</w:t>
      </w:r>
      <w:r w:rsidRPr="003024A5">
        <w:rPr>
          <w:b w:val="0"/>
        </w:rPr>
        <w:t xml:space="preserve"> dos consorciados de que, por ocasião de eventual assinatura do contrato decorrente desta licitação, providenciarão o arquivamento na Junta Comercial do instrumento de constituição do consórcio;</w:t>
      </w:r>
    </w:p>
    <w:p w:rsidR="007A4D06" w:rsidRPr="003024A5" w:rsidRDefault="007A4D06" w:rsidP="0014207A">
      <w:pPr>
        <w:pStyle w:val="1111-Numerao3"/>
        <w:spacing w:before="100" w:beforeAutospacing="1" w:after="100" w:afterAutospacing="1"/>
        <w:ind w:left="567"/>
        <w:rPr>
          <w:b w:val="0"/>
        </w:rPr>
      </w:pPr>
      <w:r w:rsidRPr="003024A5">
        <w:t>5.</w:t>
      </w:r>
      <w:r>
        <w:t>6</w:t>
      </w:r>
      <w:r w:rsidRPr="003024A5">
        <w:t xml:space="preserve">.1.8. </w:t>
      </w:r>
      <w:r w:rsidRPr="003024A5">
        <w:rPr>
          <w:b w:val="0"/>
        </w:rPr>
        <w:t>Qualquer empresa que integrar um consórcio, não poderá participar da licitação isoladamente ou compondo consórcio distinto;</w:t>
      </w:r>
    </w:p>
    <w:p w:rsidR="007A4D06" w:rsidRPr="003024A5" w:rsidRDefault="007A4D06" w:rsidP="0014207A">
      <w:pPr>
        <w:pStyle w:val="1111-Numerao3"/>
        <w:spacing w:before="100" w:beforeAutospacing="1" w:after="100" w:afterAutospacing="1"/>
        <w:ind w:left="567"/>
      </w:pPr>
      <w:r w:rsidRPr="003024A5">
        <w:t>5.</w:t>
      </w:r>
      <w:r>
        <w:t>6</w:t>
      </w:r>
      <w:r w:rsidRPr="003024A5">
        <w:t xml:space="preserve">.1.9. </w:t>
      </w:r>
      <w:r w:rsidRPr="003024A5">
        <w:rPr>
          <w:b w:val="0"/>
        </w:rPr>
        <w:t>A vedação referida se aplica igualmente à empresa controlada, coligada, controladora ou pertencente ao mesmo grupo societário da licitante</w:t>
      </w:r>
      <w:r w:rsidRPr="003024A5">
        <w:t>;</w:t>
      </w:r>
    </w:p>
    <w:p w:rsidR="007A4D06" w:rsidRPr="003024A5" w:rsidRDefault="007A4D06" w:rsidP="00205964">
      <w:pPr>
        <w:pStyle w:val="11-Numerao1"/>
      </w:pPr>
      <w:r w:rsidRPr="005902B5">
        <w:rPr>
          <w:b/>
        </w:rPr>
        <w:t>5.7.</w:t>
      </w:r>
      <w:r w:rsidRPr="003024A5">
        <w:t xml:space="preserve"> Não serão admitidas nesta licitação as participações de Pessoas Jurídicas enquadradas em quaisquer das hipóteses a seguir elencadas:</w:t>
      </w:r>
    </w:p>
    <w:p w:rsidR="007A4D06" w:rsidRPr="003024A5" w:rsidRDefault="007A4D06" w:rsidP="00205964">
      <w:pPr>
        <w:pStyle w:val="11-Numerao1"/>
      </w:pPr>
      <w:r w:rsidRPr="005902B5">
        <w:rPr>
          <w:b/>
        </w:rPr>
        <w:t>5.7.1.</w:t>
      </w:r>
      <w:r w:rsidRPr="003024A5">
        <w:t xml:space="preserve"> Interessados proibidos de participar de licitações e celebrar contratos administrativos, na forma da legislação vigente;</w:t>
      </w:r>
    </w:p>
    <w:p w:rsidR="007A4D06" w:rsidRPr="003024A5" w:rsidRDefault="007A4D06" w:rsidP="00205964">
      <w:pPr>
        <w:pStyle w:val="11-Numerao1"/>
      </w:pPr>
      <w:r w:rsidRPr="005902B5">
        <w:rPr>
          <w:b/>
        </w:rPr>
        <w:t>5.7.2.</w:t>
      </w:r>
      <w:r w:rsidRPr="003024A5">
        <w:t xml:space="preserve"> Interessados suspensos de participar de licitações e impedidos de contratar com o Município de Primavera do Leste, responsável por esta licitação, conforme art. 87, inciso III, da Lei nº 8.666, de 1993;</w:t>
      </w:r>
    </w:p>
    <w:p w:rsidR="007A4D06" w:rsidRPr="003024A5" w:rsidRDefault="007A4D06" w:rsidP="00205964">
      <w:pPr>
        <w:pStyle w:val="11-Numerao1"/>
      </w:pPr>
      <w:r w:rsidRPr="005902B5">
        <w:rPr>
          <w:b/>
        </w:rPr>
        <w:t>5.7.3</w:t>
      </w:r>
      <w:r w:rsidRPr="003024A5">
        <w:t>. Entidades estrangeiras que não tenham representação legal no Brasil com poderes expressos para receber citação e responder administrativa ou judicialmente;</w:t>
      </w:r>
    </w:p>
    <w:p w:rsidR="007A4D06" w:rsidRPr="003024A5" w:rsidRDefault="007A4D06" w:rsidP="00205964">
      <w:pPr>
        <w:pStyle w:val="11-Numerao1"/>
      </w:pPr>
      <w:r w:rsidRPr="005902B5">
        <w:rPr>
          <w:b/>
        </w:rPr>
        <w:t>5.7.4.</w:t>
      </w:r>
      <w:r w:rsidRPr="003024A5">
        <w:t xml:space="preserve"> Que se encontrem </w:t>
      </w:r>
      <w:proofErr w:type="gramStart"/>
      <w:r w:rsidRPr="003024A5">
        <w:t>sob falência</w:t>
      </w:r>
      <w:proofErr w:type="gramEnd"/>
      <w:r w:rsidRPr="003024A5">
        <w:t>, recuperação judicial, cujo plano de recuperação não tenha sido aprovado pelo Poder Judiciário, concurso de credores, dissolução ou liquidação;</w:t>
      </w:r>
    </w:p>
    <w:p w:rsidR="007A4D06" w:rsidRPr="003024A5" w:rsidRDefault="007A4D06" w:rsidP="00205964">
      <w:pPr>
        <w:pStyle w:val="11-Numerao1"/>
      </w:pPr>
      <w:r w:rsidRPr="005902B5">
        <w:rPr>
          <w:b/>
        </w:rPr>
        <w:t>5.7.5.</w:t>
      </w:r>
      <w:r w:rsidRPr="003024A5">
        <w:t xml:space="preserve"> O autor do projeto, básico ou executivo, pessoa física ou jurídica;</w:t>
      </w:r>
    </w:p>
    <w:p w:rsidR="007A4D06" w:rsidRPr="003024A5" w:rsidRDefault="007A4D06" w:rsidP="00205964">
      <w:pPr>
        <w:pStyle w:val="11-Numerao1"/>
      </w:pPr>
      <w:r w:rsidRPr="005902B5">
        <w:rPr>
          <w:b/>
        </w:rPr>
        <w:t>5.7.6.</w:t>
      </w:r>
      <w:r w:rsidRPr="003024A5">
        <w:t xml:space="preserve">  Entidade empresarial responsável pela elaboração do projeto básico ou executivo ou da qual o autor do projeto seja dirigente, gerente, acionista ou detentor de mais de 5% (cinco por cento) do capital com direito a voto ou controlador, responsável técnico ou subcontratado;</w:t>
      </w:r>
    </w:p>
    <w:p w:rsidR="007A4D06" w:rsidRPr="003024A5" w:rsidRDefault="007A4D06" w:rsidP="00205964">
      <w:pPr>
        <w:pStyle w:val="11-Numerao1"/>
      </w:pPr>
      <w:r w:rsidRPr="005902B5">
        <w:rPr>
          <w:b/>
        </w:rPr>
        <w:t>5.7.7.</w:t>
      </w:r>
      <w:r w:rsidRPr="003024A5">
        <w:t xml:space="preserve">  Servidor ou dirigente deste Município ou responsável pela licitação; </w:t>
      </w:r>
    </w:p>
    <w:p w:rsidR="007A4D06" w:rsidRPr="002C48D0" w:rsidRDefault="007A4D06" w:rsidP="00071B13">
      <w:pPr>
        <w:pStyle w:val="111-Numerao2"/>
        <w:rPr>
          <w:b w:val="0"/>
        </w:rPr>
      </w:pPr>
      <w:r w:rsidRPr="003024A5">
        <w:lastRenderedPageBreak/>
        <w:t>5.</w:t>
      </w:r>
      <w:r>
        <w:t>7</w:t>
      </w:r>
      <w:r w:rsidRPr="003024A5">
        <w:t xml:space="preserve">.8. </w:t>
      </w:r>
      <w:r w:rsidRPr="002C48D0">
        <w:rPr>
          <w:b w:val="0"/>
        </w:rPr>
        <w:t>Que, por quaisquer motivos, tenham sido declaradas inidôneas por órgão da Administração Pública Direta ou Indireta, nas esferas Federal, Estadual ou Municipal, desde que o Ato tenha sido publicado na imprensa oficial, pelo órgão que o praticou enquanto perdurarem os motivos determinantes da punição;</w:t>
      </w:r>
    </w:p>
    <w:p w:rsidR="007A4D06" w:rsidRPr="003024A5" w:rsidRDefault="007A4D06" w:rsidP="00071B13">
      <w:pPr>
        <w:pStyle w:val="111-Numerao2"/>
      </w:pPr>
      <w:r w:rsidRPr="003024A5">
        <w:t>5.</w:t>
      </w:r>
      <w:r>
        <w:t>7</w:t>
      </w:r>
      <w:r w:rsidRPr="003024A5">
        <w:t xml:space="preserve">.9. </w:t>
      </w:r>
      <w:r w:rsidRPr="002C48D0">
        <w:rPr>
          <w:b w:val="0"/>
        </w:rPr>
        <w:t>Que não tenham ramo de atividade pertinente ou compatível ao objeto licitado inscrito no contrato social;</w:t>
      </w:r>
    </w:p>
    <w:p w:rsidR="007A4D06" w:rsidRPr="002C48D0" w:rsidRDefault="007A4D06" w:rsidP="00071B13">
      <w:pPr>
        <w:pStyle w:val="111-Numerao2"/>
        <w:rPr>
          <w:b w:val="0"/>
        </w:rPr>
      </w:pPr>
      <w:r w:rsidRPr="003024A5">
        <w:rPr>
          <w:rFonts w:eastAsia="Calibri"/>
        </w:rPr>
        <w:t>5.</w:t>
      </w:r>
      <w:r>
        <w:rPr>
          <w:rFonts w:eastAsia="Calibri"/>
        </w:rPr>
        <w:t>7</w:t>
      </w:r>
      <w:r w:rsidRPr="003024A5">
        <w:rPr>
          <w:rFonts w:eastAsia="Calibri"/>
        </w:rPr>
        <w:t xml:space="preserve">.10. </w:t>
      </w:r>
      <w:r w:rsidRPr="002C48D0">
        <w:rPr>
          <w:rFonts w:eastAsia="Calibri"/>
          <w:b w:val="0"/>
        </w:rPr>
        <w:t>Que dentre seus dirigentes, sócios, responsáveis técnicos ou legais, dentre suas equipes técnicas, assim como eventuais subcontratados figurem ocupantes de cargo ou emprego na Administração Direta ou Indireta do Município de Primavera do Leste</w:t>
      </w:r>
      <w:r w:rsidRPr="002C48D0">
        <w:rPr>
          <w:b w:val="0"/>
        </w:rPr>
        <w:t>;</w:t>
      </w:r>
    </w:p>
    <w:p w:rsidR="007A4D06" w:rsidRPr="002C48D0" w:rsidRDefault="007A4D06" w:rsidP="00071B13">
      <w:pPr>
        <w:pStyle w:val="111-Numerao2"/>
        <w:rPr>
          <w:b w:val="0"/>
        </w:rPr>
      </w:pPr>
      <w:r w:rsidRPr="003024A5">
        <w:rPr>
          <w:rFonts w:eastAsia="Calibri"/>
        </w:rPr>
        <w:t>5.</w:t>
      </w:r>
      <w:r>
        <w:rPr>
          <w:rFonts w:eastAsia="Calibri"/>
        </w:rPr>
        <w:t>7</w:t>
      </w:r>
      <w:r w:rsidRPr="003024A5">
        <w:rPr>
          <w:rFonts w:eastAsia="Calibri"/>
        </w:rPr>
        <w:t xml:space="preserve">.11. </w:t>
      </w:r>
      <w:r w:rsidRPr="002C48D0">
        <w:rPr>
          <w:rFonts w:eastAsia="Calibri"/>
          <w:b w:val="0"/>
        </w:rPr>
        <w:t>Cujo dirigente participe na condição de acionista com poder de mando, cotista ou sócio de outra licitante, também participante da presente licitação;</w:t>
      </w:r>
    </w:p>
    <w:p w:rsidR="007A4D06" w:rsidRPr="002C48D0" w:rsidRDefault="007A4D06" w:rsidP="00071B13">
      <w:pPr>
        <w:pStyle w:val="111-Numerao2"/>
        <w:rPr>
          <w:rFonts w:eastAsia="Calibri"/>
          <w:b w:val="0"/>
        </w:rPr>
      </w:pPr>
      <w:r w:rsidRPr="003024A5">
        <w:rPr>
          <w:rFonts w:eastAsia="Calibri"/>
        </w:rPr>
        <w:t>5.</w:t>
      </w:r>
      <w:r>
        <w:rPr>
          <w:rFonts w:eastAsia="Calibri"/>
        </w:rPr>
        <w:t>7</w:t>
      </w:r>
      <w:r w:rsidRPr="003024A5">
        <w:rPr>
          <w:rFonts w:eastAsia="Calibri"/>
        </w:rPr>
        <w:t xml:space="preserve">.12. </w:t>
      </w:r>
      <w:r w:rsidRPr="002C48D0">
        <w:rPr>
          <w:rFonts w:eastAsia="Calibri"/>
          <w:b w:val="0"/>
        </w:rPr>
        <w:t>Empresa que possua em seus quadros sócios, diretores, responsáveis legais ou técnicos, membros de conselho técnico, consultivo, deliberativo ou administrativo, comuns aos quadros de outra empresa que esteja participando desta licitação;</w:t>
      </w:r>
    </w:p>
    <w:p w:rsidR="007A4D06" w:rsidRPr="002C48D0" w:rsidRDefault="007A4D06" w:rsidP="00071B13">
      <w:pPr>
        <w:pStyle w:val="111-Numerao2"/>
        <w:rPr>
          <w:rFonts w:eastAsia="Calibri"/>
          <w:b w:val="0"/>
        </w:rPr>
      </w:pPr>
      <w:r w:rsidRPr="002F1435">
        <w:t>5.</w:t>
      </w:r>
      <w:r>
        <w:t>7</w:t>
      </w:r>
      <w:r w:rsidRPr="002F1435">
        <w:t xml:space="preserve">.13. </w:t>
      </w:r>
      <w:r w:rsidRPr="002C48D0">
        <w:rPr>
          <w:b w:val="0"/>
        </w:rPr>
        <w:t>A microempresa ou empresa de pequeno porte que se encontre em algumas das situações do §4º e incisos do art. 3º da Lei Complementar nº 123/2006, onde assim ressalta:</w:t>
      </w:r>
    </w:p>
    <w:p w:rsidR="007A4D06" w:rsidRPr="006C5EE0" w:rsidRDefault="007A4D06" w:rsidP="0014207A">
      <w:pPr>
        <w:pStyle w:val="1111-Numerao3"/>
        <w:spacing w:before="100" w:beforeAutospacing="1" w:after="100" w:afterAutospacing="1"/>
        <w:ind w:left="851"/>
      </w:pPr>
      <w:r>
        <w:t>5.7</w:t>
      </w:r>
      <w:r w:rsidRPr="006C5EE0">
        <w:t xml:space="preserve">.13.1. </w:t>
      </w:r>
      <w:r w:rsidRPr="006C5EE0">
        <w:rPr>
          <w:b w:val="0"/>
        </w:rPr>
        <w:t>Não poderá se beneficiar do tratamento jurídico diferenciado previsto na Lei Complementar, incluído o regime de que trata o art. 12 da mesma Lei Complementar, para nenhum efeito legal, a pessoa jurídica:</w:t>
      </w:r>
    </w:p>
    <w:p w:rsidR="007A4D06" w:rsidRPr="006C5EE0" w:rsidRDefault="007A4D06" w:rsidP="0014207A">
      <w:pPr>
        <w:pStyle w:val="PargrafodaLista"/>
        <w:numPr>
          <w:ilvl w:val="0"/>
          <w:numId w:val="17"/>
        </w:numPr>
        <w:spacing w:before="100" w:beforeAutospacing="1" w:after="100" w:afterAutospacing="1"/>
        <w:ind w:left="851" w:firstLine="0"/>
        <w:jc w:val="both"/>
        <w:rPr>
          <w:rFonts w:ascii="Arial" w:hAnsi="Arial" w:cs="Arial"/>
          <w:sz w:val="22"/>
          <w:szCs w:val="22"/>
        </w:rPr>
      </w:pPr>
      <w:r w:rsidRPr="006C5EE0">
        <w:rPr>
          <w:rFonts w:ascii="Arial" w:hAnsi="Arial" w:cs="Arial"/>
          <w:sz w:val="22"/>
          <w:szCs w:val="22"/>
        </w:rPr>
        <w:t>De cujo capital participe outra pessoa jurídica;</w:t>
      </w:r>
    </w:p>
    <w:p w:rsidR="007A4D06" w:rsidRPr="006C5EE0" w:rsidRDefault="007A4D06" w:rsidP="0014207A">
      <w:pPr>
        <w:pStyle w:val="PargrafodaLista"/>
        <w:numPr>
          <w:ilvl w:val="0"/>
          <w:numId w:val="17"/>
        </w:numPr>
        <w:spacing w:before="100" w:beforeAutospacing="1" w:after="100" w:afterAutospacing="1"/>
        <w:ind w:left="851" w:firstLine="0"/>
        <w:jc w:val="both"/>
        <w:rPr>
          <w:rFonts w:ascii="Arial" w:hAnsi="Arial" w:cs="Arial"/>
          <w:sz w:val="22"/>
          <w:szCs w:val="22"/>
        </w:rPr>
      </w:pPr>
      <w:r w:rsidRPr="006C5EE0">
        <w:rPr>
          <w:rFonts w:ascii="Arial" w:hAnsi="Arial" w:cs="Arial"/>
          <w:sz w:val="22"/>
          <w:szCs w:val="22"/>
        </w:rPr>
        <w:t>Que seja filial, sucursal, agência ou representação, no País, de pessoa jurídica com sede no exterior;</w:t>
      </w:r>
    </w:p>
    <w:p w:rsidR="007A4D06" w:rsidRPr="006C5EE0" w:rsidRDefault="007A4D06" w:rsidP="0014207A">
      <w:pPr>
        <w:pStyle w:val="PargrafodaLista"/>
        <w:numPr>
          <w:ilvl w:val="0"/>
          <w:numId w:val="17"/>
        </w:numPr>
        <w:spacing w:before="100" w:beforeAutospacing="1" w:after="100" w:afterAutospacing="1"/>
        <w:ind w:left="851" w:firstLine="0"/>
        <w:jc w:val="both"/>
        <w:rPr>
          <w:rFonts w:ascii="Arial" w:hAnsi="Arial" w:cs="Arial"/>
          <w:sz w:val="22"/>
          <w:szCs w:val="22"/>
        </w:rPr>
      </w:pPr>
      <w:r w:rsidRPr="006C5EE0">
        <w:rPr>
          <w:rFonts w:ascii="Arial" w:hAnsi="Arial" w:cs="Arial"/>
          <w:sz w:val="22"/>
          <w:szCs w:val="22"/>
        </w:rPr>
        <w:t>De cujo capital participe pessoa física que seja inscrita como empresário, ou seja, sócia de outra empresa que receba tratamento jurídico diferenciado nos termos desta Lei Complementar, desde que a receita bruta global ultrapasse o limite de que trata o inciso II do caput deste artigo;</w:t>
      </w:r>
    </w:p>
    <w:p w:rsidR="007A4D06" w:rsidRPr="006C5EE0" w:rsidRDefault="007A4D06" w:rsidP="0014207A">
      <w:pPr>
        <w:pStyle w:val="PargrafodaLista"/>
        <w:numPr>
          <w:ilvl w:val="0"/>
          <w:numId w:val="17"/>
        </w:numPr>
        <w:spacing w:before="100" w:beforeAutospacing="1" w:after="100" w:afterAutospacing="1"/>
        <w:ind w:left="851" w:firstLine="0"/>
        <w:jc w:val="both"/>
        <w:rPr>
          <w:rFonts w:ascii="Arial" w:hAnsi="Arial" w:cs="Arial"/>
          <w:sz w:val="22"/>
          <w:szCs w:val="22"/>
        </w:rPr>
      </w:pPr>
      <w:r w:rsidRPr="006C5EE0">
        <w:rPr>
          <w:rFonts w:ascii="Arial" w:hAnsi="Arial" w:cs="Arial"/>
          <w:sz w:val="22"/>
          <w:szCs w:val="22"/>
        </w:rPr>
        <w:t>Cujo titular ou sócio participe com mais de 10% (dez por cento) do capital de outra empresa não beneficiada por esta Lei Complementar, desde que a receita bruta global ultrapasse o limite de que trata o inciso II do caput deste artigo;</w:t>
      </w:r>
    </w:p>
    <w:p w:rsidR="007A4D06" w:rsidRPr="006C5EE0" w:rsidRDefault="007A4D06" w:rsidP="0014207A">
      <w:pPr>
        <w:pStyle w:val="PargrafodaLista"/>
        <w:numPr>
          <w:ilvl w:val="0"/>
          <w:numId w:val="17"/>
        </w:numPr>
        <w:spacing w:before="100" w:beforeAutospacing="1" w:after="100" w:afterAutospacing="1"/>
        <w:ind w:left="851" w:firstLine="0"/>
        <w:jc w:val="both"/>
        <w:rPr>
          <w:rFonts w:ascii="Arial" w:hAnsi="Arial" w:cs="Arial"/>
          <w:sz w:val="22"/>
          <w:szCs w:val="22"/>
        </w:rPr>
      </w:pPr>
      <w:r w:rsidRPr="006C5EE0">
        <w:rPr>
          <w:rFonts w:ascii="Arial" w:hAnsi="Arial" w:cs="Arial"/>
          <w:sz w:val="22"/>
          <w:szCs w:val="22"/>
        </w:rPr>
        <w:t>Cujo sócio ou titular seja administrador ou equiparado de outra pessoa jurídica com fins lucrativos, desde que a receita bruta global ultrapasse o limite de que trata o inciso II do caput deste artigo;</w:t>
      </w:r>
    </w:p>
    <w:p w:rsidR="007A4D06" w:rsidRPr="006C5EE0" w:rsidRDefault="007A4D06" w:rsidP="0014207A">
      <w:pPr>
        <w:pStyle w:val="PargrafodaLista"/>
        <w:numPr>
          <w:ilvl w:val="0"/>
          <w:numId w:val="17"/>
        </w:numPr>
        <w:spacing w:before="100" w:beforeAutospacing="1" w:after="100" w:afterAutospacing="1"/>
        <w:ind w:left="851" w:firstLine="0"/>
        <w:jc w:val="both"/>
        <w:rPr>
          <w:rFonts w:ascii="Arial" w:hAnsi="Arial" w:cs="Arial"/>
          <w:sz w:val="22"/>
          <w:szCs w:val="22"/>
        </w:rPr>
      </w:pPr>
      <w:r w:rsidRPr="006C5EE0">
        <w:rPr>
          <w:rFonts w:ascii="Arial" w:hAnsi="Arial" w:cs="Arial"/>
          <w:sz w:val="22"/>
          <w:szCs w:val="22"/>
        </w:rPr>
        <w:t>Constituída sob a forma de cooperativas, salvo as de consumo;</w:t>
      </w:r>
    </w:p>
    <w:p w:rsidR="007A4D06" w:rsidRPr="006C5EE0" w:rsidRDefault="007A4D06" w:rsidP="0014207A">
      <w:pPr>
        <w:pStyle w:val="PargrafodaLista"/>
        <w:numPr>
          <w:ilvl w:val="0"/>
          <w:numId w:val="17"/>
        </w:numPr>
        <w:spacing w:before="100" w:beforeAutospacing="1" w:after="100" w:afterAutospacing="1"/>
        <w:ind w:left="851" w:firstLine="0"/>
        <w:jc w:val="both"/>
        <w:rPr>
          <w:rFonts w:ascii="Arial" w:hAnsi="Arial" w:cs="Arial"/>
          <w:sz w:val="22"/>
          <w:szCs w:val="22"/>
        </w:rPr>
      </w:pPr>
      <w:r w:rsidRPr="006C5EE0">
        <w:rPr>
          <w:rFonts w:ascii="Arial" w:hAnsi="Arial" w:cs="Arial"/>
          <w:sz w:val="22"/>
          <w:szCs w:val="22"/>
        </w:rPr>
        <w:t>Que participe do capital de outra pessoa jurídica;</w:t>
      </w:r>
    </w:p>
    <w:p w:rsidR="007A4D06" w:rsidRPr="006C5EE0" w:rsidRDefault="007A4D06" w:rsidP="0014207A">
      <w:pPr>
        <w:pStyle w:val="PargrafodaLista"/>
        <w:numPr>
          <w:ilvl w:val="0"/>
          <w:numId w:val="17"/>
        </w:numPr>
        <w:spacing w:before="100" w:beforeAutospacing="1" w:after="100" w:afterAutospacing="1"/>
        <w:ind w:left="851" w:firstLine="0"/>
        <w:jc w:val="both"/>
        <w:rPr>
          <w:rFonts w:ascii="Arial" w:hAnsi="Arial" w:cs="Arial"/>
          <w:sz w:val="22"/>
          <w:szCs w:val="22"/>
        </w:rPr>
      </w:pPr>
      <w:r w:rsidRPr="006C5EE0">
        <w:rPr>
          <w:rFonts w:ascii="Arial" w:hAnsi="Arial" w:cs="Arial"/>
          <w:sz w:val="22"/>
          <w:szCs w:val="22"/>
        </w:rPr>
        <w:t>Que exerça atividade de banco comercial, de investimentos e de desenvolvimento, de caixa econômica, de sociedade de crédito, financiamento e investimento ou de crédito imobiliário, de corretora ou de distribuidora de títulos, valores mobiliários e câmbio, de empresa de arrendamento mercantil, de seguros privados e de capitalização ou de previdência complementar;</w:t>
      </w:r>
    </w:p>
    <w:p w:rsidR="007A4D06" w:rsidRPr="006C5EE0" w:rsidRDefault="007A4D06" w:rsidP="0014207A">
      <w:pPr>
        <w:pStyle w:val="PargrafodaLista"/>
        <w:numPr>
          <w:ilvl w:val="0"/>
          <w:numId w:val="17"/>
        </w:numPr>
        <w:spacing w:before="100" w:beforeAutospacing="1" w:after="100" w:afterAutospacing="1"/>
        <w:ind w:left="851" w:firstLine="0"/>
        <w:jc w:val="both"/>
        <w:rPr>
          <w:rFonts w:ascii="Arial" w:hAnsi="Arial" w:cs="Arial"/>
          <w:sz w:val="22"/>
          <w:szCs w:val="22"/>
        </w:rPr>
      </w:pPr>
      <w:r w:rsidRPr="006C5EE0">
        <w:rPr>
          <w:rFonts w:ascii="Arial" w:hAnsi="Arial" w:cs="Arial"/>
          <w:sz w:val="22"/>
          <w:szCs w:val="22"/>
        </w:rPr>
        <w:lastRenderedPageBreak/>
        <w:t xml:space="preserve">Resultante ou remanescente de cisão ou qualquer outra forma de desmembramento de pessoa jurídica que tenha ocorrido em um dos </w:t>
      </w:r>
      <w:proofErr w:type="gramStart"/>
      <w:r w:rsidRPr="006C5EE0">
        <w:rPr>
          <w:rFonts w:ascii="Arial" w:hAnsi="Arial" w:cs="Arial"/>
          <w:sz w:val="22"/>
          <w:szCs w:val="22"/>
        </w:rPr>
        <w:t>5</w:t>
      </w:r>
      <w:proofErr w:type="gramEnd"/>
      <w:r w:rsidRPr="006C5EE0">
        <w:rPr>
          <w:rFonts w:ascii="Arial" w:hAnsi="Arial" w:cs="Arial"/>
          <w:sz w:val="22"/>
          <w:szCs w:val="22"/>
        </w:rPr>
        <w:t xml:space="preserve"> (cinco) anos-calendário anteriores;</w:t>
      </w:r>
    </w:p>
    <w:p w:rsidR="007A4D06" w:rsidRDefault="007A4D06" w:rsidP="0014207A">
      <w:pPr>
        <w:pStyle w:val="PargrafodaLista"/>
        <w:numPr>
          <w:ilvl w:val="0"/>
          <w:numId w:val="17"/>
        </w:numPr>
        <w:spacing w:before="100" w:beforeAutospacing="1" w:after="100" w:afterAutospacing="1"/>
        <w:ind w:left="851" w:firstLine="0"/>
        <w:jc w:val="both"/>
        <w:rPr>
          <w:rFonts w:ascii="Arial" w:hAnsi="Arial" w:cs="Arial"/>
          <w:sz w:val="22"/>
          <w:szCs w:val="22"/>
        </w:rPr>
      </w:pPr>
      <w:r w:rsidRPr="006C5EE0">
        <w:rPr>
          <w:rFonts w:ascii="Arial" w:hAnsi="Arial" w:cs="Arial"/>
          <w:sz w:val="22"/>
          <w:szCs w:val="22"/>
        </w:rPr>
        <w:t>Constituída sob</w:t>
      </w:r>
      <w:r>
        <w:rPr>
          <w:rFonts w:ascii="Arial" w:hAnsi="Arial" w:cs="Arial"/>
          <w:sz w:val="22"/>
          <w:szCs w:val="22"/>
        </w:rPr>
        <w:t xml:space="preserve"> a forma de sociedade por ações;</w:t>
      </w:r>
    </w:p>
    <w:p w:rsidR="007A4D06" w:rsidRDefault="007A4D06" w:rsidP="0014207A">
      <w:pPr>
        <w:pStyle w:val="PargrafodaLista"/>
        <w:widowControl w:val="0"/>
        <w:spacing w:before="100" w:beforeAutospacing="1" w:after="100" w:afterAutospacing="1"/>
        <w:ind w:left="0"/>
        <w:jc w:val="both"/>
        <w:rPr>
          <w:rStyle w:val="Manoel"/>
          <w:rFonts w:cs="Arial"/>
          <w:color w:val="auto"/>
          <w:sz w:val="22"/>
          <w:szCs w:val="22"/>
        </w:rPr>
      </w:pPr>
      <w:r w:rsidRPr="00CA59FA">
        <w:rPr>
          <w:rFonts w:ascii="Arial" w:hAnsi="Arial" w:cs="Arial"/>
          <w:b/>
          <w:sz w:val="22"/>
          <w:szCs w:val="22"/>
        </w:rPr>
        <w:t>5.</w:t>
      </w:r>
      <w:r>
        <w:rPr>
          <w:rFonts w:ascii="Arial" w:hAnsi="Arial" w:cs="Arial"/>
          <w:b/>
          <w:sz w:val="22"/>
          <w:szCs w:val="22"/>
        </w:rPr>
        <w:t>8</w:t>
      </w:r>
      <w:r w:rsidRPr="00CA59FA">
        <w:rPr>
          <w:rFonts w:ascii="Arial" w:hAnsi="Arial" w:cs="Arial"/>
          <w:b/>
          <w:sz w:val="22"/>
          <w:szCs w:val="22"/>
        </w:rPr>
        <w:t>.</w:t>
      </w:r>
      <w:r>
        <w:rPr>
          <w:rFonts w:ascii="Arial" w:hAnsi="Arial" w:cs="Arial"/>
          <w:sz w:val="22"/>
          <w:szCs w:val="22"/>
        </w:rPr>
        <w:t xml:space="preserve"> </w:t>
      </w:r>
      <w:r w:rsidRPr="009704E0">
        <w:rPr>
          <w:rFonts w:ascii="Arial" w:hAnsi="Arial" w:cs="Arial"/>
          <w:sz w:val="22"/>
          <w:szCs w:val="22"/>
        </w:rPr>
        <w:t xml:space="preserve">Os licitantes interessados em participar do certame não necessitam encaminhar seus representantes legais para entregar os envelopes com a documentação e as propostas, podendo, inclusive, encaminhá-los via Correio ou outro meio similar de entrega, atentando para as datas e horários finais para recebimento dos mesmos, constantes neste Edital. A correspondência deverá ser endereçada com aviso de recebimento para a Comissão de Licitação no endereço indicado no </w:t>
      </w:r>
      <w:r w:rsidRPr="000C777D">
        <w:rPr>
          <w:rFonts w:ascii="Arial" w:hAnsi="Arial" w:cs="Arial"/>
          <w:i/>
          <w:sz w:val="22"/>
          <w:szCs w:val="22"/>
        </w:rPr>
        <w:t>“Capítulo 3”</w:t>
      </w:r>
      <w:r w:rsidRPr="009704E0">
        <w:rPr>
          <w:rFonts w:ascii="Arial" w:hAnsi="Arial" w:cs="Arial"/>
          <w:sz w:val="22"/>
          <w:szCs w:val="22"/>
        </w:rPr>
        <w:t xml:space="preserve"> deste Edital </w:t>
      </w:r>
      <w:r w:rsidRPr="009704E0">
        <w:rPr>
          <w:rStyle w:val="Manoel"/>
          <w:rFonts w:cs="Arial"/>
          <w:color w:val="auto"/>
          <w:sz w:val="22"/>
          <w:szCs w:val="22"/>
        </w:rPr>
        <w:t xml:space="preserve">e conter os dois envelopes “Habilitação” e Proposta de acordo com o </w:t>
      </w:r>
      <w:r w:rsidRPr="000C777D">
        <w:rPr>
          <w:rStyle w:val="Manoel"/>
          <w:rFonts w:cs="Arial"/>
          <w:i/>
          <w:color w:val="auto"/>
          <w:sz w:val="22"/>
          <w:szCs w:val="22"/>
        </w:rPr>
        <w:t xml:space="preserve">“Capítulo 9” </w:t>
      </w:r>
      <w:r w:rsidRPr="009704E0">
        <w:rPr>
          <w:rStyle w:val="Manoel"/>
          <w:rFonts w:cs="Arial"/>
          <w:color w:val="auto"/>
          <w:sz w:val="22"/>
          <w:szCs w:val="22"/>
        </w:rPr>
        <w:t xml:space="preserve">deste edital, com todas as declarações e com antecedência </w:t>
      </w:r>
      <w:r w:rsidRPr="009704E0">
        <w:rPr>
          <w:rStyle w:val="Manoel"/>
          <w:rFonts w:cs="Arial"/>
          <w:b/>
          <w:color w:val="auto"/>
          <w:sz w:val="22"/>
          <w:szCs w:val="22"/>
          <w:u w:val="single"/>
        </w:rPr>
        <w:t>mínima</w:t>
      </w:r>
      <w:r w:rsidRPr="009704E0">
        <w:rPr>
          <w:rStyle w:val="Manoel"/>
          <w:rFonts w:cs="Arial"/>
          <w:color w:val="auto"/>
          <w:sz w:val="22"/>
          <w:szCs w:val="22"/>
        </w:rPr>
        <w:t xml:space="preserve"> de </w:t>
      </w:r>
      <w:proofErr w:type="gramStart"/>
      <w:r w:rsidRPr="009704E0">
        <w:rPr>
          <w:rStyle w:val="Manoel"/>
          <w:rFonts w:cs="Arial"/>
          <w:color w:val="auto"/>
          <w:sz w:val="22"/>
          <w:szCs w:val="22"/>
        </w:rPr>
        <w:t>1</w:t>
      </w:r>
      <w:proofErr w:type="gramEnd"/>
      <w:r w:rsidRPr="009704E0">
        <w:rPr>
          <w:rStyle w:val="Manoel"/>
          <w:rFonts w:cs="Arial"/>
          <w:color w:val="auto"/>
          <w:sz w:val="22"/>
          <w:szCs w:val="22"/>
        </w:rPr>
        <w:t xml:space="preserve"> (uma) hora do momento marcado para abertura da sessão pública.</w:t>
      </w:r>
    </w:p>
    <w:p w:rsidR="00C80A6F" w:rsidRPr="006C295E" w:rsidRDefault="00C80A6F" w:rsidP="00C80A6F">
      <w:pPr>
        <w:pStyle w:val="PargrafodaLista"/>
        <w:widowControl w:val="0"/>
        <w:ind w:left="0"/>
        <w:jc w:val="both"/>
        <w:rPr>
          <w:rStyle w:val="Manoel"/>
          <w:rFonts w:cs="Arial"/>
          <w:sz w:val="22"/>
          <w:szCs w:val="22"/>
        </w:rPr>
      </w:pPr>
    </w:p>
    <w:p w:rsidR="002A4FD0" w:rsidRPr="009844EC" w:rsidRDefault="002A4FD0" w:rsidP="007A4D06">
      <w:pPr>
        <w:pStyle w:val="01-Titulo"/>
      </w:pPr>
      <w:r w:rsidRPr="009844EC">
        <w:t>DOS ESCLARECIMENTOS E DA IMPUGNAÇÃO DO EDITAL</w:t>
      </w:r>
      <w:bookmarkEnd w:id="10"/>
      <w:bookmarkEnd w:id="11"/>
    </w:p>
    <w:p w:rsidR="009D5548" w:rsidRPr="00B633FF" w:rsidRDefault="009844EC" w:rsidP="00205964">
      <w:pPr>
        <w:pStyle w:val="11-Numerao1"/>
      </w:pPr>
      <w:r w:rsidRPr="005902B5">
        <w:rPr>
          <w:b/>
        </w:rPr>
        <w:t>6.1.</w:t>
      </w:r>
      <w:r>
        <w:t xml:space="preserve"> </w:t>
      </w:r>
      <w:r w:rsidR="002A4FD0" w:rsidRPr="00B633FF">
        <w:t xml:space="preserve">Qualquer cidadão é parte legítima para impugnar o presente Edital, bem como suas retificações, por irregularidade na aplicação da lei, devendo protocolar o pedido formal e expressamente, com todos os dados de identificação e qualificação necessários, junto a </w:t>
      </w:r>
      <w:r w:rsidR="00825895" w:rsidRPr="00B633FF">
        <w:rPr>
          <w:u w:val="single"/>
        </w:rPr>
        <w:t>Comissão Permanente de Licitações</w:t>
      </w:r>
      <w:r w:rsidR="002A4FD0" w:rsidRPr="00B633FF">
        <w:rPr>
          <w:u w:val="single"/>
        </w:rPr>
        <w:t xml:space="preserve">, </w:t>
      </w:r>
      <w:r w:rsidR="00825895" w:rsidRPr="00B633FF">
        <w:rPr>
          <w:u w:val="single"/>
        </w:rPr>
        <w:t>Rua Maringá n°444</w:t>
      </w:r>
      <w:r w:rsidR="002A4FD0" w:rsidRPr="00B633FF">
        <w:rPr>
          <w:u w:val="single"/>
        </w:rPr>
        <w:t xml:space="preserve"> – Centro – </w:t>
      </w:r>
      <w:proofErr w:type="spellStart"/>
      <w:proofErr w:type="gramStart"/>
      <w:r w:rsidR="002A4FD0" w:rsidRPr="00B633FF">
        <w:rPr>
          <w:u w:val="single"/>
        </w:rPr>
        <w:t>Cep</w:t>
      </w:r>
      <w:proofErr w:type="spellEnd"/>
      <w:proofErr w:type="gramEnd"/>
      <w:r w:rsidR="002A4FD0" w:rsidRPr="00B633FF">
        <w:rPr>
          <w:u w:val="single"/>
        </w:rPr>
        <w:t xml:space="preserve">.: </w:t>
      </w:r>
      <w:r w:rsidR="00825895" w:rsidRPr="00B633FF">
        <w:rPr>
          <w:u w:val="single"/>
        </w:rPr>
        <w:t>78850-000</w:t>
      </w:r>
      <w:r w:rsidR="002A4FD0" w:rsidRPr="00B633FF">
        <w:rPr>
          <w:u w:val="single"/>
        </w:rPr>
        <w:t xml:space="preserve">; </w:t>
      </w:r>
      <w:r w:rsidR="00825895" w:rsidRPr="00B633FF">
        <w:rPr>
          <w:u w:val="single"/>
        </w:rPr>
        <w:t>das</w:t>
      </w:r>
      <w:r w:rsidR="002A4FD0" w:rsidRPr="00B633FF">
        <w:rPr>
          <w:u w:val="single"/>
        </w:rPr>
        <w:t xml:space="preserve"> </w:t>
      </w:r>
      <w:r w:rsidR="00825895" w:rsidRPr="00B633FF">
        <w:rPr>
          <w:u w:val="single"/>
        </w:rPr>
        <w:t>12</w:t>
      </w:r>
      <w:r w:rsidR="002A4FD0" w:rsidRPr="00B633FF">
        <w:rPr>
          <w:u w:val="single"/>
        </w:rPr>
        <w:t xml:space="preserve">:00 às </w:t>
      </w:r>
      <w:r w:rsidR="00825895" w:rsidRPr="00B633FF">
        <w:rPr>
          <w:u w:val="single"/>
        </w:rPr>
        <w:t>18:00 horas</w:t>
      </w:r>
      <w:r w:rsidR="002A4FD0" w:rsidRPr="00B633FF">
        <w:rPr>
          <w:u w:val="single"/>
        </w:rPr>
        <w:t xml:space="preserve"> (horário local)</w:t>
      </w:r>
      <w:r w:rsidR="002A4FD0" w:rsidRPr="00B633FF">
        <w:t xml:space="preserve">, sendo direcionada ao Presidente da Comissão de Licitação da Prefeitura Municipal de </w:t>
      </w:r>
      <w:r w:rsidR="00825895" w:rsidRPr="00B633FF">
        <w:t>Primavera do Leste</w:t>
      </w:r>
      <w:r w:rsidR="002A4FD0" w:rsidRPr="00B633FF">
        <w:t xml:space="preserve"> </w:t>
      </w:r>
      <w:r w:rsidR="002A4FD0" w:rsidRPr="00B633FF">
        <w:rPr>
          <w:u w:val="single"/>
        </w:rPr>
        <w:t>até o quinto dia útil</w:t>
      </w:r>
      <w:r w:rsidR="002A4FD0" w:rsidRPr="00B633FF">
        <w:t xml:space="preserve"> que anteceder a data fixada para a abertura dos invólucros de Habilitação, conforme previsto no § 1º</w:t>
      </w:r>
      <w:r w:rsidR="00EF71CA" w:rsidRPr="00B633FF">
        <w:t xml:space="preserve"> do artigo 41 da Lei n° 8666/93</w:t>
      </w:r>
      <w:r w:rsidR="00825895" w:rsidRPr="00B633FF">
        <w:t>;</w:t>
      </w:r>
    </w:p>
    <w:p w:rsidR="00941F2D" w:rsidRPr="002C48D0" w:rsidRDefault="00452950" w:rsidP="00071B13">
      <w:pPr>
        <w:pStyle w:val="111-Numerao2"/>
        <w:rPr>
          <w:b w:val="0"/>
        </w:rPr>
      </w:pPr>
      <w:r w:rsidRPr="00452950">
        <w:t>6.1.1.</w:t>
      </w:r>
      <w:r>
        <w:t xml:space="preserve"> </w:t>
      </w:r>
      <w:r w:rsidR="00B67E27" w:rsidRPr="002C48D0">
        <w:rPr>
          <w:b w:val="0"/>
        </w:rPr>
        <w:t>Alternativamente o</w:t>
      </w:r>
      <w:r w:rsidR="00941F2D" w:rsidRPr="002C48D0">
        <w:rPr>
          <w:b w:val="0"/>
        </w:rPr>
        <w:t xml:space="preserve"> licitante poderá encaminhar a petição via endereço eletrônico:</w:t>
      </w:r>
      <w:r w:rsidR="00941F2D" w:rsidRPr="002C48D0">
        <w:rPr>
          <w:b w:val="0"/>
          <w:u w:val="single" w:color="0000FF"/>
        </w:rPr>
        <w:t xml:space="preserve"> </w:t>
      </w:r>
      <w:hyperlink r:id="rId13" w:history="1">
        <w:r w:rsidR="00825895" w:rsidRPr="002C48D0">
          <w:rPr>
            <w:rStyle w:val="Hyperlink"/>
            <w:b w:val="0"/>
            <w:u w:color="0000FF"/>
          </w:rPr>
          <w:t>licita3@pva.mt.gov.br</w:t>
        </w:r>
        <w:r w:rsidR="00825895" w:rsidRPr="002C48D0">
          <w:rPr>
            <w:rStyle w:val="Hyperlink"/>
            <w:b w:val="0"/>
          </w:rPr>
          <w:t xml:space="preserve">, </w:t>
        </w:r>
      </w:hyperlink>
      <w:r w:rsidR="00941F2D" w:rsidRPr="002C48D0">
        <w:rPr>
          <w:b w:val="0"/>
        </w:rPr>
        <w:t>sendo que o documento deverá ser assinado, digitalizado e com a qualificação necessária, inclusive com telefone e endereço eletrônico para a resposta da comissão</w:t>
      </w:r>
      <w:r w:rsidR="00825895" w:rsidRPr="002C48D0">
        <w:rPr>
          <w:b w:val="0"/>
        </w:rPr>
        <w:t>;</w:t>
      </w:r>
    </w:p>
    <w:p w:rsidR="009D5548" w:rsidRPr="00B633FF" w:rsidRDefault="00452950" w:rsidP="00205964">
      <w:pPr>
        <w:pStyle w:val="11-Numerao1"/>
      </w:pPr>
      <w:r w:rsidRPr="005902B5">
        <w:rPr>
          <w:b/>
        </w:rPr>
        <w:t>6.2.</w:t>
      </w:r>
      <w:r>
        <w:t xml:space="preserve"> </w:t>
      </w:r>
      <w:r w:rsidR="002A4FD0" w:rsidRPr="00B633FF">
        <w:t xml:space="preserve">Decairá do direito de impugnar os termos deste Edital, perante a Administração, a licitante que </w:t>
      </w:r>
      <w:r w:rsidR="002A4FD0" w:rsidRPr="00B633FF">
        <w:rPr>
          <w:u w:val="single"/>
        </w:rPr>
        <w:t>não o fizer</w:t>
      </w:r>
      <w:r w:rsidR="002A4FD0" w:rsidRPr="00B633FF">
        <w:t xml:space="preserve"> até o </w:t>
      </w:r>
      <w:r w:rsidR="002A4FD0" w:rsidRPr="000C777D">
        <w:rPr>
          <w:u w:val="single"/>
        </w:rPr>
        <w:t>segundo dia útil</w:t>
      </w:r>
      <w:r w:rsidR="002A4FD0" w:rsidRPr="00B633FF">
        <w:t xml:space="preserve"> que anteceder a abertura dos envelopes das propostas de preço e venha a apontar falhas ou irregularidades que o viciou, hipótese em que tal comunicação não terá efeito de recurso, conforme previsto no parágrafo 2º, do</w:t>
      </w:r>
      <w:r w:rsidR="00825895" w:rsidRPr="00B633FF">
        <w:t xml:space="preserve"> artigo 41, da Lei nº. 8.666/93;</w:t>
      </w:r>
    </w:p>
    <w:p w:rsidR="00B633FF" w:rsidRPr="00B633FF" w:rsidRDefault="00B633FF" w:rsidP="0014207A">
      <w:pPr>
        <w:pStyle w:val="PargrafodaLista"/>
        <w:widowControl w:val="0"/>
        <w:tabs>
          <w:tab w:val="left" w:pos="284"/>
        </w:tabs>
        <w:spacing w:before="100" w:beforeAutospacing="1" w:after="100" w:afterAutospacing="1"/>
        <w:ind w:left="0"/>
        <w:contextualSpacing/>
        <w:jc w:val="both"/>
        <w:rPr>
          <w:rFonts w:ascii="Arial" w:hAnsi="Arial" w:cs="Arial"/>
          <w:sz w:val="22"/>
          <w:szCs w:val="22"/>
        </w:rPr>
      </w:pPr>
      <w:r>
        <w:rPr>
          <w:b/>
        </w:rPr>
        <w:tab/>
      </w:r>
      <w:r w:rsidRPr="00B633FF">
        <w:rPr>
          <w:rFonts w:ascii="Arial" w:hAnsi="Arial" w:cs="Arial"/>
          <w:b/>
          <w:sz w:val="22"/>
          <w:szCs w:val="22"/>
        </w:rPr>
        <w:t>6.2.1.</w:t>
      </w:r>
      <w:r w:rsidRPr="00B633FF">
        <w:rPr>
          <w:rFonts w:ascii="Arial" w:hAnsi="Arial" w:cs="Arial"/>
          <w:sz w:val="22"/>
          <w:szCs w:val="22"/>
        </w:rPr>
        <w:t xml:space="preserve"> Em caso de não haver expediente na Prefeitura de Primavera do Leste, para a data </w:t>
      </w:r>
      <w:r w:rsidR="00CB27A3">
        <w:rPr>
          <w:rFonts w:ascii="Arial" w:hAnsi="Arial" w:cs="Arial"/>
          <w:sz w:val="22"/>
          <w:szCs w:val="22"/>
        </w:rPr>
        <w:t xml:space="preserve">que se refere o </w:t>
      </w:r>
      <w:r w:rsidR="00CB27A3" w:rsidRPr="000C777D">
        <w:rPr>
          <w:rFonts w:ascii="Arial" w:hAnsi="Arial" w:cs="Arial"/>
          <w:i/>
          <w:sz w:val="22"/>
          <w:szCs w:val="22"/>
        </w:rPr>
        <w:t>“Capítulo 3”</w:t>
      </w:r>
      <w:r w:rsidRPr="000C777D">
        <w:rPr>
          <w:rFonts w:ascii="Arial" w:hAnsi="Arial" w:cs="Arial"/>
          <w:i/>
          <w:sz w:val="22"/>
          <w:szCs w:val="22"/>
        </w:rPr>
        <w:t xml:space="preserve">, </w:t>
      </w:r>
      <w:r w:rsidRPr="00B633FF">
        <w:rPr>
          <w:rFonts w:ascii="Arial" w:hAnsi="Arial" w:cs="Arial"/>
          <w:sz w:val="22"/>
          <w:szCs w:val="22"/>
        </w:rPr>
        <w:t xml:space="preserve">será considerado o dia subsequente; </w:t>
      </w:r>
    </w:p>
    <w:p w:rsidR="009D5548" w:rsidRDefault="00452950" w:rsidP="00205964">
      <w:pPr>
        <w:pStyle w:val="11-Numerao1"/>
      </w:pPr>
      <w:r w:rsidRPr="005902B5">
        <w:rPr>
          <w:b/>
        </w:rPr>
        <w:t>6.3.</w:t>
      </w:r>
      <w:r>
        <w:t xml:space="preserve"> </w:t>
      </w:r>
      <w:r w:rsidR="002A4FD0" w:rsidRPr="00B633FF">
        <w:t>A impugnação feita tempestivamente pela licitante não a impedirá de participar do processo licitatório até o trânsito em julg</w:t>
      </w:r>
      <w:r w:rsidR="00825895" w:rsidRPr="00B633FF">
        <w:t>ado da decisão a ela pertinente;</w:t>
      </w:r>
    </w:p>
    <w:p w:rsidR="002A4FD0" w:rsidRPr="00B633FF" w:rsidRDefault="00452950" w:rsidP="00205964">
      <w:pPr>
        <w:pStyle w:val="11-Numerao1"/>
      </w:pPr>
      <w:r w:rsidRPr="005902B5">
        <w:rPr>
          <w:b/>
        </w:rPr>
        <w:t>6.4.</w:t>
      </w:r>
      <w:r>
        <w:t xml:space="preserve"> </w:t>
      </w:r>
      <w:r w:rsidR="002A4FD0" w:rsidRPr="00B633FF">
        <w:t>Se procedente e acolhida à petição, os vícios do Edital serão sanados e nova data será designa</w:t>
      </w:r>
      <w:r w:rsidR="00EF71CA" w:rsidRPr="00B633FF">
        <w:t xml:space="preserve">da para </w:t>
      </w:r>
      <w:r w:rsidR="00825895" w:rsidRPr="00B633FF">
        <w:t>a realização do certame;</w:t>
      </w:r>
    </w:p>
    <w:p w:rsidR="002A4FD0" w:rsidRPr="00B633FF" w:rsidRDefault="007D3696" w:rsidP="00071B13">
      <w:pPr>
        <w:pStyle w:val="111-Numerao2"/>
      </w:pPr>
      <w:r>
        <w:lastRenderedPageBreak/>
        <w:t xml:space="preserve">6.4.1. </w:t>
      </w:r>
      <w:r w:rsidR="002A4FD0" w:rsidRPr="00EC5D0B">
        <w:t>Na hipótese da impugnação ser rejeitada, ficarão mantidas as condições origi</w:t>
      </w:r>
      <w:r w:rsidR="00825895" w:rsidRPr="00EC5D0B">
        <w:t>nalmente previstas neste edital</w:t>
      </w:r>
      <w:r w:rsidR="00825895" w:rsidRPr="002C48D0">
        <w:rPr>
          <w:b w:val="0"/>
        </w:rPr>
        <w:t>;</w:t>
      </w:r>
    </w:p>
    <w:p w:rsidR="009D5548" w:rsidRPr="00B633FF" w:rsidRDefault="00452950" w:rsidP="00205964">
      <w:pPr>
        <w:pStyle w:val="11-Numerao1"/>
      </w:pPr>
      <w:r w:rsidRPr="005902B5">
        <w:rPr>
          <w:b/>
        </w:rPr>
        <w:t>6.5.</w:t>
      </w:r>
      <w:r>
        <w:t xml:space="preserve"> </w:t>
      </w:r>
      <w:r w:rsidR="002A4FD0" w:rsidRPr="00EB733C">
        <w:t>Quem impedir perturbar ou fraudar, assegurado o contraditório e a ampla defesa, a realização de qualquer ato do procedimento licitatório, incorrerá em pena de detenção de 06 meses a 02 (dois) anos e multa, nos ter</w:t>
      </w:r>
      <w:r w:rsidR="00825895" w:rsidRPr="00EB733C">
        <w:t>mos do artigo 93 da Lei 8666/93;</w:t>
      </w:r>
    </w:p>
    <w:p w:rsidR="002A4FD0" w:rsidRDefault="00452950" w:rsidP="00205964">
      <w:pPr>
        <w:pStyle w:val="11-Numerao1"/>
      </w:pPr>
      <w:r w:rsidRPr="005902B5">
        <w:rPr>
          <w:b/>
        </w:rPr>
        <w:t>6.6.</w:t>
      </w:r>
      <w:r>
        <w:t xml:space="preserve"> </w:t>
      </w:r>
      <w:r w:rsidRPr="00B633FF">
        <w:t xml:space="preserve">Os casos omissos </w:t>
      </w:r>
      <w:proofErr w:type="gramStart"/>
      <w:r w:rsidRPr="00B633FF">
        <w:t>à</w:t>
      </w:r>
      <w:proofErr w:type="gramEnd"/>
      <w:r w:rsidRPr="00B633FF">
        <w:t xml:space="preserve"> presente</w:t>
      </w:r>
      <w:r w:rsidR="002A4FD0" w:rsidRPr="00B633FF">
        <w:t xml:space="preserve"> </w:t>
      </w:r>
      <w:r w:rsidR="0024510D" w:rsidRPr="00B633FF">
        <w:t>TOMADA DE PREÇO</w:t>
      </w:r>
      <w:r w:rsidRPr="00B633FF">
        <w:t xml:space="preserve"> serão</w:t>
      </w:r>
      <w:r w:rsidR="002A4FD0" w:rsidRPr="00B633FF">
        <w:t xml:space="preserve"> solucionados pelo</w:t>
      </w:r>
      <w:r w:rsidR="00825895" w:rsidRPr="00B633FF">
        <w:t xml:space="preserve"> </w:t>
      </w:r>
      <w:r w:rsidR="002F1435" w:rsidRPr="00B633FF">
        <w:t>(a) Presidente da</w:t>
      </w:r>
      <w:r w:rsidR="002A4FD0" w:rsidRPr="00B633FF">
        <w:t xml:space="preserve"> Comissão.</w:t>
      </w:r>
    </w:p>
    <w:p w:rsidR="00C025B1" w:rsidRPr="00452950" w:rsidRDefault="00C025B1" w:rsidP="007A4D06">
      <w:pPr>
        <w:pStyle w:val="01-Titulo"/>
      </w:pPr>
      <w:bookmarkStart w:id="12" w:name="_Toc380557816"/>
      <w:bookmarkStart w:id="13" w:name="_Toc514666334"/>
      <w:r w:rsidRPr="00452950">
        <w:t>DO</w:t>
      </w:r>
      <w:bookmarkEnd w:id="12"/>
      <w:r w:rsidR="00393D80" w:rsidRPr="00452950">
        <w:t xml:space="preserve"> CREDENCIAMENTO</w:t>
      </w:r>
      <w:bookmarkEnd w:id="13"/>
    </w:p>
    <w:p w:rsidR="00FB1B3E" w:rsidRPr="006C6773" w:rsidRDefault="007D3696" w:rsidP="00205964">
      <w:pPr>
        <w:pStyle w:val="11-Numerao1"/>
      </w:pPr>
      <w:r w:rsidRPr="00E10E05">
        <w:rPr>
          <w:b/>
        </w:rPr>
        <w:t>7.1.</w:t>
      </w:r>
      <w:r w:rsidRPr="00611BCB">
        <w:t xml:space="preserve"> </w:t>
      </w:r>
      <w:r w:rsidR="00393D80" w:rsidRPr="00611BCB">
        <w:t xml:space="preserve">Antes do início da sessão, cada empresa licitante poderá credenciar apenas 01 (um) representante, sendo que o credenciamento poderá representar apenas uma empresa, o qual deverá identificar-se junto a Comissão de Licitação, </w:t>
      </w:r>
      <w:r w:rsidR="006C6773" w:rsidRPr="00611BCB">
        <w:t>qualquer manifestação em relação a presente licitação fica condicionada à apresentação dos seguintes documentos:</w:t>
      </w:r>
    </w:p>
    <w:p w:rsidR="006C6773" w:rsidRPr="006C6773" w:rsidRDefault="00395249" w:rsidP="0014207A">
      <w:pPr>
        <w:tabs>
          <w:tab w:val="left" w:pos="284"/>
          <w:tab w:val="left" w:pos="851"/>
        </w:tabs>
        <w:spacing w:before="100" w:beforeAutospacing="1" w:after="100" w:afterAutospacing="1"/>
        <w:ind w:left="284"/>
        <w:jc w:val="both"/>
        <w:rPr>
          <w:rFonts w:ascii="Arial" w:hAnsi="Arial" w:cs="Arial"/>
          <w:sz w:val="22"/>
          <w:szCs w:val="22"/>
          <w:shd w:val="clear" w:color="auto" w:fill="FFFFFF"/>
        </w:rPr>
      </w:pPr>
      <w:r w:rsidRPr="006C6773">
        <w:rPr>
          <w:rFonts w:ascii="Arial" w:hAnsi="Arial" w:cs="Arial"/>
          <w:b/>
          <w:sz w:val="22"/>
          <w:szCs w:val="22"/>
          <w:shd w:val="clear" w:color="auto" w:fill="FFFFFF"/>
        </w:rPr>
        <w:t>7.1.1.</w:t>
      </w:r>
      <w:r w:rsidRPr="006C6773">
        <w:rPr>
          <w:rFonts w:ascii="Arial" w:hAnsi="Arial" w:cs="Arial"/>
          <w:sz w:val="22"/>
          <w:szCs w:val="22"/>
          <w:shd w:val="clear" w:color="auto" w:fill="FFFFFF"/>
        </w:rPr>
        <w:t xml:space="preserve"> Fazendo-se representar a licitante pelo </w:t>
      </w:r>
      <w:r w:rsidRPr="006C6773">
        <w:rPr>
          <w:rFonts w:ascii="Arial" w:hAnsi="Arial" w:cs="Arial"/>
          <w:b/>
          <w:sz w:val="22"/>
          <w:szCs w:val="22"/>
          <w:shd w:val="clear" w:color="auto" w:fill="FFFFFF"/>
        </w:rPr>
        <w:t>sócio-gerente, diretor ou proprietário</w:t>
      </w:r>
      <w:r w:rsidRPr="006C6773">
        <w:rPr>
          <w:rFonts w:ascii="Arial" w:hAnsi="Arial" w:cs="Arial"/>
          <w:sz w:val="22"/>
          <w:szCs w:val="22"/>
          <w:shd w:val="clear" w:color="auto" w:fill="FFFFFF"/>
        </w:rPr>
        <w:t xml:space="preserve">, deverá comprovar ser o responsável legalmente, </w:t>
      </w:r>
      <w:r w:rsidR="006C6773" w:rsidRPr="006C6773">
        <w:rPr>
          <w:rFonts w:ascii="Arial" w:hAnsi="Arial" w:cs="Arial"/>
          <w:sz w:val="22"/>
          <w:szCs w:val="22"/>
          <w:shd w:val="clear" w:color="auto" w:fill="FFFFFF"/>
        </w:rPr>
        <w:t xml:space="preserve">devendo apresentar </w:t>
      </w:r>
      <w:r w:rsidR="006C6773" w:rsidRPr="006C6773">
        <w:rPr>
          <w:rFonts w:ascii="Arial" w:hAnsi="Arial" w:cs="Arial"/>
          <w:sz w:val="22"/>
          <w:szCs w:val="22"/>
          <w:u w:val="single"/>
          <w:shd w:val="clear" w:color="auto" w:fill="FFFFFF"/>
        </w:rPr>
        <w:t>cédula de identidade ou outro documento de identificação oficial</w:t>
      </w:r>
      <w:r w:rsidR="006C6773" w:rsidRPr="006C6773">
        <w:rPr>
          <w:rFonts w:ascii="Arial" w:hAnsi="Arial" w:cs="Arial"/>
          <w:sz w:val="22"/>
          <w:szCs w:val="22"/>
          <w:shd w:val="clear" w:color="auto" w:fill="FFFFFF"/>
        </w:rPr>
        <w:t xml:space="preserve">, no caso de sociedades comerciais </w:t>
      </w:r>
      <w:r w:rsidR="006C6773">
        <w:rPr>
          <w:rFonts w:ascii="Arial" w:hAnsi="Arial" w:cs="Arial"/>
          <w:sz w:val="22"/>
          <w:szCs w:val="22"/>
          <w:shd w:val="clear" w:color="auto" w:fill="FFFFFF"/>
        </w:rPr>
        <w:t>acompanhado de</w:t>
      </w:r>
      <w:r w:rsidR="006C6773" w:rsidRPr="006C6773">
        <w:rPr>
          <w:rFonts w:ascii="Arial" w:hAnsi="Arial" w:cs="Arial"/>
          <w:sz w:val="22"/>
          <w:szCs w:val="22"/>
          <w:shd w:val="clear" w:color="auto" w:fill="FFFFFF"/>
        </w:rPr>
        <w:t xml:space="preserve"> registro comercial;</w:t>
      </w:r>
      <w:r w:rsidR="006C6773">
        <w:rPr>
          <w:rFonts w:ascii="Arial" w:hAnsi="Arial" w:cs="Arial"/>
          <w:sz w:val="22"/>
          <w:szCs w:val="22"/>
          <w:shd w:val="clear" w:color="auto" w:fill="FFFFFF"/>
        </w:rPr>
        <w:t xml:space="preserve"> </w:t>
      </w:r>
      <w:r w:rsidR="006C6773" w:rsidRPr="006C6773">
        <w:rPr>
          <w:rFonts w:ascii="Arial" w:hAnsi="Arial" w:cs="Arial"/>
          <w:sz w:val="22"/>
          <w:szCs w:val="22"/>
          <w:u w:val="single"/>
          <w:shd w:val="clear" w:color="auto" w:fill="FFFFFF"/>
        </w:rPr>
        <w:t>no caso de empresa individua</w:t>
      </w:r>
      <w:r w:rsidR="006C6773" w:rsidRPr="006C6773">
        <w:rPr>
          <w:rFonts w:ascii="Arial" w:hAnsi="Arial" w:cs="Arial"/>
          <w:sz w:val="22"/>
          <w:szCs w:val="22"/>
          <w:shd w:val="clear" w:color="auto" w:fill="FFFFFF"/>
        </w:rPr>
        <w:t>l, contrato social ou estatuto em vigor</w:t>
      </w:r>
      <w:proofErr w:type="gramStart"/>
      <w:r w:rsidR="006C6773" w:rsidRPr="006C6773">
        <w:rPr>
          <w:rFonts w:ascii="Arial" w:hAnsi="Arial" w:cs="Arial"/>
          <w:sz w:val="22"/>
          <w:szCs w:val="22"/>
          <w:shd w:val="clear" w:color="auto" w:fill="FFFFFF"/>
        </w:rPr>
        <w:t>, ,</w:t>
      </w:r>
      <w:proofErr w:type="gramEnd"/>
      <w:r w:rsidR="006C6773" w:rsidRPr="006C6773">
        <w:rPr>
          <w:rFonts w:ascii="Arial" w:hAnsi="Arial" w:cs="Arial"/>
          <w:sz w:val="22"/>
          <w:szCs w:val="22"/>
          <w:shd w:val="clear" w:color="auto" w:fill="FFFFFF"/>
        </w:rPr>
        <w:t xml:space="preserve"> no caso de sociedades por ações, dos documentos de eleição de seus administradores; inscrição do ato constitutivo, no caso de sociedades civis, acompanhada de prova de diretoria em exercício; </w:t>
      </w:r>
      <w:r w:rsidR="006C6773" w:rsidRPr="00556D68">
        <w:rPr>
          <w:rFonts w:ascii="Arial" w:hAnsi="Arial" w:cs="Arial"/>
          <w:sz w:val="22"/>
          <w:szCs w:val="22"/>
          <w:shd w:val="clear" w:color="auto" w:fill="FFFFFF"/>
        </w:rPr>
        <w:t>e ata de fundação e estatuto social em vigor, com a ata da assembleia que o aprovou, devidamente arquivado na Junta Comercial; sendo</w:t>
      </w:r>
      <w:r w:rsidR="006C6773" w:rsidRPr="006C6773">
        <w:rPr>
          <w:rFonts w:ascii="Arial" w:hAnsi="Arial" w:cs="Arial"/>
          <w:sz w:val="22"/>
          <w:szCs w:val="22"/>
          <w:shd w:val="clear" w:color="auto" w:fill="FFFFFF"/>
        </w:rPr>
        <w:t xml:space="preserve"> que em tais documentos devem constar expressos poderes para exercerem direitos e assumir obrigações em decorrência de tal investidura;</w:t>
      </w:r>
    </w:p>
    <w:p w:rsidR="00FE4A08" w:rsidRPr="00611BCB" w:rsidRDefault="006F0AA2" w:rsidP="00205964">
      <w:pPr>
        <w:pStyle w:val="11-Numerao1"/>
      </w:pPr>
      <w:r w:rsidRPr="00E10E05">
        <w:rPr>
          <w:b/>
        </w:rPr>
        <w:t>7.</w:t>
      </w:r>
      <w:r w:rsidR="006C6773" w:rsidRPr="00E10E05">
        <w:rPr>
          <w:b/>
        </w:rPr>
        <w:t>1.2.</w:t>
      </w:r>
      <w:r w:rsidR="006C6773" w:rsidRPr="00611BCB">
        <w:t xml:space="preserve"> </w:t>
      </w:r>
      <w:r w:rsidRPr="00611BCB">
        <w:t xml:space="preserve"> </w:t>
      </w:r>
      <w:r w:rsidR="00393D80" w:rsidRPr="00611BCB">
        <w:t xml:space="preserve">Se a empresa se fizer representar </w:t>
      </w:r>
      <w:r w:rsidR="00393D80" w:rsidRPr="005866DC">
        <w:rPr>
          <w:b/>
        </w:rPr>
        <w:t>por procurador</w:t>
      </w:r>
      <w:r w:rsidR="00393D80" w:rsidRPr="00611BCB">
        <w:t xml:space="preserve">, faz-se necessário o credenciamento através de outorga por instrumento público ou particular (com cópia), neste último caso, com firma reconhecida em cartório, com menção expressa de que lhe confere amplos poderes, inclusive para formular ofertas, para recebimento de intimações e notificações, desistência ou não de recursos, assinarem contrato, bem como demais atos pertinentes ao </w:t>
      </w:r>
      <w:r w:rsidR="00FE4A08" w:rsidRPr="00611BCB">
        <w:t>certame</w:t>
      </w:r>
      <w:r w:rsidR="00FE4A08" w:rsidRPr="00611BCB">
        <w:rPr>
          <w:shd w:val="clear" w:color="auto" w:fill="FFFFFF" w:themeFill="background1"/>
        </w:rPr>
        <w:t xml:space="preserve">, podendo utilizar </w:t>
      </w:r>
      <w:r w:rsidR="00395249" w:rsidRPr="00611BCB">
        <w:rPr>
          <w:shd w:val="clear" w:color="auto" w:fill="FFFFFF" w:themeFill="background1"/>
        </w:rPr>
        <w:t xml:space="preserve">o </w:t>
      </w:r>
      <w:r w:rsidR="006C6773" w:rsidRPr="00611BCB">
        <w:rPr>
          <w:shd w:val="clear" w:color="auto" w:fill="FFFFFF" w:themeFill="background1"/>
        </w:rPr>
        <w:t>m</w:t>
      </w:r>
      <w:r w:rsidR="00771391" w:rsidRPr="00611BCB">
        <w:rPr>
          <w:shd w:val="clear" w:color="auto" w:fill="FFFFFF" w:themeFill="background1"/>
        </w:rPr>
        <w:t>odelo Anexo</w:t>
      </w:r>
      <w:r w:rsidR="00395249" w:rsidRPr="00611BCB">
        <w:rPr>
          <w:shd w:val="clear" w:color="auto" w:fill="FFFFFF" w:themeFill="background1"/>
        </w:rPr>
        <w:t xml:space="preserve"> IV</w:t>
      </w:r>
      <w:r w:rsidR="00FE4A08" w:rsidRPr="00611BCB">
        <w:rPr>
          <w:shd w:val="clear" w:color="auto" w:fill="FFFFFF" w:themeFill="background1"/>
        </w:rPr>
        <w:t xml:space="preserve"> acompanhado </w:t>
      </w:r>
      <w:r w:rsidR="00FE4A08" w:rsidRPr="00611BCB">
        <w:t xml:space="preserve">do registro comercial, no caso de empresa individual; contrato social ou estatuto em vigor no caso de sociedades comerciais e no caso de sociedades por ações, acompanhado, neste último, de documentos de eleição de seus administradores; inscrição do ato constitutivo, no caso de sociedades civis, acompanhada de prova de diretoria em exercício; </w:t>
      </w:r>
      <w:r w:rsidR="00FE4A08" w:rsidRPr="00556D68">
        <w:t>e ata de fundação e estatuto social em vigor, com a ata da assembleia que o aprovou, devidamente arquivado na Junta Comercial;</w:t>
      </w:r>
    </w:p>
    <w:p w:rsidR="00FB1B3E" w:rsidRPr="00611BCB" w:rsidRDefault="006F0AA2" w:rsidP="00205964">
      <w:pPr>
        <w:pStyle w:val="11-Numerao1"/>
      </w:pPr>
      <w:r w:rsidRPr="00E10E05">
        <w:rPr>
          <w:b/>
        </w:rPr>
        <w:t>7.</w:t>
      </w:r>
      <w:r w:rsidR="006C6773" w:rsidRPr="00E10E05">
        <w:rPr>
          <w:b/>
        </w:rPr>
        <w:t>2</w:t>
      </w:r>
      <w:r w:rsidRPr="00611BCB">
        <w:t xml:space="preserve">. </w:t>
      </w:r>
      <w:r w:rsidR="002560D9" w:rsidRPr="00611BCB">
        <w:t>Cada credenciado poderá represent</w:t>
      </w:r>
      <w:r w:rsidR="006344F7" w:rsidRPr="00611BCB">
        <w:t>ar apenas uma empresa licitante;</w:t>
      </w:r>
    </w:p>
    <w:p w:rsidR="00FB1B3E" w:rsidRPr="00611BCB" w:rsidRDefault="006F0AA2" w:rsidP="00205964">
      <w:pPr>
        <w:pStyle w:val="11-Numerao1"/>
      </w:pPr>
      <w:r w:rsidRPr="00E10E05">
        <w:rPr>
          <w:b/>
        </w:rPr>
        <w:t>7.</w:t>
      </w:r>
      <w:r w:rsidR="006C6773" w:rsidRPr="00E10E05">
        <w:rPr>
          <w:b/>
        </w:rPr>
        <w:t>3</w:t>
      </w:r>
      <w:r w:rsidRPr="00E10E05">
        <w:rPr>
          <w:b/>
        </w:rPr>
        <w:t>.</w:t>
      </w:r>
      <w:r w:rsidRPr="00611BCB">
        <w:t xml:space="preserve"> </w:t>
      </w:r>
      <w:r w:rsidR="00393D80" w:rsidRPr="00611BCB">
        <w:t>Os documentos que credenciam o representante deverão ser entregues separadamente dos envelopes de números 01 e 02 e acompanhados de Declaração dando ciência de que cumpre(m) plenamente os requisitos de habilitação, conforme modelo Anexo</w:t>
      </w:r>
      <w:r w:rsidR="006C6773" w:rsidRPr="00611BCB">
        <w:t xml:space="preserve"> VII</w:t>
      </w:r>
      <w:r w:rsidR="00393D80" w:rsidRPr="00611BCB">
        <w:t>.</w:t>
      </w:r>
    </w:p>
    <w:p w:rsidR="00393D80" w:rsidRPr="00611BCB" w:rsidRDefault="006C6773" w:rsidP="00071B13">
      <w:pPr>
        <w:pStyle w:val="111-Numerao2"/>
      </w:pPr>
      <w:r w:rsidRPr="00611BCB">
        <w:lastRenderedPageBreak/>
        <w:t>7.</w:t>
      </w:r>
      <w:r w:rsidR="00307C76" w:rsidRPr="00611BCB">
        <w:t>4</w:t>
      </w:r>
      <w:r w:rsidR="006F0AA2" w:rsidRPr="00611BCB">
        <w:t xml:space="preserve">. </w:t>
      </w:r>
      <w:r w:rsidR="00393D80" w:rsidRPr="00611BCB">
        <w:rPr>
          <w:b w:val="0"/>
        </w:rPr>
        <w:t>A falta ou incorreção dos documentos mencionados no</w:t>
      </w:r>
      <w:r w:rsidR="00307C76" w:rsidRPr="00611BCB">
        <w:rPr>
          <w:b w:val="0"/>
        </w:rPr>
        <w:t xml:space="preserve"> item</w:t>
      </w:r>
      <w:r w:rsidR="00393D80" w:rsidRPr="00611BCB">
        <w:rPr>
          <w:b w:val="0"/>
        </w:rPr>
        <w:t xml:space="preserve"> </w:t>
      </w:r>
      <w:r w:rsidR="00307C76" w:rsidRPr="00611BCB">
        <w:rPr>
          <w:b w:val="0"/>
        </w:rPr>
        <w:t>“</w:t>
      </w:r>
      <w:r w:rsidRPr="00611BCB">
        <w:rPr>
          <w:b w:val="0"/>
        </w:rPr>
        <w:t>7.1.</w:t>
      </w:r>
      <w:r w:rsidR="00307C76" w:rsidRPr="00611BCB">
        <w:rPr>
          <w:b w:val="0"/>
        </w:rPr>
        <w:t>”</w:t>
      </w:r>
      <w:r w:rsidR="00393D80" w:rsidRPr="00611BCB">
        <w:rPr>
          <w:b w:val="0"/>
        </w:rPr>
        <w:t xml:space="preserve"> </w:t>
      </w:r>
      <w:r w:rsidR="00307C76" w:rsidRPr="00611BCB">
        <w:rPr>
          <w:b w:val="0"/>
        </w:rPr>
        <w:t xml:space="preserve">não implicará na inabilitação da licitante, mas </w:t>
      </w:r>
      <w:r w:rsidR="00307C76" w:rsidRPr="00611BCB">
        <w:rPr>
          <w:b w:val="0"/>
          <w:u w:val="single"/>
        </w:rPr>
        <w:t>impedirá o representante de se manifestar</w:t>
      </w:r>
      <w:r w:rsidR="00307C76" w:rsidRPr="00611BCB">
        <w:rPr>
          <w:b w:val="0"/>
        </w:rPr>
        <w:t xml:space="preserve"> e responder pela mesma;</w:t>
      </w:r>
      <w:r w:rsidR="00393D80" w:rsidRPr="00611BCB">
        <w:t xml:space="preserve"> </w:t>
      </w:r>
    </w:p>
    <w:p w:rsidR="002560D9" w:rsidRPr="00611BCB" w:rsidRDefault="00307C76" w:rsidP="00205964">
      <w:pPr>
        <w:pStyle w:val="11-Numerao1"/>
      </w:pPr>
      <w:r w:rsidRPr="00E10E05">
        <w:rPr>
          <w:b/>
        </w:rPr>
        <w:t>7.5</w:t>
      </w:r>
      <w:r w:rsidR="006F0AA2" w:rsidRPr="00E10E05">
        <w:rPr>
          <w:b/>
        </w:rPr>
        <w:t>.</w:t>
      </w:r>
      <w:r w:rsidR="006F0AA2" w:rsidRPr="00611BCB">
        <w:t xml:space="preserve"> </w:t>
      </w:r>
      <w:r w:rsidR="002560D9" w:rsidRPr="00611BCB">
        <w:t xml:space="preserve">A Microempresa e Empresa de Pequeno Porte deverão observar as normas descritas no </w:t>
      </w:r>
      <w:r w:rsidR="006C6773" w:rsidRPr="00611BCB">
        <w:t>“Capítulo 8”</w:t>
      </w:r>
      <w:r w:rsidR="002560D9" w:rsidRPr="00611BCB">
        <w:t xml:space="preserve"> do presente edital</w:t>
      </w:r>
      <w:r w:rsidRPr="00611BCB">
        <w:t>;</w:t>
      </w:r>
    </w:p>
    <w:p w:rsidR="00395249" w:rsidRPr="00611BCB" w:rsidRDefault="00307C76" w:rsidP="00205964">
      <w:pPr>
        <w:pStyle w:val="11-Numerao1"/>
      </w:pPr>
      <w:r w:rsidRPr="00E10E05">
        <w:rPr>
          <w:b/>
        </w:rPr>
        <w:t>7.6.</w:t>
      </w:r>
      <w:r w:rsidR="00395249" w:rsidRPr="00611BCB">
        <w:t xml:space="preserve"> Os documentos mencionados no item anterior deverão ser apresentados em fotocópias autenticadas ou fotocópias simples, acompanhadas dos respectivos originais, para a devida autenticação por um dos membros da Comissão Permanente de Licitação;</w:t>
      </w:r>
    </w:p>
    <w:p w:rsidR="00EE4C61" w:rsidRPr="00611BCB" w:rsidRDefault="00EE4C61" w:rsidP="007A4D06">
      <w:pPr>
        <w:pStyle w:val="01-Titulo"/>
        <w:rPr>
          <w:sz w:val="22"/>
          <w:szCs w:val="22"/>
        </w:rPr>
      </w:pPr>
      <w:bookmarkStart w:id="14" w:name="_Toc382989164"/>
      <w:bookmarkStart w:id="15" w:name="_Toc487720513"/>
      <w:r w:rsidRPr="00611BCB">
        <w:rPr>
          <w:sz w:val="22"/>
          <w:szCs w:val="22"/>
        </w:rPr>
        <w:t xml:space="preserve">  </w:t>
      </w:r>
      <w:bookmarkStart w:id="16" w:name="_Toc514666335"/>
      <w:r w:rsidRPr="00611BCB">
        <w:rPr>
          <w:sz w:val="22"/>
          <w:szCs w:val="22"/>
        </w:rPr>
        <w:t>DA PARTICIPAÇÃO DE MICROEMPRESA E EMPRESA DE PEQUENO PORTE</w:t>
      </w:r>
      <w:bookmarkEnd w:id="14"/>
      <w:bookmarkEnd w:id="15"/>
      <w:bookmarkEnd w:id="16"/>
    </w:p>
    <w:p w:rsidR="00EE4C61" w:rsidRPr="00611BCB" w:rsidRDefault="00FE4A08" w:rsidP="00205964">
      <w:pPr>
        <w:pStyle w:val="11-Numerao1"/>
      </w:pPr>
      <w:r w:rsidRPr="00E10E05">
        <w:rPr>
          <w:b/>
        </w:rPr>
        <w:t>8.1.</w:t>
      </w:r>
      <w:r w:rsidRPr="00611BCB">
        <w:t xml:space="preserve"> </w:t>
      </w:r>
      <w:r w:rsidR="00EE4C61" w:rsidRPr="00611BCB">
        <w:t xml:space="preserve">A microempresa e empresa de pequeno porte que quiserem usufruir dos benefícios concedidos pela Lei Complementar Federal n° 123/2006, deverão apresentar no Ato do Credenciamento: </w:t>
      </w:r>
    </w:p>
    <w:p w:rsidR="00EE4C61" w:rsidRPr="00611BCB" w:rsidRDefault="007B7F60" w:rsidP="0014207A">
      <w:pPr>
        <w:pStyle w:val="Nivel2"/>
        <w:widowControl w:val="0"/>
        <w:numPr>
          <w:ilvl w:val="0"/>
          <w:numId w:val="0"/>
        </w:numPr>
        <w:tabs>
          <w:tab w:val="left" w:pos="284"/>
          <w:tab w:val="left" w:pos="567"/>
          <w:tab w:val="left" w:pos="1985"/>
        </w:tabs>
        <w:spacing w:before="100" w:beforeAutospacing="1" w:after="100" w:afterAutospacing="1" w:line="240" w:lineRule="auto"/>
        <w:ind w:left="284"/>
        <w:rPr>
          <w:rFonts w:ascii="Arial" w:eastAsia="Times New Roman" w:hAnsi="Arial" w:cs="Arial"/>
          <w:sz w:val="22"/>
          <w:szCs w:val="22"/>
          <w:shd w:val="clear" w:color="auto" w:fill="FFFFFF"/>
        </w:rPr>
      </w:pPr>
      <w:r w:rsidRPr="00611BCB">
        <w:rPr>
          <w:rFonts w:ascii="Arial" w:eastAsia="Times New Roman" w:hAnsi="Arial" w:cs="Arial"/>
          <w:b/>
          <w:sz w:val="22"/>
          <w:szCs w:val="22"/>
          <w:shd w:val="clear" w:color="auto" w:fill="FFFFFF"/>
        </w:rPr>
        <w:t>8.</w:t>
      </w:r>
      <w:r w:rsidR="00FE4A08" w:rsidRPr="00611BCB">
        <w:rPr>
          <w:rFonts w:ascii="Arial" w:eastAsia="Times New Roman" w:hAnsi="Arial" w:cs="Arial"/>
          <w:b/>
          <w:sz w:val="22"/>
          <w:szCs w:val="22"/>
          <w:shd w:val="clear" w:color="auto" w:fill="FFFFFF"/>
        </w:rPr>
        <w:t>1.1</w:t>
      </w:r>
      <w:r w:rsidRPr="00611BCB">
        <w:rPr>
          <w:rFonts w:ascii="Arial" w:eastAsia="Times New Roman" w:hAnsi="Arial" w:cs="Arial"/>
          <w:b/>
          <w:sz w:val="22"/>
          <w:szCs w:val="22"/>
          <w:shd w:val="clear" w:color="auto" w:fill="FFFFFF"/>
        </w:rPr>
        <w:t>.</w:t>
      </w:r>
      <w:r w:rsidRPr="00611BCB">
        <w:rPr>
          <w:rFonts w:ascii="Arial" w:eastAsia="Times New Roman" w:hAnsi="Arial" w:cs="Arial"/>
          <w:sz w:val="22"/>
          <w:szCs w:val="22"/>
          <w:shd w:val="clear" w:color="auto" w:fill="FFFFFF"/>
        </w:rPr>
        <w:t xml:space="preserve"> </w:t>
      </w:r>
      <w:r w:rsidR="00EE4C61" w:rsidRPr="00611BCB">
        <w:rPr>
          <w:rFonts w:ascii="Arial" w:eastAsia="Times New Roman" w:hAnsi="Arial" w:cs="Arial"/>
          <w:sz w:val="22"/>
          <w:szCs w:val="22"/>
          <w:shd w:val="clear" w:color="auto" w:fill="FFFFFF"/>
        </w:rPr>
        <w:t xml:space="preserve">REQUERIMENTO, assinado por representante/sócio da empresa, solicitando valer-se do tratamento diferenciado concedido à microempresa e empresa de pequeno porte pela </w:t>
      </w:r>
      <w:r w:rsidR="00704792" w:rsidRPr="00611BCB">
        <w:rPr>
          <w:rFonts w:ascii="Arial" w:eastAsia="Times New Roman" w:hAnsi="Arial" w:cs="Arial"/>
          <w:sz w:val="22"/>
          <w:szCs w:val="22"/>
          <w:shd w:val="clear" w:color="auto" w:fill="FFFFFF"/>
        </w:rPr>
        <w:t xml:space="preserve">LC nº 123, de 2006, regulamentada pelo </w:t>
      </w:r>
      <w:hyperlink r:id="rId14" w:history="1">
        <w:r w:rsidR="00704792" w:rsidRPr="00611BCB">
          <w:rPr>
            <w:rFonts w:ascii="Arial" w:eastAsia="Times New Roman" w:hAnsi="Arial" w:cs="Arial"/>
            <w:sz w:val="22"/>
            <w:szCs w:val="22"/>
            <w:shd w:val="clear" w:color="auto" w:fill="FFFFFF"/>
          </w:rPr>
          <w:t xml:space="preserve">Decreto nº 8.538, de </w:t>
        </w:r>
        <w:proofErr w:type="gramStart"/>
        <w:r w:rsidR="00704792" w:rsidRPr="00611BCB">
          <w:rPr>
            <w:rFonts w:ascii="Arial" w:eastAsia="Times New Roman" w:hAnsi="Arial" w:cs="Arial"/>
            <w:sz w:val="22"/>
            <w:szCs w:val="22"/>
            <w:shd w:val="clear" w:color="auto" w:fill="FFFFFF"/>
          </w:rPr>
          <w:t>6</w:t>
        </w:r>
        <w:proofErr w:type="gramEnd"/>
        <w:r w:rsidR="00704792" w:rsidRPr="00611BCB">
          <w:rPr>
            <w:rFonts w:ascii="Arial" w:eastAsia="Times New Roman" w:hAnsi="Arial" w:cs="Arial"/>
            <w:sz w:val="22"/>
            <w:szCs w:val="22"/>
            <w:shd w:val="clear" w:color="auto" w:fill="FFFFFF"/>
          </w:rPr>
          <w:t xml:space="preserve"> de outubro de 2015</w:t>
        </w:r>
      </w:hyperlink>
      <w:r w:rsidR="00EE4C61" w:rsidRPr="00611BCB">
        <w:rPr>
          <w:rFonts w:ascii="Arial" w:eastAsia="Times New Roman" w:hAnsi="Arial" w:cs="Arial"/>
          <w:sz w:val="22"/>
          <w:szCs w:val="22"/>
          <w:shd w:val="clear" w:color="auto" w:fill="FFFFFF"/>
        </w:rPr>
        <w:t xml:space="preserve">, </w:t>
      </w:r>
      <w:r w:rsidR="00FE4A08" w:rsidRPr="00611BCB">
        <w:rPr>
          <w:rFonts w:ascii="Arial" w:eastAsia="Times New Roman" w:hAnsi="Arial" w:cs="Arial"/>
          <w:sz w:val="22"/>
          <w:szCs w:val="22"/>
          <w:shd w:val="clear" w:color="auto" w:fill="FFFFFF"/>
        </w:rPr>
        <w:t>podendo utilizar o</w:t>
      </w:r>
      <w:r w:rsidR="00EE4C61" w:rsidRPr="00611BCB">
        <w:rPr>
          <w:rFonts w:ascii="Arial" w:eastAsia="Times New Roman" w:hAnsi="Arial" w:cs="Arial"/>
          <w:sz w:val="22"/>
          <w:szCs w:val="22"/>
          <w:shd w:val="clear" w:color="auto" w:fill="FFFFFF"/>
        </w:rPr>
        <w:t xml:space="preserve"> modelo constante do </w:t>
      </w:r>
      <w:r w:rsidR="00EE4C61" w:rsidRPr="00611BCB">
        <w:rPr>
          <w:rFonts w:ascii="Arial" w:eastAsia="Times New Roman" w:hAnsi="Arial" w:cs="Arial"/>
          <w:b/>
          <w:sz w:val="22"/>
          <w:szCs w:val="22"/>
          <w:shd w:val="clear" w:color="auto" w:fill="FFFFFF"/>
        </w:rPr>
        <w:t xml:space="preserve">Anexo </w:t>
      </w:r>
      <w:r w:rsidR="007E1F4C" w:rsidRPr="00611BCB">
        <w:rPr>
          <w:rFonts w:ascii="Arial" w:eastAsia="Times New Roman" w:hAnsi="Arial" w:cs="Arial"/>
          <w:b/>
          <w:sz w:val="22"/>
          <w:szCs w:val="22"/>
          <w:shd w:val="clear" w:color="auto" w:fill="FFFFFF"/>
        </w:rPr>
        <w:t>VIII</w:t>
      </w:r>
      <w:r w:rsidR="002F5E8D" w:rsidRPr="00611BCB">
        <w:rPr>
          <w:rFonts w:ascii="Arial" w:eastAsia="Times New Roman" w:hAnsi="Arial" w:cs="Arial"/>
          <w:sz w:val="22"/>
          <w:szCs w:val="22"/>
          <w:shd w:val="clear" w:color="auto" w:fill="FFFFFF"/>
        </w:rPr>
        <w:t xml:space="preserve"> deste edital;</w:t>
      </w:r>
    </w:p>
    <w:p w:rsidR="00EE4C61" w:rsidRPr="00611BCB" w:rsidRDefault="005B19A4" w:rsidP="00E10E05">
      <w:pPr>
        <w:pStyle w:val="111-Numerao2"/>
        <w:ind w:left="426"/>
      </w:pPr>
      <w:r w:rsidRPr="00611BCB">
        <w:t>8.1.1.1</w:t>
      </w:r>
      <w:r w:rsidR="007B7F60" w:rsidRPr="00611BCB">
        <w:t xml:space="preserve">. </w:t>
      </w:r>
      <w:r w:rsidR="00EE4C61" w:rsidRPr="00611BCB">
        <w:t>Deverá apresentar ainda:</w:t>
      </w:r>
    </w:p>
    <w:p w:rsidR="00EE4C61" w:rsidRPr="0014207A" w:rsidRDefault="005B19A4" w:rsidP="00E10E05">
      <w:pPr>
        <w:pStyle w:val="1111-Numerao3"/>
        <w:spacing w:before="100" w:beforeAutospacing="1" w:after="100" w:afterAutospacing="1"/>
        <w:ind w:left="426"/>
      </w:pPr>
      <w:proofErr w:type="gramStart"/>
      <w:r w:rsidRPr="0014207A">
        <w:t>a.</w:t>
      </w:r>
      <w:proofErr w:type="gramEnd"/>
      <w:r w:rsidRPr="0014207A">
        <w:t>1)</w:t>
      </w:r>
      <w:r w:rsidR="007B7F60" w:rsidRPr="0014207A">
        <w:t xml:space="preserve">. </w:t>
      </w:r>
      <w:r w:rsidR="00EE4C61" w:rsidRPr="00DC2FFA">
        <w:rPr>
          <w:b w:val="0"/>
        </w:rPr>
        <w:t>Quando</w:t>
      </w:r>
      <w:r w:rsidR="00EE4C61" w:rsidRPr="0014207A">
        <w:t xml:space="preserve"> optante </w:t>
      </w:r>
      <w:r w:rsidR="00EE4C61" w:rsidRPr="00DC2FFA">
        <w:rPr>
          <w:b w:val="0"/>
        </w:rPr>
        <w:t>pelo</w:t>
      </w:r>
      <w:r w:rsidR="00EE4C61" w:rsidRPr="0014207A">
        <w:t xml:space="preserve"> SIMPLES NACIONAL:</w:t>
      </w:r>
    </w:p>
    <w:p w:rsidR="00EE4C61" w:rsidRPr="0014207A" w:rsidRDefault="005B19A4" w:rsidP="00E10E05">
      <w:pPr>
        <w:pStyle w:val="Default"/>
        <w:spacing w:before="100" w:beforeAutospacing="1" w:after="100" w:afterAutospacing="1"/>
        <w:ind w:left="426"/>
        <w:jc w:val="both"/>
        <w:rPr>
          <w:rFonts w:ascii="Arial" w:hAnsi="Arial" w:cs="Arial"/>
          <w:color w:val="auto"/>
          <w:sz w:val="22"/>
          <w:szCs w:val="22"/>
          <w:lang w:val="pt-BR"/>
        </w:rPr>
      </w:pPr>
      <w:r w:rsidRPr="0014207A">
        <w:rPr>
          <w:rFonts w:ascii="Arial" w:hAnsi="Arial" w:cs="Arial"/>
          <w:b/>
          <w:color w:val="auto"/>
          <w:sz w:val="22"/>
          <w:szCs w:val="22"/>
          <w:lang w:val="pt-BR"/>
        </w:rPr>
        <w:t>1.</w:t>
      </w:r>
      <w:r w:rsidRPr="0014207A">
        <w:rPr>
          <w:rFonts w:ascii="Arial" w:hAnsi="Arial" w:cs="Arial"/>
          <w:color w:val="auto"/>
          <w:sz w:val="22"/>
          <w:szCs w:val="22"/>
          <w:lang w:val="pt-BR"/>
        </w:rPr>
        <w:t xml:space="preserve"> </w:t>
      </w:r>
      <w:r w:rsidR="00EE4C61" w:rsidRPr="0014207A">
        <w:rPr>
          <w:rFonts w:ascii="Arial" w:hAnsi="Arial" w:cs="Arial"/>
          <w:color w:val="auto"/>
          <w:sz w:val="22"/>
          <w:szCs w:val="22"/>
          <w:lang w:val="pt-BR"/>
        </w:rPr>
        <w:t>Comprovante de opção pelo SIMPLES obtido no sítio da</w:t>
      </w:r>
      <w:r w:rsidR="002F5E8D" w:rsidRPr="0014207A">
        <w:rPr>
          <w:rFonts w:ascii="Arial" w:hAnsi="Arial" w:cs="Arial"/>
          <w:color w:val="auto"/>
          <w:sz w:val="22"/>
          <w:szCs w:val="22"/>
          <w:lang w:val="pt-BR"/>
        </w:rPr>
        <w:t xml:space="preserve"> Secretaria da Receita Federal;</w:t>
      </w:r>
    </w:p>
    <w:p w:rsidR="00EE4C61" w:rsidRPr="0014207A" w:rsidRDefault="005B19A4" w:rsidP="00E10E05">
      <w:pPr>
        <w:pStyle w:val="Default"/>
        <w:spacing w:before="100" w:beforeAutospacing="1" w:after="100" w:afterAutospacing="1"/>
        <w:ind w:left="426"/>
        <w:jc w:val="both"/>
        <w:rPr>
          <w:rFonts w:ascii="Arial" w:hAnsi="Arial" w:cs="Arial"/>
          <w:color w:val="auto"/>
          <w:sz w:val="22"/>
          <w:szCs w:val="22"/>
          <w:lang w:val="pt-BR"/>
        </w:rPr>
      </w:pPr>
      <w:r w:rsidRPr="0014207A">
        <w:rPr>
          <w:rFonts w:ascii="Arial" w:hAnsi="Arial" w:cs="Arial"/>
          <w:b/>
          <w:color w:val="auto"/>
          <w:sz w:val="22"/>
          <w:szCs w:val="22"/>
          <w:lang w:val="pt-BR"/>
        </w:rPr>
        <w:t>2.</w:t>
      </w:r>
      <w:r w:rsidRPr="0014207A">
        <w:rPr>
          <w:rFonts w:ascii="Arial" w:hAnsi="Arial" w:cs="Arial"/>
          <w:color w:val="auto"/>
          <w:sz w:val="22"/>
          <w:szCs w:val="22"/>
          <w:lang w:val="pt-BR"/>
        </w:rPr>
        <w:t xml:space="preserve"> </w:t>
      </w:r>
      <w:r w:rsidR="00EE4C61" w:rsidRPr="0014207A">
        <w:rPr>
          <w:rFonts w:ascii="Arial" w:hAnsi="Arial" w:cs="Arial"/>
          <w:color w:val="auto"/>
          <w:sz w:val="22"/>
          <w:szCs w:val="22"/>
          <w:lang w:val="pt-BR"/>
        </w:rPr>
        <w:t xml:space="preserve">Declaração de que não se encontra em nenhuma das situações do § 4º, art. 3º, da Lei </w:t>
      </w:r>
      <w:r w:rsidR="006344F7" w:rsidRPr="0014207A">
        <w:rPr>
          <w:rFonts w:ascii="Arial" w:hAnsi="Arial" w:cs="Arial"/>
          <w:color w:val="auto"/>
          <w:sz w:val="22"/>
          <w:szCs w:val="22"/>
          <w:lang w:val="pt-BR"/>
        </w:rPr>
        <w:t>Complementar Federal 123/2006;</w:t>
      </w:r>
    </w:p>
    <w:p w:rsidR="00EE4C61" w:rsidRPr="0014207A" w:rsidRDefault="005B19A4" w:rsidP="00E10E05">
      <w:pPr>
        <w:pStyle w:val="Default"/>
        <w:spacing w:before="100" w:beforeAutospacing="1" w:after="100" w:afterAutospacing="1"/>
        <w:ind w:left="426"/>
        <w:jc w:val="both"/>
        <w:rPr>
          <w:rFonts w:ascii="Arial" w:hAnsi="Arial" w:cs="Arial"/>
          <w:color w:val="auto"/>
          <w:sz w:val="22"/>
          <w:szCs w:val="22"/>
          <w:lang w:val="pt-BR"/>
        </w:rPr>
      </w:pPr>
      <w:r w:rsidRPr="0014207A">
        <w:rPr>
          <w:rFonts w:ascii="Arial" w:hAnsi="Arial" w:cs="Arial"/>
          <w:b/>
          <w:color w:val="auto"/>
          <w:sz w:val="22"/>
          <w:szCs w:val="22"/>
          <w:lang w:val="pt-BR"/>
        </w:rPr>
        <w:t>3.</w:t>
      </w:r>
      <w:r w:rsidRPr="0014207A">
        <w:rPr>
          <w:rFonts w:ascii="Arial" w:hAnsi="Arial" w:cs="Arial"/>
          <w:color w:val="auto"/>
          <w:sz w:val="22"/>
          <w:szCs w:val="22"/>
          <w:lang w:val="pt-BR"/>
        </w:rPr>
        <w:t xml:space="preserve"> </w:t>
      </w:r>
      <w:r w:rsidR="00EE4C61" w:rsidRPr="0014207A">
        <w:rPr>
          <w:rFonts w:ascii="Arial" w:hAnsi="Arial" w:cs="Arial"/>
          <w:color w:val="auto"/>
          <w:sz w:val="22"/>
          <w:szCs w:val="22"/>
          <w:lang w:val="pt-BR"/>
        </w:rPr>
        <w:t>Certidã</w:t>
      </w:r>
      <w:r w:rsidR="006344F7" w:rsidRPr="0014207A">
        <w:rPr>
          <w:rFonts w:ascii="Arial" w:hAnsi="Arial" w:cs="Arial"/>
          <w:color w:val="auto"/>
          <w:sz w:val="22"/>
          <w:szCs w:val="22"/>
          <w:lang w:val="pt-BR"/>
        </w:rPr>
        <w:t>o da Junta Comercial Atualizada;</w:t>
      </w:r>
    </w:p>
    <w:p w:rsidR="00EE4C61" w:rsidRPr="0014207A" w:rsidRDefault="005B19A4" w:rsidP="00E10E05">
      <w:pPr>
        <w:pStyle w:val="1111-Numerao3"/>
        <w:spacing w:before="100" w:beforeAutospacing="1" w:after="100" w:afterAutospacing="1"/>
        <w:ind w:left="426"/>
      </w:pPr>
      <w:proofErr w:type="gramStart"/>
      <w:r w:rsidRPr="0014207A">
        <w:t>a.</w:t>
      </w:r>
      <w:proofErr w:type="gramEnd"/>
      <w:r w:rsidRPr="0014207A">
        <w:t xml:space="preserve">2) </w:t>
      </w:r>
      <w:r w:rsidR="00EE4C61" w:rsidRPr="00DC2FFA">
        <w:rPr>
          <w:b w:val="0"/>
        </w:rPr>
        <w:t>Quando</w:t>
      </w:r>
      <w:r w:rsidR="00EE4C61" w:rsidRPr="0014207A">
        <w:t xml:space="preserve"> não optante </w:t>
      </w:r>
      <w:r w:rsidR="00EE4C61" w:rsidRPr="00DC2FFA">
        <w:rPr>
          <w:b w:val="0"/>
        </w:rPr>
        <w:t>pelo</w:t>
      </w:r>
      <w:r w:rsidR="00EE4C61" w:rsidRPr="0014207A">
        <w:t xml:space="preserve"> SIMPLES NACIONAL:</w:t>
      </w:r>
    </w:p>
    <w:p w:rsidR="00EE4C61" w:rsidRPr="0014207A" w:rsidRDefault="005B19A4" w:rsidP="00E10E05">
      <w:pPr>
        <w:spacing w:before="100" w:beforeAutospacing="1" w:after="100" w:afterAutospacing="1"/>
        <w:ind w:left="426"/>
        <w:jc w:val="both"/>
        <w:rPr>
          <w:rFonts w:ascii="Arial" w:hAnsi="Arial" w:cs="Arial"/>
          <w:sz w:val="22"/>
          <w:szCs w:val="22"/>
        </w:rPr>
      </w:pPr>
      <w:r w:rsidRPr="0014207A">
        <w:rPr>
          <w:rFonts w:ascii="Arial" w:hAnsi="Arial" w:cs="Arial"/>
          <w:b/>
          <w:sz w:val="22"/>
          <w:szCs w:val="22"/>
        </w:rPr>
        <w:t>1.</w:t>
      </w:r>
      <w:r w:rsidRPr="0014207A">
        <w:rPr>
          <w:rFonts w:ascii="Arial" w:hAnsi="Arial" w:cs="Arial"/>
          <w:sz w:val="22"/>
          <w:szCs w:val="22"/>
        </w:rPr>
        <w:t xml:space="preserve"> </w:t>
      </w:r>
      <w:r w:rsidR="00EE4C61" w:rsidRPr="0014207A">
        <w:rPr>
          <w:rFonts w:ascii="Arial" w:hAnsi="Arial" w:cs="Arial"/>
          <w:sz w:val="22"/>
          <w:szCs w:val="22"/>
        </w:rPr>
        <w:t xml:space="preserve">Declaração de imposto de renda ou balanço patrimonial e </w:t>
      </w:r>
      <w:r w:rsidR="00EE4C61" w:rsidRPr="0014207A">
        <w:rPr>
          <w:rFonts w:ascii="Arial" w:hAnsi="Arial" w:cs="Arial"/>
          <w:b/>
          <w:sz w:val="22"/>
          <w:szCs w:val="22"/>
        </w:rPr>
        <w:t>demonstração do resultado do exercício - DRE</w:t>
      </w:r>
      <w:r w:rsidR="00EE4C61" w:rsidRPr="0014207A">
        <w:rPr>
          <w:rFonts w:ascii="Arial" w:hAnsi="Arial" w:cs="Arial"/>
          <w:sz w:val="22"/>
          <w:szCs w:val="22"/>
        </w:rPr>
        <w:t>, comprovando ter receita bruta dentro dos limites estabelecidos nos incisos I e II do art. 3º da LC 123/2006</w:t>
      </w:r>
      <w:r w:rsidR="006344F7" w:rsidRPr="0014207A">
        <w:rPr>
          <w:rFonts w:ascii="Arial" w:hAnsi="Arial" w:cs="Arial"/>
          <w:sz w:val="22"/>
          <w:szCs w:val="22"/>
        </w:rPr>
        <w:t>;</w:t>
      </w:r>
    </w:p>
    <w:p w:rsidR="005B19A4" w:rsidRPr="0014207A" w:rsidRDefault="005B19A4" w:rsidP="00E10E05">
      <w:pPr>
        <w:spacing w:before="100" w:beforeAutospacing="1" w:after="100" w:afterAutospacing="1"/>
        <w:ind w:left="426"/>
        <w:jc w:val="both"/>
        <w:rPr>
          <w:rFonts w:ascii="Arial" w:hAnsi="Arial" w:cs="Arial"/>
          <w:sz w:val="22"/>
          <w:szCs w:val="22"/>
        </w:rPr>
      </w:pPr>
      <w:r w:rsidRPr="0014207A">
        <w:rPr>
          <w:rFonts w:ascii="Arial" w:hAnsi="Arial" w:cs="Arial"/>
          <w:b/>
          <w:sz w:val="22"/>
          <w:szCs w:val="22"/>
        </w:rPr>
        <w:t>2.</w:t>
      </w:r>
      <w:r w:rsidRPr="0014207A">
        <w:rPr>
          <w:rFonts w:ascii="Arial" w:hAnsi="Arial" w:cs="Arial"/>
          <w:sz w:val="22"/>
          <w:szCs w:val="22"/>
        </w:rPr>
        <w:t xml:space="preserve"> </w:t>
      </w:r>
      <w:r w:rsidR="00EE4C61" w:rsidRPr="0014207A">
        <w:rPr>
          <w:rFonts w:ascii="Arial" w:hAnsi="Arial" w:cs="Arial"/>
          <w:sz w:val="22"/>
          <w:szCs w:val="22"/>
        </w:rPr>
        <w:t>Declaração de que não se encontra em nenhuma das situações d</w:t>
      </w:r>
      <w:r w:rsidR="006344F7" w:rsidRPr="0014207A">
        <w:rPr>
          <w:rFonts w:ascii="Arial" w:hAnsi="Arial" w:cs="Arial"/>
          <w:sz w:val="22"/>
          <w:szCs w:val="22"/>
        </w:rPr>
        <w:t>o § 4º, art. 3º da LC 123/2006;</w:t>
      </w:r>
    </w:p>
    <w:p w:rsidR="00EE4C61" w:rsidRPr="0014207A" w:rsidRDefault="005B19A4" w:rsidP="00E10E05">
      <w:pPr>
        <w:spacing w:before="100" w:beforeAutospacing="1" w:after="100" w:afterAutospacing="1"/>
        <w:ind w:left="426"/>
        <w:jc w:val="both"/>
        <w:rPr>
          <w:rFonts w:ascii="Arial" w:hAnsi="Arial" w:cs="Arial"/>
          <w:sz w:val="22"/>
          <w:szCs w:val="22"/>
        </w:rPr>
      </w:pPr>
      <w:r w:rsidRPr="0014207A">
        <w:rPr>
          <w:rFonts w:ascii="Arial" w:hAnsi="Arial" w:cs="Arial"/>
          <w:b/>
          <w:sz w:val="22"/>
          <w:szCs w:val="22"/>
        </w:rPr>
        <w:t>3.</w:t>
      </w:r>
      <w:r w:rsidRPr="0014207A">
        <w:rPr>
          <w:rFonts w:ascii="Arial" w:hAnsi="Arial" w:cs="Arial"/>
          <w:sz w:val="22"/>
          <w:szCs w:val="22"/>
        </w:rPr>
        <w:t xml:space="preserve"> </w:t>
      </w:r>
      <w:r w:rsidR="00EE4C61" w:rsidRPr="0014207A">
        <w:rPr>
          <w:rFonts w:ascii="Arial" w:hAnsi="Arial" w:cs="Arial"/>
          <w:sz w:val="22"/>
          <w:szCs w:val="22"/>
        </w:rPr>
        <w:t>Certidã</w:t>
      </w:r>
      <w:r w:rsidR="006344F7" w:rsidRPr="0014207A">
        <w:rPr>
          <w:rFonts w:ascii="Arial" w:hAnsi="Arial" w:cs="Arial"/>
          <w:sz w:val="22"/>
          <w:szCs w:val="22"/>
        </w:rPr>
        <w:t>o da Junta Comercial Atualizada;</w:t>
      </w:r>
    </w:p>
    <w:p w:rsidR="00D22F8B" w:rsidRPr="0014207A" w:rsidRDefault="00E10E05" w:rsidP="00205964">
      <w:pPr>
        <w:pStyle w:val="11-Numerao1"/>
      </w:pPr>
      <w:r>
        <w:rPr>
          <w:b/>
        </w:rPr>
        <w:t>8.2</w:t>
      </w:r>
      <w:r w:rsidR="007B7F60" w:rsidRPr="00E10E05">
        <w:rPr>
          <w:b/>
        </w:rPr>
        <w:t>.</w:t>
      </w:r>
      <w:r w:rsidR="007B7F60" w:rsidRPr="0014207A">
        <w:t xml:space="preserve"> </w:t>
      </w:r>
      <w:r w:rsidR="00EE4C61" w:rsidRPr="0014207A">
        <w:t xml:space="preserve">Juntamente com o requerimento solicitado no item anterior, no caso de Microempresa e Empresa de Pequeno Porte as quais queiram participar deste certame beneficiando-se do </w:t>
      </w:r>
      <w:r w:rsidR="00EE4C61" w:rsidRPr="0014207A">
        <w:lastRenderedPageBreak/>
        <w:t xml:space="preserve">sistema diferenciado elencado na </w:t>
      </w:r>
      <w:r w:rsidR="006344F7" w:rsidRPr="0014207A">
        <w:t xml:space="preserve">LC 123/2006 </w:t>
      </w:r>
      <w:r w:rsidR="00EE4C61" w:rsidRPr="0014207A">
        <w:t xml:space="preserve">deverão apresentar, CERTIDÃO ATUALIZADA emitida pela Junta Comercial para comprovação da condição de microempresa ou Empresa de Pequeno </w:t>
      </w:r>
      <w:r w:rsidR="005B19A4" w:rsidRPr="0014207A">
        <w:t>Porte;</w:t>
      </w:r>
    </w:p>
    <w:p w:rsidR="00D22F8B" w:rsidRPr="0014207A" w:rsidRDefault="00E10E05" w:rsidP="00205964">
      <w:pPr>
        <w:pStyle w:val="11-Numerao1"/>
      </w:pPr>
      <w:r w:rsidRPr="00E10E05">
        <w:rPr>
          <w:b/>
        </w:rPr>
        <w:t>8.3</w:t>
      </w:r>
      <w:r w:rsidR="007B7F60" w:rsidRPr="00E10E05">
        <w:rPr>
          <w:b/>
        </w:rPr>
        <w:t>.</w:t>
      </w:r>
      <w:r w:rsidR="007B7F60" w:rsidRPr="0014207A">
        <w:t xml:space="preserve"> </w:t>
      </w:r>
      <w:r w:rsidR="00EE4C61" w:rsidRPr="0014207A">
        <w:t>A não apresentação da CERTIDÃO citada no item anterior, pela licitante que queira beneficiar-se do sistema diferenciado, no momento do credenciamento, acarretará a preclusão automática desse direito nas demais fases do processo licitatório, não pode</w:t>
      </w:r>
      <w:r w:rsidR="002F5E8D" w:rsidRPr="0014207A">
        <w:t>ndo ser invocado posteriormente;</w:t>
      </w:r>
    </w:p>
    <w:p w:rsidR="00D22F8B" w:rsidRPr="0014207A" w:rsidRDefault="00E10E05" w:rsidP="00205964">
      <w:pPr>
        <w:pStyle w:val="11-Numerao1"/>
      </w:pPr>
      <w:r w:rsidRPr="00E10E05">
        <w:rPr>
          <w:b/>
        </w:rPr>
        <w:t>8.4</w:t>
      </w:r>
      <w:r w:rsidR="007B7F60" w:rsidRPr="00E10E05">
        <w:rPr>
          <w:b/>
        </w:rPr>
        <w:t>.</w:t>
      </w:r>
      <w:r w:rsidR="007B7F60" w:rsidRPr="0014207A">
        <w:t xml:space="preserve"> </w:t>
      </w:r>
      <w:r w:rsidR="00EE4C61" w:rsidRPr="0014207A">
        <w:t xml:space="preserve">A falsidade de declaração prestada objetivando os benefícios da </w:t>
      </w:r>
      <w:r w:rsidR="006344F7" w:rsidRPr="0014207A">
        <w:t>LC 123/2006</w:t>
      </w:r>
      <w:r w:rsidR="00EE4C61" w:rsidRPr="0014207A">
        <w:t xml:space="preserve">, caracterizará crime de que trata o art. 299 do código Penal, sem prejuízo do enquadramento em outras figuras penais e das sanções previstas </w:t>
      </w:r>
      <w:r w:rsidR="00E50562" w:rsidRPr="0014207A">
        <w:t xml:space="preserve">neste </w:t>
      </w:r>
      <w:r w:rsidR="002F5E8D" w:rsidRPr="0014207A">
        <w:t>deste edital;</w:t>
      </w:r>
    </w:p>
    <w:p w:rsidR="00EE4C61" w:rsidRPr="0014207A" w:rsidRDefault="00E10E05" w:rsidP="00205964">
      <w:pPr>
        <w:pStyle w:val="11-Numerao1"/>
      </w:pPr>
      <w:r w:rsidRPr="00E10E05">
        <w:rPr>
          <w:b/>
        </w:rPr>
        <w:t>8.5</w:t>
      </w:r>
      <w:r w:rsidR="007B7F60" w:rsidRPr="00E10E05">
        <w:rPr>
          <w:b/>
        </w:rPr>
        <w:t>.</w:t>
      </w:r>
      <w:r w:rsidR="007B7F60" w:rsidRPr="0014207A">
        <w:t xml:space="preserve"> </w:t>
      </w:r>
      <w:r w:rsidR="00EE4C61" w:rsidRPr="0014207A">
        <w:t xml:space="preserve">As </w:t>
      </w:r>
      <w:r w:rsidR="00EE4C61" w:rsidRPr="0014207A">
        <w:rPr>
          <w:u w:val="single"/>
        </w:rPr>
        <w:t>Microempresas</w:t>
      </w:r>
      <w:r w:rsidR="00EE4C61" w:rsidRPr="0014207A">
        <w:t xml:space="preserve"> e </w:t>
      </w:r>
      <w:r w:rsidR="00EE4C61" w:rsidRPr="0014207A">
        <w:rPr>
          <w:u w:val="single"/>
        </w:rPr>
        <w:t>Empresas de Pequeno Porte</w:t>
      </w:r>
      <w:r w:rsidR="00EE4C61" w:rsidRPr="0014207A">
        <w:t xml:space="preserve"> beneficiadas pelo regime diferenciado da </w:t>
      </w:r>
      <w:r w:rsidR="006344F7" w:rsidRPr="0014207A">
        <w:t>LC 123/2006</w:t>
      </w:r>
      <w:r w:rsidR="00EE4C61" w:rsidRPr="0014207A">
        <w:t>, conforme segue:</w:t>
      </w:r>
    </w:p>
    <w:p w:rsidR="00EE4C61" w:rsidRPr="002C48D0" w:rsidRDefault="00E10E05" w:rsidP="00071B13">
      <w:pPr>
        <w:pStyle w:val="111-Numerao2"/>
        <w:rPr>
          <w:b w:val="0"/>
        </w:rPr>
      </w:pPr>
      <w:r>
        <w:t>8.5</w:t>
      </w:r>
      <w:r w:rsidR="007B7F60" w:rsidRPr="0014207A">
        <w:t xml:space="preserve">.1. </w:t>
      </w:r>
      <w:r w:rsidR="00EE4C61" w:rsidRPr="002C48D0">
        <w:rPr>
          <w:b w:val="0"/>
        </w:rPr>
        <w:t>O enquadramento como microempresa ou Empresa de Pequeno Porte dar-se-á nas condições do Estatuto Nacional da Microempresa e Empresa de Pequeno Porte, instituído pela Lei Complementar nº 123 de 14 de dezembro de 2006, em especial em seu art. 3º, observando-se a inocorrência de quaisquer imped</w:t>
      </w:r>
      <w:r w:rsidR="002F5E8D" w:rsidRPr="002C48D0">
        <w:rPr>
          <w:b w:val="0"/>
        </w:rPr>
        <w:t>imentos do § 4º do mesmo artigo;</w:t>
      </w:r>
    </w:p>
    <w:p w:rsidR="007B7F60" w:rsidRPr="002C48D0" w:rsidRDefault="00E10E05" w:rsidP="00071B13">
      <w:pPr>
        <w:pStyle w:val="111-Numerao2"/>
        <w:rPr>
          <w:b w:val="0"/>
        </w:rPr>
      </w:pPr>
      <w:r>
        <w:t>8.5</w:t>
      </w:r>
      <w:r w:rsidR="007B7F60" w:rsidRPr="0014207A">
        <w:t xml:space="preserve">.2. </w:t>
      </w:r>
      <w:r w:rsidR="00EE4C61" w:rsidRPr="002C48D0">
        <w:rPr>
          <w:b w:val="0"/>
        </w:rPr>
        <w:t>A pessoa física ou o empresário individual enquadrado nos limites definidos pelo art. 3º da Lei Complementar nº 123/2006 receberá o mesmo tratamento concedido pela Lei Complementar 123 de 14 de dezembro de 2006, às Microemp</w:t>
      </w:r>
      <w:r w:rsidR="00EF71CA" w:rsidRPr="002C48D0">
        <w:rPr>
          <w:b w:val="0"/>
        </w:rPr>
        <w:t>resas e Empresa e Pequeno Porte</w:t>
      </w:r>
      <w:r w:rsidR="002F5E8D" w:rsidRPr="002C48D0">
        <w:rPr>
          <w:b w:val="0"/>
        </w:rPr>
        <w:t>;</w:t>
      </w:r>
    </w:p>
    <w:p w:rsidR="00EE4C61" w:rsidRPr="002C48D0" w:rsidRDefault="00E10E05" w:rsidP="00071B13">
      <w:pPr>
        <w:pStyle w:val="111-Numerao2"/>
        <w:rPr>
          <w:b w:val="0"/>
        </w:rPr>
      </w:pPr>
      <w:r>
        <w:t>8.5</w:t>
      </w:r>
      <w:r w:rsidR="007B7F60" w:rsidRPr="0014207A">
        <w:t xml:space="preserve">.3. </w:t>
      </w:r>
      <w:r w:rsidR="00EE4C61" w:rsidRPr="0014207A">
        <w:t xml:space="preserve">A </w:t>
      </w:r>
      <w:r w:rsidR="00EE4C61" w:rsidRPr="002C48D0">
        <w:rPr>
          <w:b w:val="0"/>
        </w:rPr>
        <w:t>fruição dos benefícios licitatórios determinados pela Lei Complementar nº 123/2006 independente da habilitação da Microempresa, empresa de Pequeno Porte ou Equiparado para a obtenção do</w:t>
      </w:r>
      <w:r w:rsidR="00EF71CA" w:rsidRPr="002C48D0">
        <w:rPr>
          <w:b w:val="0"/>
        </w:rPr>
        <w:t xml:space="preserve"> regime tributário simplificado</w:t>
      </w:r>
      <w:r w:rsidR="002F5E8D" w:rsidRPr="002C48D0">
        <w:rPr>
          <w:b w:val="0"/>
        </w:rPr>
        <w:t>;</w:t>
      </w:r>
    </w:p>
    <w:p w:rsidR="006E1445" w:rsidRPr="002C48D0" w:rsidRDefault="00E10E05" w:rsidP="00071B13">
      <w:pPr>
        <w:pStyle w:val="111-Numerao2"/>
        <w:rPr>
          <w:b w:val="0"/>
        </w:rPr>
      </w:pPr>
      <w:r>
        <w:t>8.5</w:t>
      </w:r>
      <w:r w:rsidR="005B19A4" w:rsidRPr="0014207A">
        <w:t xml:space="preserve">.4. </w:t>
      </w:r>
      <w:r w:rsidR="00EE4C61" w:rsidRPr="002C48D0">
        <w:rPr>
          <w:b w:val="0"/>
        </w:rPr>
        <w:t xml:space="preserve">Os licitantes que se enquadram nas situações previstas no art. 3º da Lei Complementar nº 123, de 14 de dezembro de 2006, e nem possuírem quaisquer dos impedimentos do § 4º do artigo citado, deverão apresentar declaração, sob as penas da lei, de que cumprem os requisitos legais para a qualificação como microempresa, empresa de pequeno porte ou equiparado, estando aptos a usufruir do tratamento favorecido estabelecido nos </w:t>
      </w:r>
      <w:proofErr w:type="spellStart"/>
      <w:r w:rsidR="00EE4C61" w:rsidRPr="002C48D0">
        <w:rPr>
          <w:b w:val="0"/>
        </w:rPr>
        <w:t>arts</w:t>
      </w:r>
      <w:proofErr w:type="spellEnd"/>
      <w:r w:rsidR="00EE4C61" w:rsidRPr="002C48D0">
        <w:rPr>
          <w:b w:val="0"/>
        </w:rPr>
        <w:t xml:space="preserve">. 42 a 49 da referida </w:t>
      </w:r>
      <w:proofErr w:type="gramStart"/>
      <w:r w:rsidR="00EE4C61" w:rsidRPr="002C48D0">
        <w:rPr>
          <w:b w:val="0"/>
        </w:rPr>
        <w:t xml:space="preserve">Lei </w:t>
      </w:r>
      <w:r w:rsidR="002F5E8D" w:rsidRPr="002C48D0">
        <w:rPr>
          <w:b w:val="0"/>
        </w:rPr>
        <w:t>;</w:t>
      </w:r>
      <w:proofErr w:type="gramEnd"/>
    </w:p>
    <w:p w:rsidR="00EE4C61" w:rsidRDefault="00E10E05" w:rsidP="00071B13">
      <w:pPr>
        <w:pStyle w:val="111-Numerao2"/>
        <w:rPr>
          <w:b w:val="0"/>
        </w:rPr>
      </w:pPr>
      <w:r>
        <w:t>8.5</w:t>
      </w:r>
      <w:r w:rsidR="005B19A4" w:rsidRPr="0014207A">
        <w:t>.5.</w:t>
      </w:r>
      <w:r w:rsidR="00485C2B" w:rsidRPr="0014207A">
        <w:t xml:space="preserve"> </w:t>
      </w:r>
      <w:r w:rsidR="00EE4C61" w:rsidRPr="002C48D0">
        <w:rPr>
          <w:b w:val="0"/>
        </w:rPr>
        <w:t>A sociedade que deixar de atender à exigência do item acima não poderá fazê-lo posteriormente. Nesse caso, a não apresentação da declaração importará na renúncia pelo interessado do tratamento consagrado na Lei complementar nº 123/2006.</w:t>
      </w:r>
    </w:p>
    <w:p w:rsidR="00B7658D" w:rsidRPr="007B7F60" w:rsidRDefault="00C41E72" w:rsidP="007A4D06">
      <w:pPr>
        <w:pStyle w:val="01-Titulo"/>
      </w:pPr>
      <w:bookmarkStart w:id="17" w:name="_Toc514666336"/>
      <w:r w:rsidRPr="007B7F60">
        <w:t>DO</w:t>
      </w:r>
      <w:r w:rsidR="00983A50" w:rsidRPr="007B7F60">
        <w:t xml:space="preserve"> RECEBIMENTO E ABERTURA DO</w:t>
      </w:r>
      <w:r w:rsidR="002B0D94" w:rsidRPr="007B7F60">
        <w:t>S ENVELOPES</w:t>
      </w:r>
      <w:bookmarkEnd w:id="17"/>
    </w:p>
    <w:p w:rsidR="00D22F8B" w:rsidRDefault="00485C2B" w:rsidP="00205964">
      <w:pPr>
        <w:pStyle w:val="11-Numerao1"/>
      </w:pPr>
      <w:r w:rsidRPr="00857988">
        <w:rPr>
          <w:b/>
        </w:rPr>
        <w:t>9.1.</w:t>
      </w:r>
      <w:r>
        <w:t xml:space="preserve"> </w:t>
      </w:r>
      <w:r w:rsidR="006755BC" w:rsidRPr="006755BC">
        <w:t>N</w:t>
      </w:r>
      <w:r w:rsidR="006755BC" w:rsidRPr="00441213">
        <w:t>o dia, hora e local designados neste Edital</w:t>
      </w:r>
      <w:r w:rsidR="006755BC">
        <w:t xml:space="preserve"> em ato público</w:t>
      </w:r>
      <w:r w:rsidR="006755BC" w:rsidRPr="00441213">
        <w:t>,</w:t>
      </w:r>
      <w:r w:rsidR="006755BC">
        <w:t xml:space="preserve"> na presença dos licitantes </w:t>
      </w:r>
      <w:r w:rsidR="006755BC" w:rsidRPr="00441213">
        <w:t>l</w:t>
      </w:r>
      <w:r w:rsidR="006755BC">
        <w:t xml:space="preserve"> o</w:t>
      </w:r>
      <w:r w:rsidR="002B0D94" w:rsidRPr="00441213">
        <w:t>s envelopes “DOCUMENTOS DE HABILITAÇÃO” e “PROPOSTA DE PREÇOS</w:t>
      </w:r>
      <w:r w:rsidR="009575F2" w:rsidRPr="00441213">
        <w:t xml:space="preserve">”, </w:t>
      </w:r>
      <w:r w:rsidR="002B0D94" w:rsidRPr="00441213">
        <w:t>deverão ser entregues à Comissão de Licitação,</w:t>
      </w:r>
      <w:r w:rsidR="006755BC">
        <w:t xml:space="preserve"> </w:t>
      </w:r>
      <w:r w:rsidR="002B0D94" w:rsidRPr="00441213">
        <w:t>fechados por cola ou lacre, com as indicações externas, de forma visíve</w:t>
      </w:r>
      <w:r w:rsidR="002F5E8D">
        <w:t>l e perfeitamente identificável;</w:t>
      </w:r>
    </w:p>
    <w:p w:rsidR="00782512" w:rsidRPr="006C295E" w:rsidRDefault="00782512" w:rsidP="0014207A">
      <w:pPr>
        <w:pStyle w:val="Nivel3"/>
        <w:widowControl w:val="0"/>
        <w:numPr>
          <w:ilvl w:val="2"/>
          <w:numId w:val="36"/>
        </w:numPr>
        <w:tabs>
          <w:tab w:val="left" w:pos="-7797"/>
          <w:tab w:val="left" w:pos="426"/>
          <w:tab w:val="left" w:pos="709"/>
          <w:tab w:val="left" w:pos="851"/>
          <w:tab w:val="left" w:pos="993"/>
          <w:tab w:val="left" w:pos="1418"/>
          <w:tab w:val="left" w:pos="1985"/>
          <w:tab w:val="left" w:pos="2552"/>
          <w:tab w:val="left" w:pos="3402"/>
        </w:tabs>
        <w:spacing w:before="100" w:beforeAutospacing="1" w:after="100" w:afterAutospacing="1" w:line="240" w:lineRule="auto"/>
        <w:ind w:left="851" w:firstLine="0"/>
        <w:rPr>
          <w:rFonts w:ascii="Arial" w:hAnsi="Arial" w:cs="Arial"/>
          <w:sz w:val="22"/>
          <w:szCs w:val="22"/>
        </w:rPr>
      </w:pPr>
      <w:r w:rsidRPr="006C295E">
        <w:rPr>
          <w:rFonts w:ascii="Arial" w:hAnsi="Arial" w:cs="Arial"/>
          <w:sz w:val="22"/>
          <w:szCs w:val="22"/>
        </w:rPr>
        <w:lastRenderedPageBreak/>
        <w:t xml:space="preserve">Os atos públicos </w:t>
      </w:r>
      <w:r w:rsidRPr="006C295E">
        <w:rPr>
          <w:rFonts w:ascii="Arial" w:hAnsi="Arial" w:cs="Arial"/>
          <w:sz w:val="22"/>
          <w:szCs w:val="22"/>
          <w:u w:val="single"/>
        </w:rPr>
        <w:t>poderão ser assistidos por qualquer pessoa</w:t>
      </w:r>
      <w:r w:rsidRPr="006C295E">
        <w:rPr>
          <w:rFonts w:ascii="Arial" w:hAnsi="Arial" w:cs="Arial"/>
          <w:sz w:val="22"/>
          <w:szCs w:val="22"/>
        </w:rPr>
        <w:t xml:space="preserve">, mas somente deles participarão ativamente os licitantes ou representantes credenciados, </w:t>
      </w:r>
      <w:r w:rsidRPr="006C295E">
        <w:rPr>
          <w:rFonts w:ascii="Arial" w:hAnsi="Arial" w:cs="Arial"/>
          <w:b/>
          <w:sz w:val="22"/>
          <w:szCs w:val="22"/>
        </w:rPr>
        <w:t>não sendo permitida a intercomunicação entre eles</w:t>
      </w:r>
      <w:r w:rsidRPr="006C295E">
        <w:rPr>
          <w:rFonts w:ascii="Arial" w:hAnsi="Arial" w:cs="Arial"/>
          <w:sz w:val="22"/>
          <w:szCs w:val="22"/>
        </w:rPr>
        <w:t xml:space="preserve">, nem </w:t>
      </w:r>
      <w:r w:rsidRPr="006C295E">
        <w:rPr>
          <w:rFonts w:ascii="Arial" w:hAnsi="Arial" w:cs="Arial"/>
          <w:sz w:val="22"/>
          <w:szCs w:val="22"/>
          <w:u w:val="single"/>
        </w:rPr>
        <w:t>atitudes desrespeitosas ou que causem tumultos e perturbem o bom andamento dos trabalhos;</w:t>
      </w:r>
    </w:p>
    <w:p w:rsidR="00D22F8B" w:rsidRPr="00441213" w:rsidRDefault="005B19A4" w:rsidP="00205964">
      <w:pPr>
        <w:pStyle w:val="11-Numerao1"/>
      </w:pPr>
      <w:r w:rsidRPr="00857988">
        <w:rPr>
          <w:b/>
        </w:rPr>
        <w:t>9.2.</w:t>
      </w:r>
      <w:r w:rsidRPr="00485C2B">
        <w:t xml:space="preserve"> </w:t>
      </w:r>
      <w:r w:rsidR="002B0D94" w:rsidRPr="00441213">
        <w:t xml:space="preserve">Declarada aberta à sessão </w:t>
      </w:r>
      <w:r w:rsidR="00782512" w:rsidRPr="00441213">
        <w:t>pelo (</w:t>
      </w:r>
      <w:r w:rsidR="002B0D94" w:rsidRPr="00441213">
        <w:t xml:space="preserve">a) Presidente da Comissão de Licitação, o(s) representante(s) da(s) empresa(s) licitante(s) </w:t>
      </w:r>
      <w:r w:rsidR="00782512" w:rsidRPr="00441213">
        <w:t>entregará (</w:t>
      </w:r>
      <w:proofErr w:type="spellStart"/>
      <w:r w:rsidR="002B0D94" w:rsidRPr="00441213">
        <w:t>ão</w:t>
      </w:r>
      <w:proofErr w:type="spellEnd"/>
      <w:r w:rsidR="002B0D94" w:rsidRPr="00441213">
        <w:t xml:space="preserve">) os envelopes contendo a(s) proposta(s) de habilitação e de preços, </w:t>
      </w:r>
      <w:r w:rsidR="002B0D94" w:rsidRPr="006755BC">
        <w:t>não sendo aceita</w:t>
      </w:r>
      <w:r w:rsidR="002B0D94" w:rsidRPr="00441213">
        <w:t>, a partir desse momento</w:t>
      </w:r>
      <w:r w:rsidR="009575F2">
        <w:t xml:space="preserve"> a admissão de novos licitantes, </w:t>
      </w:r>
      <w:r w:rsidR="009575F2" w:rsidRPr="009575F2">
        <w:t>nem tampouco serão permitidos quaisquer adendos ou esclarecimentos relativos à documentação ou proposta de preços apresentadas</w:t>
      </w:r>
      <w:r w:rsidR="009575F2">
        <w:t>;</w:t>
      </w:r>
    </w:p>
    <w:p w:rsidR="00DD5CCC" w:rsidRPr="00441213" w:rsidRDefault="005B19A4" w:rsidP="00205964">
      <w:pPr>
        <w:pStyle w:val="11-Numerao1"/>
      </w:pPr>
      <w:r w:rsidRPr="00857988">
        <w:rPr>
          <w:b/>
        </w:rPr>
        <w:t>9.3.</w:t>
      </w:r>
      <w:r w:rsidRPr="00485C2B">
        <w:t xml:space="preserve"> </w:t>
      </w:r>
      <w:r w:rsidR="002B0D94" w:rsidRPr="00441213">
        <w:t>Os envelopes dos Documentos de Habilitação e Propostas de Preços deverão ser apresentados fechados e rubricados no fecho, contendo em seu exterior, as seguintes informações:</w:t>
      </w:r>
    </w:p>
    <w:tbl>
      <w:tblPr>
        <w:tblW w:w="9072" w:type="dxa"/>
        <w:jc w:val="center"/>
        <w:tblBorders>
          <w:top w:val="thinThickSmallGap" w:sz="24" w:space="0" w:color="auto"/>
          <w:left w:val="thinThickSmallGap" w:sz="24" w:space="0" w:color="auto"/>
          <w:bottom w:val="thickThinSmallGap" w:sz="24" w:space="0" w:color="auto"/>
          <w:right w:val="thickThinSmallGap" w:sz="24" w:space="0" w:color="auto"/>
          <w:insideH w:val="thinThickSmallGap" w:sz="24" w:space="0" w:color="auto"/>
          <w:insideV w:val="thinThickSmallGap" w:sz="24" w:space="0" w:color="auto"/>
        </w:tblBorders>
        <w:shd w:val="clear" w:color="auto" w:fill="F2F2F2"/>
        <w:tblLook w:val="04A0"/>
      </w:tblPr>
      <w:tblGrid>
        <w:gridCol w:w="9072"/>
      </w:tblGrid>
      <w:tr w:rsidR="00DD5CCC" w:rsidRPr="005B3187" w:rsidTr="00DD5CCC">
        <w:trPr>
          <w:jc w:val="center"/>
        </w:trPr>
        <w:tc>
          <w:tcPr>
            <w:tcW w:w="9072" w:type="dxa"/>
            <w:shd w:val="clear" w:color="auto" w:fill="F2F2F2"/>
          </w:tcPr>
          <w:p w:rsidR="00DD5CCC" w:rsidRPr="00441213" w:rsidRDefault="00DD5CCC" w:rsidP="005B19A4">
            <w:pPr>
              <w:tabs>
                <w:tab w:val="right" w:pos="8838"/>
              </w:tabs>
              <w:autoSpaceDE w:val="0"/>
              <w:autoSpaceDN w:val="0"/>
              <w:adjustRightInd w:val="0"/>
              <w:ind w:right="8"/>
              <w:outlineLvl w:val="0"/>
              <w:rPr>
                <w:rFonts w:ascii="Arial" w:hAnsi="Arial" w:cs="Arial"/>
                <w:b/>
                <w:bCs/>
              </w:rPr>
            </w:pPr>
            <w:r w:rsidRPr="00441213">
              <w:rPr>
                <w:rFonts w:ascii="Arial" w:hAnsi="Arial" w:cs="Arial"/>
                <w:b/>
                <w:bCs/>
              </w:rPr>
              <w:t>ENVELOPE 01 - DOCUMENTOS DE HABILITAÇÃO</w:t>
            </w:r>
          </w:p>
          <w:p w:rsidR="00EB7505" w:rsidRPr="00441213" w:rsidRDefault="00441213" w:rsidP="005B19A4">
            <w:pPr>
              <w:tabs>
                <w:tab w:val="right" w:pos="8838"/>
              </w:tabs>
              <w:autoSpaceDE w:val="0"/>
              <w:autoSpaceDN w:val="0"/>
              <w:adjustRightInd w:val="0"/>
              <w:ind w:right="8"/>
              <w:outlineLvl w:val="0"/>
              <w:rPr>
                <w:rFonts w:ascii="Arial" w:hAnsi="Arial" w:cs="Arial"/>
                <w:b/>
                <w:bCs/>
              </w:rPr>
            </w:pPr>
            <w:r w:rsidRPr="00441213">
              <w:rPr>
                <w:rFonts w:ascii="Arial" w:hAnsi="Arial" w:cs="Arial"/>
                <w:b/>
                <w:bCs/>
              </w:rPr>
              <w:t>PREFEITURA MUNICIPAL DE PRIMAVERA DO LESTE</w:t>
            </w:r>
          </w:p>
          <w:p w:rsidR="00DD5CCC" w:rsidRPr="00441213" w:rsidRDefault="00DD5CCC" w:rsidP="005B19A4">
            <w:pPr>
              <w:tabs>
                <w:tab w:val="right" w:pos="8838"/>
              </w:tabs>
              <w:autoSpaceDE w:val="0"/>
              <w:autoSpaceDN w:val="0"/>
              <w:adjustRightInd w:val="0"/>
              <w:ind w:right="8"/>
              <w:outlineLvl w:val="0"/>
              <w:rPr>
                <w:rFonts w:ascii="Arial" w:hAnsi="Arial" w:cs="Arial"/>
                <w:b/>
                <w:bCs/>
              </w:rPr>
            </w:pPr>
            <w:r w:rsidRPr="00441213">
              <w:rPr>
                <w:rFonts w:ascii="Arial" w:hAnsi="Arial" w:cs="Arial"/>
                <w:b/>
                <w:bCs/>
              </w:rPr>
              <w:t xml:space="preserve"> </w:t>
            </w:r>
            <w:r w:rsidRPr="00441213">
              <w:rPr>
                <w:rFonts w:ascii="Arial" w:hAnsi="Arial" w:cs="Arial"/>
                <w:b/>
                <w:bCs/>
                <w:u w:val="single"/>
              </w:rPr>
              <w:t xml:space="preserve">EDITAL </w:t>
            </w:r>
            <w:r w:rsidR="0024510D" w:rsidRPr="00441213">
              <w:rPr>
                <w:rFonts w:ascii="Arial" w:hAnsi="Arial" w:cs="Arial"/>
                <w:b/>
                <w:u w:val="single"/>
              </w:rPr>
              <w:t>TOMADA DE PREÇO</w:t>
            </w:r>
            <w:r w:rsidRPr="00441213">
              <w:rPr>
                <w:rFonts w:ascii="Arial" w:hAnsi="Arial" w:cs="Arial"/>
                <w:b/>
                <w:bCs/>
                <w:u w:val="single"/>
              </w:rPr>
              <w:t xml:space="preserve"> </w:t>
            </w:r>
            <w:r w:rsidRPr="00441213">
              <w:rPr>
                <w:rFonts w:ascii="Arial" w:hAnsi="Arial" w:cs="Arial"/>
                <w:b/>
                <w:bCs/>
              </w:rPr>
              <w:t xml:space="preserve">Nº. </w:t>
            </w:r>
            <w:r w:rsidR="00101EF6">
              <w:rPr>
                <w:rFonts w:ascii="Arial" w:hAnsi="Arial" w:cs="Arial"/>
                <w:b/>
                <w:bCs/>
              </w:rPr>
              <w:t>017/2019</w:t>
            </w:r>
            <w:r w:rsidR="00441213" w:rsidRPr="00441213">
              <w:rPr>
                <w:rFonts w:ascii="Arial" w:hAnsi="Arial" w:cs="Arial"/>
                <w:b/>
                <w:bCs/>
              </w:rPr>
              <w:t xml:space="preserve"> PROCESSO Nº </w:t>
            </w:r>
            <w:r w:rsidR="00675660">
              <w:rPr>
                <w:rFonts w:ascii="Arial" w:hAnsi="Arial" w:cs="Arial"/>
                <w:b/>
                <w:bCs/>
              </w:rPr>
              <w:t>624/2019</w:t>
            </w:r>
          </w:p>
          <w:p w:rsidR="00DD5CCC" w:rsidRPr="00441213" w:rsidRDefault="00DD5CCC" w:rsidP="005B19A4">
            <w:pPr>
              <w:tabs>
                <w:tab w:val="right" w:pos="8838"/>
              </w:tabs>
              <w:autoSpaceDE w:val="0"/>
              <w:autoSpaceDN w:val="0"/>
              <w:adjustRightInd w:val="0"/>
              <w:ind w:right="8"/>
              <w:outlineLvl w:val="0"/>
              <w:rPr>
                <w:rFonts w:ascii="Arial" w:hAnsi="Arial" w:cs="Arial"/>
                <w:b/>
                <w:bCs/>
              </w:rPr>
            </w:pPr>
            <w:r w:rsidRPr="00441213">
              <w:rPr>
                <w:rFonts w:ascii="Arial" w:hAnsi="Arial" w:cs="Arial"/>
                <w:b/>
                <w:bCs/>
              </w:rPr>
              <w:t>RAZÃO SOCIAL DA LICITANTE</w:t>
            </w:r>
          </w:p>
          <w:p w:rsidR="00DD5CCC" w:rsidRPr="00441213" w:rsidRDefault="009B45C9" w:rsidP="005B19A4">
            <w:pPr>
              <w:tabs>
                <w:tab w:val="right" w:pos="8838"/>
              </w:tabs>
              <w:autoSpaceDE w:val="0"/>
              <w:autoSpaceDN w:val="0"/>
              <w:adjustRightInd w:val="0"/>
              <w:ind w:right="8"/>
              <w:rPr>
                <w:rFonts w:ascii="Arial" w:hAnsi="Arial" w:cs="Arial"/>
                <w:b/>
                <w:bCs/>
              </w:rPr>
            </w:pPr>
            <w:r w:rsidRPr="00441213">
              <w:rPr>
                <w:rFonts w:ascii="Arial" w:hAnsi="Arial" w:cs="Arial"/>
                <w:b/>
                <w:bCs/>
              </w:rPr>
              <w:t>CNPJ</w:t>
            </w:r>
            <w:r w:rsidR="00DD5CCC" w:rsidRPr="00441213">
              <w:rPr>
                <w:rFonts w:ascii="Arial" w:hAnsi="Arial" w:cs="Arial"/>
                <w:b/>
                <w:bCs/>
              </w:rPr>
              <w:t xml:space="preserve"> Nº. ________________________</w:t>
            </w:r>
          </w:p>
          <w:p w:rsidR="00DD5CCC" w:rsidRPr="005B3187" w:rsidRDefault="00DD5CCC" w:rsidP="006C6E50">
            <w:pPr>
              <w:tabs>
                <w:tab w:val="right" w:pos="8838"/>
              </w:tabs>
              <w:autoSpaceDE w:val="0"/>
              <w:autoSpaceDN w:val="0"/>
              <w:adjustRightInd w:val="0"/>
              <w:ind w:right="8"/>
              <w:outlineLvl w:val="0"/>
              <w:rPr>
                <w:b/>
                <w:bCs/>
              </w:rPr>
            </w:pPr>
            <w:r w:rsidRPr="00441213">
              <w:rPr>
                <w:rFonts w:ascii="Arial" w:hAnsi="Arial" w:cs="Arial"/>
                <w:b/>
                <w:bCs/>
              </w:rPr>
              <w:t>DATA/</w:t>
            </w:r>
            <w:r w:rsidRPr="00C35F61">
              <w:rPr>
                <w:rFonts w:ascii="Arial" w:hAnsi="Arial" w:cs="Arial"/>
                <w:b/>
                <w:bCs/>
              </w:rPr>
              <w:t>HORA</w:t>
            </w:r>
            <w:r w:rsidR="00C35F61" w:rsidRPr="00C35F61">
              <w:rPr>
                <w:rFonts w:ascii="Arial" w:hAnsi="Arial" w:cs="Arial"/>
                <w:b/>
                <w:bCs/>
              </w:rPr>
              <w:t xml:space="preserve">: </w:t>
            </w:r>
            <w:r w:rsidR="006C6E50">
              <w:rPr>
                <w:rFonts w:ascii="Arial" w:hAnsi="Arial" w:cs="Arial"/>
                <w:b/>
                <w:bCs/>
              </w:rPr>
              <w:t>07/06/2019</w:t>
            </w:r>
            <w:r w:rsidRPr="00C35F61">
              <w:rPr>
                <w:rFonts w:ascii="Arial" w:hAnsi="Arial" w:cs="Arial"/>
                <w:b/>
                <w:bCs/>
              </w:rPr>
              <w:t xml:space="preserve"> ÀS</w:t>
            </w:r>
            <w:r w:rsidR="00815ECE">
              <w:rPr>
                <w:rFonts w:ascii="Arial" w:hAnsi="Arial" w:cs="Arial"/>
                <w:b/>
                <w:bCs/>
              </w:rPr>
              <w:t xml:space="preserve"> </w:t>
            </w:r>
            <w:proofErr w:type="gramStart"/>
            <w:r w:rsidR="006C6E50">
              <w:rPr>
                <w:rFonts w:ascii="Arial" w:hAnsi="Arial" w:cs="Arial"/>
                <w:b/>
                <w:bCs/>
              </w:rPr>
              <w:t>13:30</w:t>
            </w:r>
            <w:proofErr w:type="gramEnd"/>
            <w:r w:rsidRPr="00C35F61">
              <w:rPr>
                <w:rFonts w:ascii="Arial" w:hAnsi="Arial" w:cs="Arial"/>
                <w:b/>
                <w:bCs/>
              </w:rPr>
              <w:t xml:space="preserve"> HS.</w:t>
            </w:r>
          </w:p>
        </w:tc>
      </w:tr>
    </w:tbl>
    <w:p w:rsidR="00DD5CCC" w:rsidRPr="005B3187" w:rsidRDefault="00DD5CCC" w:rsidP="00205964">
      <w:pPr>
        <w:pStyle w:val="11-Numerao1"/>
      </w:pPr>
    </w:p>
    <w:tbl>
      <w:tblPr>
        <w:tblW w:w="9072" w:type="dxa"/>
        <w:jc w:val="center"/>
        <w:tblBorders>
          <w:top w:val="thinThickSmallGap" w:sz="18" w:space="0" w:color="auto"/>
          <w:left w:val="thinThickSmallGap" w:sz="18" w:space="0" w:color="auto"/>
          <w:bottom w:val="thickThinSmallGap" w:sz="18" w:space="0" w:color="auto"/>
          <w:right w:val="thickThinSmallGap" w:sz="18" w:space="0" w:color="auto"/>
        </w:tblBorders>
        <w:shd w:val="clear" w:color="auto" w:fill="F2F2F2"/>
        <w:tblLook w:val="04A0"/>
      </w:tblPr>
      <w:tblGrid>
        <w:gridCol w:w="9072"/>
      </w:tblGrid>
      <w:tr w:rsidR="00DD5CCC" w:rsidRPr="005B3187" w:rsidTr="00DD5CCC">
        <w:trPr>
          <w:jc w:val="center"/>
        </w:trPr>
        <w:tc>
          <w:tcPr>
            <w:tcW w:w="9072" w:type="dxa"/>
            <w:shd w:val="clear" w:color="auto" w:fill="F2F2F2"/>
          </w:tcPr>
          <w:p w:rsidR="00DD5CCC" w:rsidRPr="00441213" w:rsidRDefault="00DD5CCC" w:rsidP="005B19A4">
            <w:pPr>
              <w:tabs>
                <w:tab w:val="right" w:pos="8838"/>
              </w:tabs>
              <w:autoSpaceDE w:val="0"/>
              <w:autoSpaceDN w:val="0"/>
              <w:adjustRightInd w:val="0"/>
              <w:ind w:right="8"/>
              <w:jc w:val="both"/>
              <w:outlineLvl w:val="0"/>
              <w:rPr>
                <w:rFonts w:ascii="Arial" w:hAnsi="Arial" w:cs="Arial"/>
                <w:b/>
                <w:bCs/>
              </w:rPr>
            </w:pPr>
            <w:r w:rsidRPr="00441213">
              <w:rPr>
                <w:rFonts w:ascii="Arial" w:hAnsi="Arial" w:cs="Arial"/>
                <w:b/>
                <w:bCs/>
              </w:rPr>
              <w:t>ENVELOPE 02 - PROPOSTA DE PREÇOS</w:t>
            </w:r>
          </w:p>
          <w:p w:rsidR="00441213" w:rsidRPr="00441213" w:rsidRDefault="00441213" w:rsidP="00441213">
            <w:pPr>
              <w:tabs>
                <w:tab w:val="right" w:pos="8838"/>
              </w:tabs>
              <w:autoSpaceDE w:val="0"/>
              <w:autoSpaceDN w:val="0"/>
              <w:adjustRightInd w:val="0"/>
              <w:ind w:right="8"/>
              <w:outlineLvl w:val="0"/>
              <w:rPr>
                <w:rFonts w:ascii="Arial" w:hAnsi="Arial" w:cs="Arial"/>
                <w:b/>
                <w:bCs/>
              </w:rPr>
            </w:pPr>
            <w:r w:rsidRPr="00441213">
              <w:rPr>
                <w:rFonts w:ascii="Arial" w:hAnsi="Arial" w:cs="Arial"/>
                <w:b/>
                <w:bCs/>
              </w:rPr>
              <w:t>PREFEITURA MUNICIPAL DE PRIMAVERA DO LESTE</w:t>
            </w:r>
          </w:p>
          <w:p w:rsidR="00441213" w:rsidRPr="00441213" w:rsidRDefault="00441213" w:rsidP="00441213">
            <w:pPr>
              <w:tabs>
                <w:tab w:val="right" w:pos="8838"/>
              </w:tabs>
              <w:autoSpaceDE w:val="0"/>
              <w:autoSpaceDN w:val="0"/>
              <w:adjustRightInd w:val="0"/>
              <w:ind w:right="8"/>
              <w:outlineLvl w:val="0"/>
              <w:rPr>
                <w:rFonts w:ascii="Arial" w:hAnsi="Arial" w:cs="Arial"/>
                <w:b/>
                <w:bCs/>
              </w:rPr>
            </w:pPr>
            <w:r w:rsidRPr="00441213">
              <w:rPr>
                <w:rFonts w:ascii="Arial" w:hAnsi="Arial" w:cs="Arial"/>
                <w:b/>
                <w:bCs/>
              </w:rPr>
              <w:t xml:space="preserve"> </w:t>
            </w:r>
            <w:r w:rsidRPr="00441213">
              <w:rPr>
                <w:rFonts w:ascii="Arial" w:hAnsi="Arial" w:cs="Arial"/>
                <w:b/>
                <w:bCs/>
                <w:u w:val="single"/>
              </w:rPr>
              <w:t xml:space="preserve">EDITAL </w:t>
            </w:r>
            <w:r w:rsidRPr="00441213">
              <w:rPr>
                <w:rFonts w:ascii="Arial" w:hAnsi="Arial" w:cs="Arial"/>
                <w:b/>
                <w:u w:val="single"/>
              </w:rPr>
              <w:t>TOMADA DE PREÇO</w:t>
            </w:r>
            <w:r w:rsidRPr="00441213">
              <w:rPr>
                <w:rFonts w:ascii="Arial" w:hAnsi="Arial" w:cs="Arial"/>
                <w:b/>
                <w:bCs/>
                <w:u w:val="single"/>
              </w:rPr>
              <w:t xml:space="preserve"> </w:t>
            </w:r>
            <w:r w:rsidRPr="00441213">
              <w:rPr>
                <w:rFonts w:ascii="Arial" w:hAnsi="Arial" w:cs="Arial"/>
                <w:b/>
                <w:bCs/>
              </w:rPr>
              <w:t xml:space="preserve">Nº. </w:t>
            </w:r>
            <w:r w:rsidR="00101EF6">
              <w:rPr>
                <w:rFonts w:ascii="Arial" w:hAnsi="Arial" w:cs="Arial"/>
                <w:b/>
                <w:bCs/>
              </w:rPr>
              <w:t>017/2019</w:t>
            </w:r>
            <w:r>
              <w:rPr>
                <w:rFonts w:ascii="Arial" w:hAnsi="Arial" w:cs="Arial"/>
                <w:b/>
                <w:bCs/>
              </w:rPr>
              <w:t xml:space="preserve"> PROCESSO Nº </w:t>
            </w:r>
            <w:r w:rsidR="00675660">
              <w:rPr>
                <w:rFonts w:ascii="Arial" w:hAnsi="Arial" w:cs="Arial"/>
                <w:b/>
                <w:bCs/>
              </w:rPr>
              <w:t>624/2019</w:t>
            </w:r>
          </w:p>
          <w:p w:rsidR="00441213" w:rsidRPr="00441213" w:rsidRDefault="00441213" w:rsidP="00441213">
            <w:pPr>
              <w:tabs>
                <w:tab w:val="right" w:pos="8838"/>
              </w:tabs>
              <w:autoSpaceDE w:val="0"/>
              <w:autoSpaceDN w:val="0"/>
              <w:adjustRightInd w:val="0"/>
              <w:ind w:right="8"/>
              <w:outlineLvl w:val="0"/>
              <w:rPr>
                <w:rFonts w:ascii="Arial" w:hAnsi="Arial" w:cs="Arial"/>
                <w:b/>
                <w:bCs/>
              </w:rPr>
            </w:pPr>
            <w:r w:rsidRPr="00441213">
              <w:rPr>
                <w:rFonts w:ascii="Arial" w:hAnsi="Arial" w:cs="Arial"/>
                <w:b/>
                <w:bCs/>
              </w:rPr>
              <w:t>RAZÃO SOCIAL DA LICITANTE</w:t>
            </w:r>
          </w:p>
          <w:p w:rsidR="00441213" w:rsidRPr="00441213" w:rsidRDefault="00441213" w:rsidP="00441213">
            <w:pPr>
              <w:tabs>
                <w:tab w:val="right" w:pos="8838"/>
              </w:tabs>
              <w:autoSpaceDE w:val="0"/>
              <w:autoSpaceDN w:val="0"/>
              <w:adjustRightInd w:val="0"/>
              <w:ind w:right="8"/>
              <w:rPr>
                <w:rFonts w:ascii="Arial" w:hAnsi="Arial" w:cs="Arial"/>
                <w:b/>
                <w:bCs/>
              </w:rPr>
            </w:pPr>
            <w:r w:rsidRPr="00441213">
              <w:rPr>
                <w:rFonts w:ascii="Arial" w:hAnsi="Arial" w:cs="Arial"/>
                <w:b/>
                <w:bCs/>
              </w:rPr>
              <w:t>CNPJ Nº. ________________________</w:t>
            </w:r>
          </w:p>
          <w:p w:rsidR="00DD5CCC" w:rsidRPr="005B3187" w:rsidRDefault="00441213" w:rsidP="00815ECE">
            <w:pPr>
              <w:tabs>
                <w:tab w:val="right" w:pos="8838"/>
              </w:tabs>
              <w:autoSpaceDE w:val="0"/>
              <w:autoSpaceDN w:val="0"/>
              <w:adjustRightInd w:val="0"/>
              <w:ind w:right="8"/>
              <w:jc w:val="both"/>
              <w:rPr>
                <w:b/>
                <w:bCs/>
              </w:rPr>
            </w:pPr>
            <w:r w:rsidRPr="00441213">
              <w:rPr>
                <w:rFonts w:ascii="Arial" w:hAnsi="Arial" w:cs="Arial"/>
                <w:b/>
                <w:bCs/>
              </w:rPr>
              <w:t>DATA/</w:t>
            </w:r>
            <w:r w:rsidRPr="00C35F61">
              <w:rPr>
                <w:rFonts w:ascii="Arial" w:hAnsi="Arial" w:cs="Arial"/>
                <w:b/>
                <w:bCs/>
              </w:rPr>
              <w:t xml:space="preserve">HORA: </w:t>
            </w:r>
            <w:r w:rsidR="006C6E50">
              <w:rPr>
                <w:rFonts w:ascii="Arial" w:hAnsi="Arial" w:cs="Arial"/>
                <w:b/>
                <w:bCs/>
              </w:rPr>
              <w:t>07/06/2019</w:t>
            </w:r>
            <w:r w:rsidR="006C6E50" w:rsidRPr="00C35F61">
              <w:rPr>
                <w:rFonts w:ascii="Arial" w:hAnsi="Arial" w:cs="Arial"/>
                <w:b/>
                <w:bCs/>
              </w:rPr>
              <w:t xml:space="preserve"> ÀS</w:t>
            </w:r>
            <w:r w:rsidR="006C6E50">
              <w:rPr>
                <w:rFonts w:ascii="Arial" w:hAnsi="Arial" w:cs="Arial"/>
                <w:b/>
                <w:bCs/>
              </w:rPr>
              <w:t xml:space="preserve"> </w:t>
            </w:r>
            <w:proofErr w:type="gramStart"/>
            <w:r w:rsidR="006C6E50">
              <w:rPr>
                <w:rFonts w:ascii="Arial" w:hAnsi="Arial" w:cs="Arial"/>
                <w:b/>
                <w:bCs/>
              </w:rPr>
              <w:t>13:30</w:t>
            </w:r>
            <w:proofErr w:type="gramEnd"/>
            <w:r w:rsidR="006C6E50" w:rsidRPr="00C35F61">
              <w:rPr>
                <w:rFonts w:ascii="Arial" w:hAnsi="Arial" w:cs="Arial"/>
                <w:b/>
                <w:bCs/>
              </w:rPr>
              <w:t xml:space="preserve"> HS.</w:t>
            </w:r>
          </w:p>
        </w:tc>
      </w:tr>
    </w:tbl>
    <w:p w:rsidR="00D22F8B" w:rsidRPr="00611BCB" w:rsidRDefault="00C80A6F" w:rsidP="00205964">
      <w:pPr>
        <w:pStyle w:val="11-Numerao1"/>
      </w:pPr>
      <w:r w:rsidRPr="00857988">
        <w:rPr>
          <w:b/>
        </w:rPr>
        <w:t>9</w:t>
      </w:r>
      <w:r w:rsidR="00485C2B" w:rsidRPr="00857988">
        <w:rPr>
          <w:b/>
        </w:rPr>
        <w:t>.4.</w:t>
      </w:r>
      <w:r w:rsidR="00485C2B" w:rsidRPr="00611BCB">
        <w:t xml:space="preserve"> </w:t>
      </w:r>
      <w:r w:rsidR="002B0D94" w:rsidRPr="00611BCB">
        <w:t xml:space="preserve">Inicialmente, será aberto o </w:t>
      </w:r>
      <w:r w:rsidR="002B0D94" w:rsidRPr="00611BCB">
        <w:rPr>
          <w:u w:val="single"/>
        </w:rPr>
        <w:t>ENVELOPE 01</w:t>
      </w:r>
      <w:r w:rsidR="002B0D94" w:rsidRPr="00611BCB">
        <w:t xml:space="preserve"> e, após, o </w:t>
      </w:r>
      <w:r w:rsidR="002B0D94" w:rsidRPr="00611BCB">
        <w:rPr>
          <w:u w:val="single"/>
        </w:rPr>
        <w:t>ENVELOPE 02.</w:t>
      </w:r>
    </w:p>
    <w:p w:rsidR="00D22F8B" w:rsidRPr="00611BCB" w:rsidRDefault="00485C2B" w:rsidP="00205964">
      <w:pPr>
        <w:pStyle w:val="11-Numerao1"/>
      </w:pPr>
      <w:r w:rsidRPr="00857988">
        <w:rPr>
          <w:b/>
        </w:rPr>
        <w:t>9.5.</w:t>
      </w:r>
      <w:r w:rsidRPr="00611BCB">
        <w:t xml:space="preserve"> </w:t>
      </w:r>
      <w:r w:rsidR="00DD5CCC" w:rsidRPr="00611BCB">
        <w:t xml:space="preserve">As licitantes </w:t>
      </w:r>
      <w:r w:rsidR="00DD5CCC" w:rsidRPr="00611BCB">
        <w:rPr>
          <w:u w:val="single"/>
        </w:rPr>
        <w:t>deverão</w:t>
      </w:r>
      <w:r w:rsidR="00DD5CCC" w:rsidRPr="00611BCB">
        <w:t xml:space="preserve"> apresentar os documentos estritamente necessários, evitando duplicidade e inclusão de docume</w:t>
      </w:r>
      <w:r w:rsidR="0088365B" w:rsidRPr="00611BCB">
        <w:t xml:space="preserve">ntos </w:t>
      </w:r>
      <w:r w:rsidR="0088365B" w:rsidRPr="00611BCB">
        <w:rPr>
          <w:u w:val="single"/>
        </w:rPr>
        <w:t>supérfluos ou dispensáveis</w:t>
      </w:r>
      <w:r w:rsidR="0088365B" w:rsidRPr="00611BCB">
        <w:t>;</w:t>
      </w:r>
    </w:p>
    <w:p w:rsidR="00DB4F11" w:rsidRPr="00611BCB" w:rsidRDefault="00DB4F11" w:rsidP="00DB4F11">
      <w:pPr>
        <w:spacing w:before="160" w:after="160"/>
        <w:jc w:val="both"/>
        <w:rPr>
          <w:sz w:val="22"/>
          <w:szCs w:val="22"/>
        </w:rPr>
      </w:pPr>
      <w:r w:rsidRPr="00611BCB">
        <w:rPr>
          <w:rFonts w:ascii="Arial" w:hAnsi="Arial" w:cs="Arial"/>
          <w:b/>
          <w:i/>
          <w:sz w:val="22"/>
          <w:szCs w:val="22"/>
          <w:u w:val="single"/>
        </w:rPr>
        <w:t>9.6.</w:t>
      </w:r>
      <w:r w:rsidRPr="00611BCB">
        <w:rPr>
          <w:rFonts w:ascii="Arial" w:hAnsi="Arial" w:cs="Arial"/>
          <w:i/>
          <w:sz w:val="22"/>
          <w:szCs w:val="22"/>
          <w:u w:val="single"/>
        </w:rPr>
        <w:t xml:space="preserve"> Os documentos deverão preferencialmente ser apresentados ordenadamente, numerados sequencialmente por item de habilitação</w:t>
      </w:r>
      <w:r w:rsidRPr="00611BCB">
        <w:rPr>
          <w:rFonts w:ascii="Arial" w:hAnsi="Arial" w:cs="Arial"/>
          <w:sz w:val="22"/>
          <w:szCs w:val="22"/>
          <w:u w:val="single"/>
        </w:rPr>
        <w:t xml:space="preserve">, </w:t>
      </w:r>
      <w:r w:rsidRPr="00611BCB">
        <w:rPr>
          <w:rFonts w:ascii="Arial" w:hAnsi="Arial" w:cs="Arial"/>
          <w:i/>
          <w:sz w:val="22"/>
          <w:szCs w:val="22"/>
          <w:u w:val="single"/>
        </w:rPr>
        <w:t>de modo a facilitar a análise</w:t>
      </w:r>
      <w:r w:rsidRPr="00611BCB">
        <w:rPr>
          <w:rFonts w:ascii="Arial" w:hAnsi="Arial" w:cs="Arial"/>
          <w:sz w:val="22"/>
          <w:szCs w:val="22"/>
        </w:rPr>
        <w:t xml:space="preserve">. Não encadernar os documentos, fazer apenas </w:t>
      </w:r>
      <w:r w:rsidRPr="00611BCB">
        <w:rPr>
          <w:rFonts w:ascii="Arial" w:hAnsi="Arial" w:cs="Arial"/>
          <w:i/>
          <w:sz w:val="22"/>
          <w:szCs w:val="22"/>
        </w:rPr>
        <w:t>dois furos</w:t>
      </w:r>
      <w:r w:rsidRPr="00611BCB">
        <w:rPr>
          <w:rFonts w:ascii="Arial" w:hAnsi="Arial" w:cs="Arial"/>
          <w:sz w:val="22"/>
          <w:szCs w:val="22"/>
        </w:rPr>
        <w:t>;</w:t>
      </w:r>
    </w:p>
    <w:p w:rsidR="00D22F8B" w:rsidRPr="00611BCB" w:rsidRDefault="00DB4F11" w:rsidP="00205964">
      <w:pPr>
        <w:pStyle w:val="11-Numerao1"/>
      </w:pPr>
      <w:r w:rsidRPr="00857988">
        <w:rPr>
          <w:b/>
        </w:rPr>
        <w:t>9.7</w:t>
      </w:r>
      <w:r w:rsidR="00AD5028" w:rsidRPr="00857988">
        <w:rPr>
          <w:b/>
        </w:rPr>
        <w:t>.</w:t>
      </w:r>
      <w:r w:rsidR="00AD5028" w:rsidRPr="00611BCB">
        <w:t xml:space="preserve"> </w:t>
      </w:r>
      <w:r w:rsidR="00DD5CCC" w:rsidRPr="00611BCB">
        <w:t>Os documentos apresentados pelas licitantes nos documentos de habilitação e nas propostas de preços, quando redigidos em língua estrangeira, só terão validade quando acompanhados da respectiva tradução realizada por tradut</w:t>
      </w:r>
      <w:r w:rsidR="00EF71CA" w:rsidRPr="00611BCB">
        <w:t xml:space="preserve">or juramentado ou </w:t>
      </w:r>
      <w:proofErr w:type="spellStart"/>
      <w:r w:rsidR="00EF71CA" w:rsidRPr="00611BCB">
        <w:t>consularizado</w:t>
      </w:r>
      <w:proofErr w:type="spellEnd"/>
      <w:r w:rsidR="00EF71CA" w:rsidRPr="00611BCB">
        <w:t>.</w:t>
      </w:r>
    </w:p>
    <w:p w:rsidR="007D3F40" w:rsidRPr="00611BCB" w:rsidRDefault="00DB4F11" w:rsidP="00205964">
      <w:pPr>
        <w:pStyle w:val="11-Numerao1"/>
        <w:rPr>
          <w:color w:val="000000"/>
          <w:u w:val="single"/>
        </w:rPr>
      </w:pPr>
      <w:r w:rsidRPr="00857988">
        <w:rPr>
          <w:b/>
        </w:rPr>
        <w:lastRenderedPageBreak/>
        <w:t>9.8</w:t>
      </w:r>
      <w:r w:rsidR="00AD5028" w:rsidRPr="00857988">
        <w:rPr>
          <w:b/>
        </w:rPr>
        <w:t>.</w:t>
      </w:r>
      <w:r w:rsidR="00AD5028" w:rsidRPr="00611BCB">
        <w:t xml:space="preserve"> </w:t>
      </w:r>
      <w:r w:rsidR="00DD5CCC" w:rsidRPr="00611BCB">
        <w:t xml:space="preserve">Os documentos exigidos deverão estar com prazo vigente e poderão ser apresentados em </w:t>
      </w:r>
      <w:r w:rsidR="00DD5CCC" w:rsidRPr="00611BCB">
        <w:rPr>
          <w:u w:val="single"/>
        </w:rPr>
        <w:t>cópias acompanhados dos originais</w:t>
      </w:r>
      <w:r w:rsidR="00DD5CCC" w:rsidRPr="00611BCB">
        <w:t xml:space="preserve">, cópias autenticadas em cartório ou decorrentes de publicações em órgão da Imprensa Oficial, perfeitamente legíveis, </w:t>
      </w:r>
      <w:proofErr w:type="gramStart"/>
      <w:r w:rsidR="00DD5CCC" w:rsidRPr="00611BCB">
        <w:rPr>
          <w:u w:val="single"/>
        </w:rPr>
        <w:t>sob pena</w:t>
      </w:r>
      <w:proofErr w:type="gramEnd"/>
      <w:r w:rsidR="00DD5CCC" w:rsidRPr="00611BCB">
        <w:rPr>
          <w:u w:val="single"/>
        </w:rPr>
        <w:t xml:space="preserve"> de INABILITAÇÃO</w:t>
      </w:r>
      <w:r w:rsidR="00A52ED3" w:rsidRPr="00611BCB">
        <w:rPr>
          <w:color w:val="000000"/>
          <w:u w:val="single"/>
        </w:rPr>
        <w:t>.</w:t>
      </w:r>
    </w:p>
    <w:p w:rsidR="007D3F40" w:rsidRPr="00611BCB" w:rsidRDefault="00DB4F11" w:rsidP="00205964">
      <w:pPr>
        <w:pStyle w:val="11-Numerao1"/>
        <w:rPr>
          <w:color w:val="000000"/>
          <w:u w:val="single"/>
        </w:rPr>
      </w:pPr>
      <w:r w:rsidRPr="00857988">
        <w:rPr>
          <w:b/>
          <w:color w:val="000000"/>
        </w:rPr>
        <w:t>9.9</w:t>
      </w:r>
      <w:r w:rsidR="007D3F40" w:rsidRPr="00857988">
        <w:rPr>
          <w:b/>
          <w:color w:val="000000"/>
        </w:rPr>
        <w:t>.</w:t>
      </w:r>
      <w:r w:rsidR="007D3F40" w:rsidRPr="00611BCB">
        <w:rPr>
          <w:color w:val="000000"/>
        </w:rPr>
        <w:t xml:space="preserve"> </w:t>
      </w:r>
      <w:r w:rsidR="007D3F40" w:rsidRPr="00611BCB">
        <w:t>As declarações complementares deverão ser entregues separadamente dos envelopes acima mencionados e consistem nos seguintes documentos:</w:t>
      </w:r>
    </w:p>
    <w:p w:rsidR="00DB4F11" w:rsidRPr="00611BCB" w:rsidRDefault="00DB4F11" w:rsidP="00DB4F11">
      <w:pPr>
        <w:pStyle w:val="PargrafodaLista"/>
        <w:widowControl w:val="0"/>
        <w:tabs>
          <w:tab w:val="left" w:pos="426"/>
          <w:tab w:val="left" w:pos="709"/>
          <w:tab w:val="left" w:pos="851"/>
          <w:tab w:val="left" w:pos="993"/>
          <w:tab w:val="left" w:pos="1276"/>
          <w:tab w:val="left" w:pos="2127"/>
        </w:tabs>
        <w:spacing w:before="100" w:beforeAutospacing="1" w:after="100" w:afterAutospacing="1"/>
        <w:ind w:left="709"/>
        <w:jc w:val="both"/>
        <w:rPr>
          <w:rStyle w:val="Manoel"/>
          <w:rFonts w:cs="Arial"/>
          <w:color w:val="auto"/>
          <w:sz w:val="22"/>
          <w:szCs w:val="22"/>
        </w:rPr>
      </w:pPr>
      <w:r w:rsidRPr="00611BCB">
        <w:rPr>
          <w:rStyle w:val="Manoel"/>
          <w:rFonts w:cs="Arial"/>
          <w:b/>
          <w:color w:val="auto"/>
          <w:sz w:val="22"/>
          <w:szCs w:val="22"/>
        </w:rPr>
        <w:t>9.9.1.</w:t>
      </w:r>
      <w:r w:rsidRPr="00611BCB">
        <w:rPr>
          <w:rStyle w:val="Manoel"/>
          <w:rFonts w:cs="Arial"/>
          <w:color w:val="auto"/>
          <w:sz w:val="22"/>
          <w:szCs w:val="22"/>
        </w:rPr>
        <w:t xml:space="preserve"> </w:t>
      </w:r>
      <w:r w:rsidR="007D3F40" w:rsidRPr="00611BCB">
        <w:rPr>
          <w:rStyle w:val="Manoel"/>
          <w:rFonts w:cs="Arial"/>
          <w:color w:val="auto"/>
          <w:sz w:val="22"/>
          <w:szCs w:val="22"/>
        </w:rPr>
        <w:t xml:space="preserve">Declaração de enquadramento da licitante como Microempresa – ME ou Empresa de Pequeno Porte – EPP, apta a usufruir do tratamento favorecido estabelecido nos </w:t>
      </w:r>
      <w:proofErr w:type="spellStart"/>
      <w:r w:rsidR="007D3F40" w:rsidRPr="00611BCB">
        <w:rPr>
          <w:rStyle w:val="Manoel"/>
          <w:rFonts w:cs="Arial"/>
          <w:color w:val="auto"/>
          <w:sz w:val="22"/>
          <w:szCs w:val="22"/>
        </w:rPr>
        <w:t>arts</w:t>
      </w:r>
      <w:proofErr w:type="spellEnd"/>
      <w:r w:rsidR="007D3F40" w:rsidRPr="00611BCB">
        <w:rPr>
          <w:rStyle w:val="Manoel"/>
          <w:rFonts w:cs="Arial"/>
          <w:color w:val="auto"/>
          <w:sz w:val="22"/>
          <w:szCs w:val="22"/>
        </w:rPr>
        <w:t xml:space="preserve">. 42 a 49 da Lei Complementar n. 123, de 2006, conforme </w:t>
      </w:r>
      <w:r w:rsidR="007D3F40" w:rsidRPr="00611BCB">
        <w:rPr>
          <w:rStyle w:val="Manoel"/>
          <w:rFonts w:cs="Arial"/>
          <w:b/>
          <w:color w:val="auto"/>
          <w:sz w:val="22"/>
          <w:szCs w:val="22"/>
        </w:rPr>
        <w:t xml:space="preserve">ANEXO VIII, </w:t>
      </w:r>
      <w:r w:rsidR="007D3F40" w:rsidRPr="00611BCB">
        <w:rPr>
          <w:rStyle w:val="Manoel"/>
          <w:rFonts w:cs="Arial"/>
          <w:color w:val="auto"/>
          <w:sz w:val="22"/>
          <w:szCs w:val="22"/>
        </w:rPr>
        <w:t>acompanhada da Declaração Simplificada da Junta Comercial;</w:t>
      </w:r>
    </w:p>
    <w:p w:rsidR="00DB4F11" w:rsidRDefault="00DB4F11" w:rsidP="00DB4F11">
      <w:pPr>
        <w:pStyle w:val="PargrafodaLista"/>
        <w:widowControl w:val="0"/>
        <w:tabs>
          <w:tab w:val="left" w:pos="426"/>
          <w:tab w:val="left" w:pos="709"/>
          <w:tab w:val="left" w:pos="851"/>
          <w:tab w:val="left" w:pos="993"/>
          <w:tab w:val="left" w:pos="1276"/>
          <w:tab w:val="left" w:pos="2127"/>
        </w:tabs>
        <w:spacing w:before="100" w:beforeAutospacing="1" w:after="100" w:afterAutospacing="1"/>
        <w:ind w:left="709"/>
        <w:jc w:val="both"/>
        <w:rPr>
          <w:rStyle w:val="Manoel"/>
          <w:rFonts w:cs="Arial"/>
          <w:color w:val="auto"/>
          <w:sz w:val="22"/>
          <w:szCs w:val="22"/>
        </w:rPr>
      </w:pPr>
      <w:proofErr w:type="gramStart"/>
      <w:r w:rsidRPr="00DB4F11">
        <w:rPr>
          <w:rStyle w:val="Manoel"/>
          <w:rFonts w:cs="Arial"/>
          <w:b/>
          <w:color w:val="auto"/>
          <w:sz w:val="22"/>
          <w:szCs w:val="22"/>
        </w:rPr>
        <w:t>9.9.2</w:t>
      </w:r>
      <w:r w:rsidR="002F5E8D" w:rsidRPr="00DB4F11">
        <w:rPr>
          <w:rStyle w:val="Manoel"/>
          <w:rFonts w:cs="Arial"/>
          <w:b/>
          <w:color w:val="auto"/>
          <w:sz w:val="22"/>
          <w:szCs w:val="22"/>
        </w:rPr>
        <w:t>.</w:t>
      </w:r>
      <w:proofErr w:type="gramEnd"/>
      <w:r w:rsidR="007D3F40" w:rsidRPr="00DB4F11">
        <w:rPr>
          <w:rStyle w:val="Manoel"/>
          <w:rFonts w:cs="Arial"/>
          <w:color w:val="auto"/>
          <w:sz w:val="22"/>
          <w:szCs w:val="22"/>
        </w:rPr>
        <w:t>A apresentação da declaração mencionada no subitem anterior é facultativa e deverá ser entregue tão somente pelas licitantes efetivamente enquadradas que pretendam se beneficiar do regime legal diferenciado e que não tenham sido alcançadas por alguma hipótese de exclusão do tratamento jurídico diferenciado;</w:t>
      </w:r>
    </w:p>
    <w:p w:rsidR="00DB4F11" w:rsidRDefault="00DB4F11" w:rsidP="00DB4F11">
      <w:pPr>
        <w:pStyle w:val="PargrafodaLista"/>
        <w:widowControl w:val="0"/>
        <w:tabs>
          <w:tab w:val="left" w:pos="426"/>
          <w:tab w:val="left" w:pos="709"/>
          <w:tab w:val="left" w:pos="851"/>
          <w:tab w:val="left" w:pos="993"/>
          <w:tab w:val="left" w:pos="1276"/>
          <w:tab w:val="left" w:pos="2127"/>
        </w:tabs>
        <w:spacing w:before="100" w:beforeAutospacing="1" w:after="100" w:afterAutospacing="1"/>
        <w:ind w:left="709"/>
        <w:jc w:val="both"/>
        <w:rPr>
          <w:rStyle w:val="Manoel"/>
          <w:rFonts w:cs="Arial"/>
          <w:color w:val="auto"/>
          <w:sz w:val="22"/>
          <w:szCs w:val="22"/>
        </w:rPr>
      </w:pPr>
      <w:r>
        <w:rPr>
          <w:rStyle w:val="Manoel"/>
          <w:rFonts w:cs="Arial"/>
          <w:b/>
          <w:color w:val="auto"/>
          <w:sz w:val="22"/>
          <w:szCs w:val="22"/>
        </w:rPr>
        <w:t>9.</w:t>
      </w:r>
      <w:r w:rsidRPr="00DB4F11">
        <w:rPr>
          <w:rStyle w:val="Manoel"/>
          <w:rFonts w:cs="Arial"/>
          <w:b/>
          <w:color w:val="auto"/>
          <w:sz w:val="22"/>
          <w:szCs w:val="22"/>
        </w:rPr>
        <w:t>9.3.</w:t>
      </w:r>
      <w:r>
        <w:rPr>
          <w:rStyle w:val="Manoel"/>
          <w:rFonts w:cs="Arial"/>
          <w:color w:val="auto"/>
          <w:sz w:val="22"/>
          <w:szCs w:val="22"/>
        </w:rPr>
        <w:t xml:space="preserve"> </w:t>
      </w:r>
      <w:r w:rsidR="007D3F40" w:rsidRPr="002F5E8D">
        <w:rPr>
          <w:rStyle w:val="Manoel"/>
          <w:rFonts w:cs="Arial"/>
          <w:color w:val="auto"/>
          <w:sz w:val="22"/>
          <w:szCs w:val="22"/>
        </w:rPr>
        <w:t xml:space="preserve">A participação em licitação na condição de microempresa ou empresa de pequeno porte sem que haja o enquadramento nessas categorias, ensejará a aplicação das sanções previstas em Lei e a exclusão do regime de tratamento diferenciado; </w:t>
      </w:r>
    </w:p>
    <w:p w:rsidR="00DB4F11" w:rsidRDefault="00DB4F11" w:rsidP="00DB4F11">
      <w:pPr>
        <w:pStyle w:val="PargrafodaLista"/>
        <w:widowControl w:val="0"/>
        <w:tabs>
          <w:tab w:val="left" w:pos="426"/>
          <w:tab w:val="left" w:pos="709"/>
          <w:tab w:val="left" w:pos="851"/>
          <w:tab w:val="left" w:pos="993"/>
          <w:tab w:val="left" w:pos="1276"/>
          <w:tab w:val="left" w:pos="2127"/>
        </w:tabs>
        <w:spacing w:before="100" w:beforeAutospacing="1" w:after="100" w:afterAutospacing="1"/>
        <w:ind w:left="709"/>
        <w:jc w:val="both"/>
        <w:rPr>
          <w:rStyle w:val="Manoel"/>
          <w:rFonts w:cs="Arial"/>
          <w:color w:val="auto"/>
          <w:sz w:val="22"/>
          <w:szCs w:val="22"/>
        </w:rPr>
      </w:pPr>
      <w:r w:rsidRPr="00DB4F11">
        <w:rPr>
          <w:rStyle w:val="Manoel"/>
          <w:rFonts w:cs="Arial"/>
          <w:b/>
          <w:color w:val="auto"/>
          <w:sz w:val="22"/>
          <w:szCs w:val="22"/>
        </w:rPr>
        <w:t>9.9.4.</w:t>
      </w:r>
      <w:r w:rsidRPr="00DB4F11">
        <w:rPr>
          <w:rStyle w:val="Manoel"/>
          <w:rFonts w:cs="Arial"/>
          <w:color w:val="auto"/>
          <w:sz w:val="22"/>
          <w:szCs w:val="22"/>
        </w:rPr>
        <w:t xml:space="preserve"> </w:t>
      </w:r>
      <w:r w:rsidR="007D3F40" w:rsidRPr="007D3F40">
        <w:rPr>
          <w:rStyle w:val="Manoel"/>
          <w:rFonts w:cs="Arial"/>
          <w:color w:val="auto"/>
          <w:sz w:val="22"/>
          <w:szCs w:val="22"/>
        </w:rPr>
        <w:t>A comissão poderá realizar diligências para verificar a veracidade da declaração;</w:t>
      </w:r>
    </w:p>
    <w:p w:rsidR="007D3F40" w:rsidRPr="002F5E8D" w:rsidRDefault="00DB4F11" w:rsidP="00DB4F11">
      <w:pPr>
        <w:pStyle w:val="PargrafodaLista"/>
        <w:widowControl w:val="0"/>
        <w:tabs>
          <w:tab w:val="left" w:pos="426"/>
          <w:tab w:val="left" w:pos="709"/>
          <w:tab w:val="left" w:pos="851"/>
          <w:tab w:val="left" w:pos="993"/>
          <w:tab w:val="left" w:pos="1276"/>
          <w:tab w:val="left" w:pos="2127"/>
        </w:tabs>
        <w:spacing w:before="100" w:beforeAutospacing="1" w:after="100" w:afterAutospacing="1"/>
        <w:ind w:left="709"/>
        <w:jc w:val="both"/>
        <w:rPr>
          <w:rFonts w:ascii="Arial" w:hAnsi="Arial" w:cs="Arial"/>
          <w:sz w:val="22"/>
          <w:szCs w:val="22"/>
        </w:rPr>
      </w:pPr>
      <w:r w:rsidRPr="00DB4F11">
        <w:rPr>
          <w:rStyle w:val="Manoel"/>
          <w:rFonts w:cs="Arial"/>
          <w:b/>
          <w:color w:val="auto"/>
          <w:sz w:val="22"/>
          <w:szCs w:val="22"/>
        </w:rPr>
        <w:t>9.9.5.</w:t>
      </w:r>
      <w:r>
        <w:rPr>
          <w:rStyle w:val="Manoel"/>
          <w:rFonts w:cs="Arial"/>
          <w:color w:val="auto"/>
          <w:sz w:val="22"/>
          <w:szCs w:val="22"/>
        </w:rPr>
        <w:t xml:space="preserve"> </w:t>
      </w:r>
      <w:r w:rsidR="007D3F40" w:rsidRPr="002F5E8D">
        <w:rPr>
          <w:rStyle w:val="Manoel"/>
          <w:rFonts w:cs="Arial"/>
          <w:color w:val="auto"/>
          <w:sz w:val="22"/>
          <w:szCs w:val="22"/>
        </w:rPr>
        <w:t xml:space="preserve">Termo de Credenciamento, conforme </w:t>
      </w:r>
      <w:r w:rsidR="007D3F40" w:rsidRPr="002F5E8D">
        <w:rPr>
          <w:rStyle w:val="Manoel"/>
          <w:rFonts w:cs="Arial"/>
          <w:i/>
          <w:color w:val="auto"/>
          <w:sz w:val="22"/>
          <w:szCs w:val="22"/>
        </w:rPr>
        <w:t>“Capítulo 7”</w:t>
      </w:r>
      <w:r w:rsidR="007D3F40" w:rsidRPr="002F5E8D">
        <w:rPr>
          <w:rStyle w:val="Manoel"/>
          <w:rFonts w:cs="Arial"/>
          <w:color w:val="auto"/>
          <w:sz w:val="22"/>
          <w:szCs w:val="22"/>
        </w:rPr>
        <w:t xml:space="preserve"> deste Edital;</w:t>
      </w:r>
    </w:p>
    <w:p w:rsidR="00315C25" w:rsidRPr="008B65E9" w:rsidRDefault="00315C25" w:rsidP="00205964">
      <w:pPr>
        <w:pStyle w:val="11-Numerao1"/>
      </w:pPr>
    </w:p>
    <w:p w:rsidR="00E228FC" w:rsidRPr="003024A5" w:rsidRDefault="00E228FC" w:rsidP="007A4D06">
      <w:pPr>
        <w:pStyle w:val="01-Titulo"/>
      </w:pPr>
      <w:bookmarkStart w:id="18" w:name="_Toc380557819"/>
      <w:bookmarkStart w:id="19" w:name="_Toc514666337"/>
      <w:r w:rsidRPr="003024A5">
        <w:t xml:space="preserve">DA </w:t>
      </w:r>
      <w:bookmarkEnd w:id="18"/>
      <w:r w:rsidR="00A52ED3" w:rsidRPr="003024A5">
        <w:t>HABILITAÇÃO</w:t>
      </w:r>
      <w:bookmarkEnd w:id="19"/>
    </w:p>
    <w:p w:rsidR="00D22F8B" w:rsidRPr="0014207A" w:rsidRDefault="00485C2B" w:rsidP="00205964">
      <w:pPr>
        <w:pStyle w:val="11-Numerao1"/>
      </w:pPr>
      <w:r w:rsidRPr="00857988">
        <w:rPr>
          <w:b/>
        </w:rPr>
        <w:t>10.1.</w:t>
      </w:r>
      <w:r w:rsidRPr="0014207A">
        <w:t xml:space="preserve"> </w:t>
      </w:r>
      <w:r w:rsidR="00A52ED3" w:rsidRPr="0014207A">
        <w:t xml:space="preserve">A fase de habilitação compreenderá análise dos documentos apresentados no “ENVELOPE 01 </w:t>
      </w:r>
      <w:r w:rsidR="00382B83" w:rsidRPr="0014207A">
        <w:t>–</w:t>
      </w:r>
      <w:r w:rsidR="00A52ED3" w:rsidRPr="0014207A">
        <w:t xml:space="preserve"> DOCUMENTAÇÃO DE HABI</w:t>
      </w:r>
      <w:r w:rsidR="00EB1CF9" w:rsidRPr="0014207A">
        <w:t>LITAÇÃO” de todas as licitantes;</w:t>
      </w:r>
    </w:p>
    <w:p w:rsidR="0071082B" w:rsidRPr="0014207A" w:rsidRDefault="0071082B" w:rsidP="0014207A">
      <w:pPr>
        <w:widowControl w:val="0"/>
        <w:tabs>
          <w:tab w:val="left" w:pos="567"/>
          <w:tab w:val="left" w:pos="709"/>
        </w:tabs>
        <w:spacing w:before="100" w:beforeAutospacing="1" w:after="100" w:afterAutospacing="1"/>
        <w:jc w:val="both"/>
        <w:rPr>
          <w:rFonts w:ascii="Arial" w:hAnsi="Arial" w:cs="Arial"/>
          <w:b/>
          <w:bCs/>
          <w:dstrike/>
          <w:sz w:val="22"/>
          <w:szCs w:val="22"/>
          <w:u w:val="single"/>
        </w:rPr>
      </w:pPr>
      <w:r w:rsidRPr="0014207A">
        <w:rPr>
          <w:rFonts w:ascii="Arial" w:hAnsi="Arial" w:cs="Arial"/>
          <w:b/>
          <w:sz w:val="22"/>
          <w:szCs w:val="22"/>
        </w:rPr>
        <w:t>10.2.</w:t>
      </w:r>
      <w:r w:rsidRPr="0014207A">
        <w:rPr>
          <w:rFonts w:ascii="Arial" w:hAnsi="Arial" w:cs="Arial"/>
          <w:sz w:val="22"/>
          <w:szCs w:val="22"/>
        </w:rPr>
        <w:t xml:space="preserve"> Participarão desta licitação entidades com </w:t>
      </w:r>
      <w:r w:rsidRPr="0014207A">
        <w:rPr>
          <w:rFonts w:ascii="Arial" w:hAnsi="Arial" w:cs="Arial"/>
          <w:sz w:val="22"/>
          <w:szCs w:val="22"/>
          <w:u w:val="single"/>
        </w:rPr>
        <w:t xml:space="preserve">cadastramento </w:t>
      </w:r>
      <w:r w:rsidRPr="0014207A">
        <w:rPr>
          <w:rFonts w:ascii="Arial" w:hAnsi="Arial" w:cs="Arial"/>
          <w:bCs/>
          <w:color w:val="000000"/>
          <w:sz w:val="22"/>
          <w:szCs w:val="22"/>
          <w:u w:val="single"/>
        </w:rPr>
        <w:t>regular no</w:t>
      </w:r>
      <w:r w:rsidRPr="0014207A">
        <w:rPr>
          <w:rFonts w:ascii="Arial" w:hAnsi="Arial" w:cs="Arial"/>
          <w:color w:val="000000"/>
          <w:sz w:val="22"/>
          <w:szCs w:val="22"/>
          <w:u w:val="single"/>
        </w:rPr>
        <w:t xml:space="preserve"> Cadastro de Fornecedores da Prefeitura Municipal de Primavera do Leste</w:t>
      </w:r>
      <w:r w:rsidRPr="0014207A">
        <w:rPr>
          <w:rFonts w:ascii="Arial" w:hAnsi="Arial" w:cs="Arial"/>
          <w:color w:val="000000"/>
          <w:sz w:val="22"/>
          <w:szCs w:val="22"/>
        </w:rPr>
        <w:t>,</w:t>
      </w:r>
      <w:r w:rsidRPr="0014207A">
        <w:rPr>
          <w:rFonts w:ascii="Arial" w:hAnsi="Arial" w:cs="Arial"/>
          <w:bCs/>
          <w:color w:val="000000"/>
          <w:sz w:val="22"/>
          <w:szCs w:val="22"/>
        </w:rPr>
        <w:t xml:space="preserve"> em relação aos níveis habilitação jurídica, regularidade fiscal e trabalhista e qualificação econômico-financeira, conforme disposto na Lei nº 8.666/93, e entidades </w:t>
      </w:r>
      <w:r w:rsidRPr="0014207A">
        <w:rPr>
          <w:rFonts w:ascii="Arial" w:hAnsi="Arial" w:cs="Arial"/>
          <w:bCs/>
          <w:color w:val="000000"/>
          <w:sz w:val="22"/>
          <w:szCs w:val="22"/>
          <w:u w:val="single"/>
        </w:rPr>
        <w:t>não cadastradas no referido Cadastro</w:t>
      </w:r>
      <w:r w:rsidRPr="0014207A">
        <w:rPr>
          <w:rFonts w:ascii="Arial" w:hAnsi="Arial" w:cs="Arial"/>
          <w:bCs/>
          <w:color w:val="000000"/>
          <w:sz w:val="22"/>
          <w:szCs w:val="22"/>
        </w:rPr>
        <w:t xml:space="preserve">, mas que atenderem a todas as condições exigidas </w:t>
      </w:r>
      <w:r w:rsidRPr="0014207A">
        <w:rPr>
          <w:rFonts w:ascii="Arial" w:hAnsi="Arial" w:cs="Arial"/>
          <w:b/>
          <w:bCs/>
          <w:color w:val="000000"/>
          <w:sz w:val="22"/>
          <w:szCs w:val="22"/>
        </w:rPr>
        <w:t>para cadastramento</w:t>
      </w:r>
      <w:r w:rsidRPr="0014207A">
        <w:rPr>
          <w:rFonts w:ascii="Arial" w:hAnsi="Arial" w:cs="Arial"/>
          <w:bCs/>
          <w:color w:val="000000"/>
          <w:sz w:val="22"/>
          <w:szCs w:val="22"/>
        </w:rPr>
        <w:t xml:space="preserve"> </w:t>
      </w:r>
      <w:r w:rsidRPr="0014207A">
        <w:rPr>
          <w:rFonts w:ascii="Arial" w:hAnsi="Arial" w:cs="Arial"/>
          <w:b/>
          <w:bCs/>
          <w:sz w:val="22"/>
          <w:szCs w:val="22"/>
        </w:rPr>
        <w:t>até o terceiro dia anterior à data do recebimento das propostas</w:t>
      </w:r>
      <w:r w:rsidRPr="0014207A">
        <w:rPr>
          <w:rFonts w:ascii="Arial" w:hAnsi="Arial" w:cs="Arial"/>
          <w:bCs/>
          <w:sz w:val="22"/>
          <w:szCs w:val="22"/>
        </w:rPr>
        <w:t>, ou seja</w:t>
      </w:r>
      <w:r w:rsidRPr="006F51BF">
        <w:rPr>
          <w:rFonts w:ascii="Arial" w:hAnsi="Arial" w:cs="Arial"/>
          <w:bCs/>
          <w:sz w:val="22"/>
          <w:szCs w:val="22"/>
        </w:rPr>
        <w:t xml:space="preserve">, </w:t>
      </w:r>
      <w:r w:rsidR="006C6E50">
        <w:rPr>
          <w:rFonts w:ascii="Arial" w:hAnsi="Arial" w:cs="Arial"/>
          <w:b/>
          <w:bCs/>
          <w:sz w:val="22"/>
          <w:szCs w:val="22"/>
        </w:rPr>
        <w:t>04/06/2019</w:t>
      </w:r>
      <w:r w:rsidRPr="006F51BF">
        <w:rPr>
          <w:rFonts w:ascii="Arial" w:hAnsi="Arial" w:cs="Arial"/>
          <w:b/>
          <w:bCs/>
          <w:sz w:val="22"/>
          <w:szCs w:val="22"/>
        </w:rPr>
        <w:t xml:space="preserve"> às </w:t>
      </w:r>
      <w:proofErr w:type="gramStart"/>
      <w:r w:rsidRPr="006F51BF">
        <w:rPr>
          <w:rFonts w:ascii="Arial" w:hAnsi="Arial" w:cs="Arial"/>
          <w:b/>
          <w:bCs/>
          <w:sz w:val="22"/>
          <w:szCs w:val="22"/>
        </w:rPr>
        <w:t>1</w:t>
      </w:r>
      <w:r w:rsidR="00C9729A">
        <w:rPr>
          <w:rFonts w:ascii="Arial" w:hAnsi="Arial" w:cs="Arial"/>
          <w:b/>
          <w:bCs/>
          <w:sz w:val="22"/>
          <w:szCs w:val="22"/>
        </w:rPr>
        <w:t>7</w:t>
      </w:r>
      <w:r w:rsidRPr="006F51BF">
        <w:rPr>
          <w:rFonts w:ascii="Arial" w:hAnsi="Arial" w:cs="Arial"/>
          <w:b/>
          <w:bCs/>
          <w:sz w:val="22"/>
          <w:szCs w:val="22"/>
        </w:rPr>
        <w:t>:00</w:t>
      </w:r>
      <w:proofErr w:type="gramEnd"/>
      <w:r w:rsidRPr="006F51BF">
        <w:rPr>
          <w:rFonts w:ascii="Arial" w:hAnsi="Arial" w:cs="Arial"/>
          <w:b/>
          <w:bCs/>
          <w:sz w:val="22"/>
          <w:szCs w:val="22"/>
        </w:rPr>
        <w:t xml:space="preserve"> horas</w:t>
      </w:r>
      <w:r w:rsidR="00EB1CF9" w:rsidRPr="006F51BF">
        <w:rPr>
          <w:rFonts w:ascii="Arial" w:hAnsi="Arial" w:cs="Arial"/>
          <w:b/>
          <w:bCs/>
          <w:sz w:val="22"/>
          <w:szCs w:val="22"/>
        </w:rPr>
        <w:t>;</w:t>
      </w:r>
      <w:r w:rsidRPr="0014207A">
        <w:rPr>
          <w:rFonts w:ascii="Arial" w:hAnsi="Arial" w:cs="Arial"/>
          <w:b/>
          <w:bCs/>
          <w:sz w:val="22"/>
          <w:szCs w:val="22"/>
          <w:u w:val="single"/>
        </w:rPr>
        <w:t xml:space="preserve"> </w:t>
      </w:r>
    </w:p>
    <w:p w:rsidR="00A52ED3" w:rsidRPr="0014207A" w:rsidRDefault="00485C2B" w:rsidP="00205964">
      <w:pPr>
        <w:pStyle w:val="11-Numerao1"/>
      </w:pPr>
      <w:r w:rsidRPr="00857988">
        <w:rPr>
          <w:b/>
        </w:rPr>
        <w:t>10.</w:t>
      </w:r>
      <w:r w:rsidR="0071082B" w:rsidRPr="00857988">
        <w:rPr>
          <w:b/>
        </w:rPr>
        <w:t>3</w:t>
      </w:r>
      <w:r w:rsidRPr="00857988">
        <w:rPr>
          <w:b/>
        </w:rPr>
        <w:t>.</w:t>
      </w:r>
      <w:r w:rsidRPr="0014207A">
        <w:t xml:space="preserve"> </w:t>
      </w:r>
      <w:r w:rsidR="00DD5CCC" w:rsidRPr="0014207A">
        <w:t xml:space="preserve">Para fins de habilitação ao certame, às empresas deverão, </w:t>
      </w:r>
      <w:proofErr w:type="gramStart"/>
      <w:r w:rsidR="00DD5CCC" w:rsidRPr="0014207A">
        <w:t>sob pena</w:t>
      </w:r>
      <w:proofErr w:type="gramEnd"/>
      <w:r w:rsidR="00DD5CCC" w:rsidRPr="0014207A">
        <w:t xml:space="preserve"> de inabilitação apresentar no Envelope nº. 01 as seguintes documentações em plena validade:</w:t>
      </w:r>
    </w:p>
    <w:p w:rsidR="000B2A68" w:rsidRPr="0014207A" w:rsidRDefault="00E35F98" w:rsidP="000B2A68">
      <w:pPr>
        <w:pStyle w:val="PargrafodaLista"/>
        <w:widowControl w:val="0"/>
        <w:numPr>
          <w:ilvl w:val="1"/>
          <w:numId w:val="28"/>
        </w:numPr>
        <w:tabs>
          <w:tab w:val="left" w:pos="284"/>
          <w:tab w:val="left" w:pos="567"/>
        </w:tabs>
        <w:spacing w:before="100" w:beforeAutospacing="1" w:after="100" w:afterAutospacing="1"/>
        <w:ind w:left="284" w:firstLine="0"/>
        <w:jc w:val="both"/>
        <w:rPr>
          <w:rFonts w:ascii="Arial" w:hAnsi="Arial" w:cs="Arial"/>
          <w:b/>
          <w:bCs/>
          <w:dstrike/>
          <w:sz w:val="22"/>
          <w:szCs w:val="22"/>
          <w:u w:val="single"/>
        </w:rPr>
      </w:pPr>
      <w:r w:rsidRPr="000B2A68">
        <w:rPr>
          <w:rFonts w:ascii="Arial" w:hAnsi="Arial" w:cs="Arial"/>
          <w:sz w:val="22"/>
          <w:szCs w:val="22"/>
        </w:rPr>
        <w:t>Para empresas cadastradas</w:t>
      </w:r>
      <w:r w:rsidRPr="000B2A68">
        <w:rPr>
          <w:rFonts w:ascii="Arial" w:hAnsi="Arial" w:cs="Arial"/>
          <w:bCs/>
          <w:color w:val="000000"/>
          <w:sz w:val="22"/>
          <w:szCs w:val="22"/>
        </w:rPr>
        <w:t xml:space="preserve"> no</w:t>
      </w:r>
      <w:r w:rsidRPr="000B2A68">
        <w:rPr>
          <w:rFonts w:ascii="Arial" w:hAnsi="Arial" w:cs="Arial"/>
          <w:color w:val="000000"/>
          <w:sz w:val="22"/>
          <w:szCs w:val="22"/>
        </w:rPr>
        <w:t xml:space="preserve"> </w:t>
      </w:r>
      <w:r w:rsidRPr="000B2A68">
        <w:rPr>
          <w:rFonts w:ascii="Arial" w:hAnsi="Arial" w:cs="Arial"/>
          <w:b/>
          <w:color w:val="000000"/>
          <w:sz w:val="22"/>
          <w:szCs w:val="22"/>
          <w:u w:val="single"/>
        </w:rPr>
        <w:t>Cadastro de Fornecedores da Prefeitura Municipal de Primavera do Leste</w:t>
      </w:r>
      <w:r w:rsidR="0071082B" w:rsidRPr="000B2A68">
        <w:rPr>
          <w:rFonts w:ascii="Arial" w:hAnsi="Arial" w:cs="Arial"/>
          <w:color w:val="000000"/>
          <w:sz w:val="22"/>
          <w:szCs w:val="22"/>
        </w:rPr>
        <w:t>,</w:t>
      </w:r>
      <w:r w:rsidR="0071082B" w:rsidRPr="000B2A68">
        <w:rPr>
          <w:rFonts w:ascii="Arial" w:hAnsi="Arial" w:cs="Arial"/>
          <w:bCs/>
          <w:sz w:val="22"/>
          <w:szCs w:val="22"/>
        </w:rPr>
        <w:t xml:space="preserve"> apresentar o </w:t>
      </w:r>
      <w:r w:rsidR="0071082B" w:rsidRPr="000B2A68">
        <w:rPr>
          <w:rFonts w:ascii="Arial" w:hAnsi="Arial" w:cs="Arial"/>
          <w:b/>
          <w:sz w:val="22"/>
          <w:szCs w:val="22"/>
        </w:rPr>
        <w:t>CRC – Certificado de Registro Cadastral</w:t>
      </w:r>
      <w:r w:rsidR="0071082B" w:rsidRPr="000B2A68">
        <w:rPr>
          <w:rFonts w:ascii="Arial" w:hAnsi="Arial" w:cs="Arial"/>
          <w:sz w:val="22"/>
          <w:szCs w:val="22"/>
        </w:rPr>
        <w:t xml:space="preserve">, </w:t>
      </w:r>
      <w:r w:rsidR="000B2A68">
        <w:rPr>
          <w:rFonts w:ascii="Arial" w:hAnsi="Arial" w:cs="Arial"/>
          <w:sz w:val="22"/>
          <w:szCs w:val="22"/>
        </w:rPr>
        <w:t xml:space="preserve">(verificar Documentação no site para cadastramento </w:t>
      </w:r>
      <w:hyperlink r:id="rId15" w:history="1">
        <w:r w:rsidR="000B2A68" w:rsidRPr="00FE6B95">
          <w:rPr>
            <w:rStyle w:val="Hyperlink"/>
            <w:rFonts w:ascii="Arial" w:hAnsi="Arial" w:cs="Arial"/>
            <w:sz w:val="22"/>
            <w:szCs w:val="22"/>
          </w:rPr>
          <w:t>http://primaveradoleste.mt.gov.br/editais.html</w:t>
        </w:r>
      </w:hyperlink>
      <w:r w:rsidR="000B2A68">
        <w:rPr>
          <w:rFonts w:ascii="Arial" w:hAnsi="Arial" w:cs="Arial"/>
          <w:sz w:val="22"/>
          <w:szCs w:val="22"/>
        </w:rPr>
        <w:t xml:space="preserve"> </w:t>
      </w:r>
      <w:proofErr w:type="spellStart"/>
      <w:r w:rsidR="000B2A68">
        <w:rPr>
          <w:rFonts w:ascii="Arial" w:hAnsi="Arial" w:cs="Arial"/>
          <w:sz w:val="22"/>
          <w:szCs w:val="22"/>
        </w:rPr>
        <w:t>ìcone</w:t>
      </w:r>
      <w:proofErr w:type="spellEnd"/>
      <w:r w:rsidR="000B2A68">
        <w:rPr>
          <w:rFonts w:ascii="Arial" w:hAnsi="Arial" w:cs="Arial"/>
          <w:sz w:val="22"/>
          <w:szCs w:val="22"/>
        </w:rPr>
        <w:t xml:space="preserve"> Empresas – </w:t>
      </w:r>
      <w:proofErr w:type="spellStart"/>
      <w:r w:rsidR="000B2A68" w:rsidRPr="00BB2F7F">
        <w:rPr>
          <w:rFonts w:ascii="Arial" w:hAnsi="Arial" w:cs="Arial"/>
          <w:sz w:val="22"/>
          <w:szCs w:val="22"/>
        </w:rPr>
        <w:t>Editias</w:t>
      </w:r>
      <w:proofErr w:type="spellEnd"/>
      <w:r w:rsidR="000B2A68" w:rsidRPr="00BB2F7F">
        <w:rPr>
          <w:rFonts w:ascii="Arial" w:hAnsi="Arial" w:cs="Arial"/>
          <w:sz w:val="22"/>
          <w:szCs w:val="22"/>
        </w:rPr>
        <w:t xml:space="preserve"> e Licitações- </w:t>
      </w:r>
      <w:r w:rsidR="000B2A68" w:rsidRPr="00BB2F7F">
        <w:rPr>
          <w:rFonts w:ascii="Arial" w:hAnsi="Arial" w:cs="Arial"/>
          <w:sz w:val="22"/>
          <w:szCs w:val="22"/>
          <w:shd w:val="clear" w:color="auto" w:fill="F8F8F8"/>
        </w:rPr>
        <w:t>Relação de Documentos para Cadastro de Fornecedores</w:t>
      </w:r>
      <w:r w:rsidR="000B2A68">
        <w:rPr>
          <w:rFonts w:ascii="Arial" w:hAnsi="Arial" w:cs="Arial"/>
          <w:sz w:val="22"/>
          <w:szCs w:val="22"/>
          <w:shd w:val="clear" w:color="auto" w:fill="F8F8F8"/>
        </w:rPr>
        <w:t>)</w:t>
      </w:r>
      <w:r w:rsidR="000B2A68" w:rsidRPr="00BB2F7F">
        <w:rPr>
          <w:rFonts w:ascii="Arial" w:hAnsi="Arial" w:cs="Arial"/>
          <w:sz w:val="22"/>
          <w:szCs w:val="22"/>
        </w:rPr>
        <w:t xml:space="preserve"> </w:t>
      </w:r>
      <w:r w:rsidR="000B2A68" w:rsidRPr="00BB2F7F">
        <w:rPr>
          <w:rFonts w:ascii="Arial" w:hAnsi="Arial" w:cs="Arial"/>
          <w:sz w:val="22"/>
          <w:szCs w:val="22"/>
        </w:rPr>
        <w:lastRenderedPageBreak/>
        <w:t>cópia anexada no envelope nº 01 – Habilitação, será utilizado</w:t>
      </w:r>
      <w:r w:rsidR="000B2A68" w:rsidRPr="0014207A">
        <w:rPr>
          <w:rFonts w:ascii="Arial" w:hAnsi="Arial" w:cs="Arial"/>
          <w:sz w:val="22"/>
          <w:szCs w:val="22"/>
        </w:rPr>
        <w:t xml:space="preserve"> para afe</w:t>
      </w:r>
      <w:r w:rsidR="00860501">
        <w:rPr>
          <w:rFonts w:ascii="Arial" w:hAnsi="Arial" w:cs="Arial"/>
          <w:sz w:val="22"/>
          <w:szCs w:val="22"/>
        </w:rPr>
        <w:t xml:space="preserve">rição da habilitação </w:t>
      </w:r>
      <w:r w:rsidR="004E0322">
        <w:rPr>
          <w:rFonts w:ascii="Arial" w:hAnsi="Arial" w:cs="Arial"/>
          <w:sz w:val="22"/>
          <w:szCs w:val="22"/>
        </w:rPr>
        <w:t>jurídica,</w:t>
      </w:r>
      <w:r w:rsidR="00860501">
        <w:rPr>
          <w:rFonts w:ascii="Arial" w:hAnsi="Arial" w:cs="Arial"/>
          <w:sz w:val="22"/>
          <w:szCs w:val="22"/>
        </w:rPr>
        <w:t xml:space="preserve"> </w:t>
      </w:r>
      <w:r w:rsidR="000B2A68" w:rsidRPr="0014207A">
        <w:rPr>
          <w:rFonts w:ascii="Arial" w:hAnsi="Arial" w:cs="Arial"/>
          <w:sz w:val="22"/>
          <w:szCs w:val="22"/>
        </w:rPr>
        <w:t>da regularidade fiscal e trabalhista</w:t>
      </w:r>
      <w:r w:rsidR="00860501">
        <w:rPr>
          <w:rFonts w:ascii="Arial" w:hAnsi="Arial" w:cs="Arial"/>
          <w:sz w:val="22"/>
          <w:szCs w:val="22"/>
        </w:rPr>
        <w:t xml:space="preserve"> e da </w:t>
      </w:r>
      <w:proofErr w:type="spellStart"/>
      <w:r w:rsidR="00860501">
        <w:rPr>
          <w:rFonts w:ascii="Arial" w:hAnsi="Arial" w:cs="Arial"/>
          <w:sz w:val="22"/>
          <w:szCs w:val="22"/>
        </w:rPr>
        <w:t>Economio-Financeira</w:t>
      </w:r>
      <w:proofErr w:type="spellEnd"/>
      <w:r w:rsidR="00860501">
        <w:rPr>
          <w:rFonts w:ascii="Arial" w:hAnsi="Arial" w:cs="Arial"/>
          <w:sz w:val="22"/>
          <w:szCs w:val="22"/>
        </w:rPr>
        <w:t>;</w:t>
      </w:r>
    </w:p>
    <w:p w:rsidR="00E35F98" w:rsidRPr="000B2A68" w:rsidRDefault="00E35F98" w:rsidP="0014207A">
      <w:pPr>
        <w:pStyle w:val="PargrafodaLista"/>
        <w:widowControl w:val="0"/>
        <w:numPr>
          <w:ilvl w:val="1"/>
          <w:numId w:val="29"/>
        </w:numPr>
        <w:tabs>
          <w:tab w:val="left" w:pos="284"/>
          <w:tab w:val="left" w:pos="567"/>
        </w:tabs>
        <w:spacing w:before="100" w:beforeAutospacing="1" w:after="100" w:afterAutospacing="1"/>
        <w:ind w:left="567" w:firstLine="0"/>
        <w:jc w:val="both"/>
        <w:rPr>
          <w:rFonts w:ascii="Arial" w:hAnsi="Arial" w:cs="Arial"/>
          <w:bCs/>
          <w:color w:val="000000"/>
          <w:sz w:val="22"/>
          <w:szCs w:val="22"/>
        </w:rPr>
      </w:pPr>
      <w:r w:rsidRPr="000B2A68">
        <w:rPr>
          <w:rFonts w:ascii="Arial" w:hAnsi="Arial" w:cs="Arial"/>
          <w:sz w:val="22"/>
          <w:szCs w:val="22"/>
        </w:rPr>
        <w:t>Também poderão ser consultados</w:t>
      </w:r>
      <w:r w:rsidRPr="000B2A68">
        <w:rPr>
          <w:rFonts w:ascii="Arial" w:hAnsi="Arial" w:cs="Arial"/>
          <w:bCs/>
          <w:sz w:val="22"/>
          <w:szCs w:val="22"/>
        </w:rPr>
        <w:t xml:space="preserve"> os sítios oficiais emissores de certidões, especialmente quando </w:t>
      </w:r>
      <w:r w:rsidRPr="000B2A68">
        <w:rPr>
          <w:rFonts w:ascii="Arial" w:hAnsi="Arial" w:cs="Arial"/>
          <w:sz w:val="22"/>
          <w:szCs w:val="22"/>
        </w:rPr>
        <w:t>o licitante esteja com alguma documentação vencida junto ao CRC</w:t>
      </w:r>
      <w:r w:rsidRPr="000B2A68">
        <w:rPr>
          <w:rFonts w:ascii="Arial" w:hAnsi="Arial" w:cs="Arial"/>
          <w:bCs/>
          <w:sz w:val="22"/>
          <w:szCs w:val="22"/>
        </w:rPr>
        <w:t>. A validade das certidões emitidas por meio da rede mundial de computadores (Internet) ficará condicionada à verificação da sua legitimidade por meio de consulta “on line”</w:t>
      </w:r>
      <w:r w:rsidR="006C53DB" w:rsidRPr="000B2A68">
        <w:rPr>
          <w:rFonts w:ascii="Arial" w:hAnsi="Arial" w:cs="Arial"/>
          <w:bCs/>
          <w:color w:val="000000"/>
          <w:sz w:val="22"/>
          <w:szCs w:val="22"/>
        </w:rPr>
        <w:t>;</w:t>
      </w:r>
    </w:p>
    <w:p w:rsidR="00E35F98" w:rsidRPr="0014207A" w:rsidRDefault="00E35F98" w:rsidP="0014207A">
      <w:pPr>
        <w:pStyle w:val="PargrafodaLista"/>
        <w:widowControl w:val="0"/>
        <w:numPr>
          <w:ilvl w:val="1"/>
          <w:numId w:val="29"/>
        </w:numPr>
        <w:tabs>
          <w:tab w:val="left" w:pos="567"/>
          <w:tab w:val="left" w:pos="709"/>
          <w:tab w:val="left" w:pos="851"/>
          <w:tab w:val="left" w:pos="1134"/>
          <w:tab w:val="left" w:pos="1560"/>
        </w:tabs>
        <w:spacing w:before="100" w:beforeAutospacing="1" w:after="100" w:afterAutospacing="1"/>
        <w:ind w:left="567" w:firstLine="0"/>
        <w:jc w:val="both"/>
        <w:rPr>
          <w:rFonts w:ascii="Arial" w:hAnsi="Arial" w:cs="Arial"/>
          <w:sz w:val="22"/>
          <w:szCs w:val="22"/>
        </w:rPr>
      </w:pPr>
      <w:r w:rsidRPr="0014207A">
        <w:rPr>
          <w:rFonts w:ascii="Arial" w:hAnsi="Arial" w:cs="Arial"/>
          <w:sz w:val="22"/>
          <w:szCs w:val="22"/>
        </w:rPr>
        <w:t xml:space="preserve">Procedida </w:t>
      </w:r>
      <w:proofErr w:type="gramStart"/>
      <w:r w:rsidRPr="0014207A">
        <w:rPr>
          <w:rFonts w:ascii="Arial" w:hAnsi="Arial" w:cs="Arial"/>
          <w:sz w:val="22"/>
          <w:szCs w:val="22"/>
        </w:rPr>
        <w:t>a</w:t>
      </w:r>
      <w:proofErr w:type="gramEnd"/>
      <w:r w:rsidRPr="0014207A">
        <w:rPr>
          <w:rFonts w:ascii="Arial" w:hAnsi="Arial" w:cs="Arial"/>
          <w:sz w:val="22"/>
          <w:szCs w:val="22"/>
        </w:rPr>
        <w:t xml:space="preserve"> consulta, serão impressas declarações demonstrativas da situação de cada licitante cadastrado, que serão assinadas pelos membros da Comissão de Licitação, bem como pelos representantes legais das empresas licitantes.</w:t>
      </w:r>
    </w:p>
    <w:p w:rsidR="00983A50" w:rsidRPr="002C48D0" w:rsidRDefault="00983A50" w:rsidP="0014207A">
      <w:pPr>
        <w:pStyle w:val="PargrafodaLista"/>
        <w:widowControl w:val="0"/>
        <w:numPr>
          <w:ilvl w:val="1"/>
          <w:numId w:val="28"/>
        </w:numPr>
        <w:suppressAutoHyphens/>
        <w:spacing w:before="100" w:beforeAutospacing="1" w:after="100" w:afterAutospacing="1"/>
        <w:ind w:left="284" w:firstLine="0"/>
        <w:jc w:val="both"/>
        <w:rPr>
          <w:rFonts w:ascii="Arial" w:hAnsi="Arial" w:cs="Arial"/>
          <w:sz w:val="22"/>
          <w:szCs w:val="22"/>
        </w:rPr>
      </w:pPr>
      <w:r w:rsidRPr="0014207A">
        <w:rPr>
          <w:rFonts w:ascii="Arial" w:hAnsi="Arial" w:cs="Arial"/>
          <w:sz w:val="22"/>
          <w:szCs w:val="22"/>
        </w:rPr>
        <w:t xml:space="preserve">Para </w:t>
      </w:r>
      <w:r w:rsidRPr="002C48D0">
        <w:rPr>
          <w:rFonts w:ascii="Arial" w:hAnsi="Arial" w:cs="Arial"/>
          <w:sz w:val="22"/>
          <w:szCs w:val="22"/>
        </w:rPr>
        <w:t>as empresas Cadastradas no SICAF – Sistema de Cadastramento Unificado de Fornecedores da União ou no Cadastro Geral de Fornecedores do Estado de Mato Grosso:</w:t>
      </w:r>
    </w:p>
    <w:p w:rsidR="00983A50" w:rsidRPr="0014207A" w:rsidRDefault="00983A50" w:rsidP="0014207A">
      <w:pPr>
        <w:numPr>
          <w:ilvl w:val="0"/>
          <w:numId w:val="24"/>
        </w:numPr>
        <w:suppressAutoHyphens/>
        <w:spacing w:before="100" w:beforeAutospacing="1" w:after="100" w:afterAutospacing="1"/>
        <w:ind w:left="567" w:firstLine="0"/>
        <w:jc w:val="both"/>
        <w:rPr>
          <w:rFonts w:ascii="Arial" w:hAnsi="Arial" w:cs="Arial"/>
          <w:sz w:val="22"/>
          <w:szCs w:val="22"/>
        </w:rPr>
      </w:pPr>
      <w:r w:rsidRPr="0014207A">
        <w:rPr>
          <w:rFonts w:ascii="Arial" w:hAnsi="Arial" w:cs="Arial"/>
          <w:sz w:val="22"/>
          <w:szCs w:val="22"/>
        </w:rPr>
        <w:t>Certificado atualiza</w:t>
      </w:r>
      <w:r w:rsidR="002E757A" w:rsidRPr="0014207A">
        <w:rPr>
          <w:rFonts w:ascii="Arial" w:hAnsi="Arial" w:cs="Arial"/>
          <w:sz w:val="22"/>
          <w:szCs w:val="22"/>
        </w:rPr>
        <w:t>do do SICAF</w:t>
      </w:r>
      <w:r w:rsidRPr="0014207A">
        <w:rPr>
          <w:rFonts w:ascii="Arial" w:hAnsi="Arial" w:cs="Arial"/>
          <w:sz w:val="22"/>
          <w:szCs w:val="22"/>
        </w:rPr>
        <w:t xml:space="preserve"> ou Certificado atualizado de Inscrição no Cadastro Geral de Fornecedores do Estado de Mato Grosso, emitido pelo próprio Cadastro Geral de Fornecedores, junto a Superintendência de Aquisições Governamentais da SEGES/MT, as empresas optantes pelo Cadastro de Fornecedores do Estado de Mato Grosso - CGF deverão apresentar o certificado de cadastro devidamente atualizado, com todas as certidões dentro do prazo de validade, balanços e quaisquer outras alterações atualizadas;</w:t>
      </w:r>
    </w:p>
    <w:p w:rsidR="00983A50" w:rsidRPr="0014207A" w:rsidRDefault="00983A50" w:rsidP="0014207A">
      <w:pPr>
        <w:numPr>
          <w:ilvl w:val="0"/>
          <w:numId w:val="24"/>
        </w:numPr>
        <w:suppressAutoHyphens/>
        <w:spacing w:before="100" w:beforeAutospacing="1" w:after="100" w:afterAutospacing="1"/>
        <w:ind w:left="567" w:firstLine="0"/>
        <w:jc w:val="both"/>
        <w:rPr>
          <w:rFonts w:ascii="Arial" w:hAnsi="Arial" w:cs="Arial"/>
          <w:sz w:val="22"/>
          <w:szCs w:val="22"/>
        </w:rPr>
      </w:pPr>
      <w:r w:rsidRPr="0014207A">
        <w:rPr>
          <w:rFonts w:ascii="Arial" w:hAnsi="Arial" w:cs="Arial"/>
          <w:sz w:val="22"/>
          <w:szCs w:val="22"/>
        </w:rPr>
        <w:t xml:space="preserve">Declaração de inexistência de fato superveniente impeditivo de habilitação, na forma do art. 32, § 2º, da Lei n.º 8.666/1993, podendo ser utilizado o modelo do </w:t>
      </w:r>
      <w:r w:rsidRPr="0014207A">
        <w:rPr>
          <w:rFonts w:ascii="Arial" w:hAnsi="Arial" w:cs="Arial"/>
          <w:b/>
          <w:sz w:val="22"/>
          <w:szCs w:val="22"/>
        </w:rPr>
        <w:t xml:space="preserve">ANEXO </w:t>
      </w:r>
      <w:r w:rsidR="00BF319F" w:rsidRPr="0014207A">
        <w:rPr>
          <w:rFonts w:ascii="Arial" w:hAnsi="Arial" w:cs="Arial"/>
          <w:b/>
          <w:sz w:val="22"/>
          <w:szCs w:val="22"/>
        </w:rPr>
        <w:t>VI</w:t>
      </w:r>
      <w:r w:rsidR="00BF319F" w:rsidRPr="0014207A">
        <w:rPr>
          <w:rFonts w:ascii="Arial" w:hAnsi="Arial" w:cs="Arial"/>
          <w:sz w:val="22"/>
          <w:szCs w:val="22"/>
        </w:rPr>
        <w:t xml:space="preserve"> </w:t>
      </w:r>
      <w:r w:rsidRPr="0014207A">
        <w:rPr>
          <w:rFonts w:ascii="Arial" w:hAnsi="Arial" w:cs="Arial"/>
          <w:sz w:val="22"/>
          <w:szCs w:val="22"/>
        </w:rPr>
        <w:t>Edital;</w:t>
      </w:r>
    </w:p>
    <w:p w:rsidR="00983A50" w:rsidRPr="0014207A" w:rsidRDefault="00983A50" w:rsidP="0014207A">
      <w:pPr>
        <w:numPr>
          <w:ilvl w:val="0"/>
          <w:numId w:val="24"/>
        </w:numPr>
        <w:suppressAutoHyphens/>
        <w:spacing w:before="100" w:beforeAutospacing="1" w:after="100" w:afterAutospacing="1"/>
        <w:ind w:left="567" w:firstLine="0"/>
        <w:jc w:val="both"/>
        <w:rPr>
          <w:rFonts w:ascii="Arial" w:hAnsi="Arial" w:cs="Arial"/>
          <w:sz w:val="22"/>
          <w:szCs w:val="22"/>
        </w:rPr>
      </w:pPr>
      <w:r w:rsidRPr="0014207A">
        <w:rPr>
          <w:rFonts w:ascii="Arial" w:hAnsi="Arial" w:cs="Arial"/>
          <w:sz w:val="22"/>
          <w:szCs w:val="22"/>
        </w:rPr>
        <w:t xml:space="preserve">Declaração de cumprimento das disposições do inciso XXXIII do art. 7º da Constituição Federal, quanto a empregados menores, podendo ser utilizado o modelo do </w:t>
      </w:r>
      <w:r w:rsidRPr="0014207A">
        <w:rPr>
          <w:rFonts w:ascii="Arial" w:hAnsi="Arial" w:cs="Arial"/>
          <w:b/>
          <w:sz w:val="22"/>
          <w:szCs w:val="22"/>
        </w:rPr>
        <w:t xml:space="preserve">ANEXO </w:t>
      </w:r>
      <w:proofErr w:type="gramStart"/>
      <w:r w:rsidR="00BF319F" w:rsidRPr="0014207A">
        <w:rPr>
          <w:rFonts w:ascii="Arial" w:hAnsi="Arial" w:cs="Arial"/>
          <w:b/>
          <w:sz w:val="22"/>
          <w:szCs w:val="22"/>
        </w:rPr>
        <w:t>VI</w:t>
      </w:r>
      <w:proofErr w:type="gramEnd"/>
      <w:r w:rsidR="00BF319F" w:rsidRPr="0014207A">
        <w:rPr>
          <w:rFonts w:ascii="Arial" w:hAnsi="Arial" w:cs="Arial"/>
          <w:b/>
          <w:color w:val="FF0000"/>
          <w:sz w:val="22"/>
          <w:szCs w:val="22"/>
        </w:rPr>
        <w:t xml:space="preserve"> </w:t>
      </w:r>
      <w:r w:rsidRPr="0014207A">
        <w:rPr>
          <w:rFonts w:ascii="Arial" w:hAnsi="Arial" w:cs="Arial"/>
          <w:sz w:val="22"/>
          <w:szCs w:val="22"/>
        </w:rPr>
        <w:t>Edital;</w:t>
      </w:r>
    </w:p>
    <w:p w:rsidR="00983A50" w:rsidRPr="0014207A" w:rsidRDefault="00983A50" w:rsidP="0014207A">
      <w:pPr>
        <w:numPr>
          <w:ilvl w:val="0"/>
          <w:numId w:val="24"/>
        </w:numPr>
        <w:suppressAutoHyphens/>
        <w:spacing w:before="100" w:beforeAutospacing="1" w:after="100" w:afterAutospacing="1"/>
        <w:ind w:left="567" w:firstLine="0"/>
        <w:jc w:val="both"/>
        <w:rPr>
          <w:rFonts w:ascii="Arial" w:hAnsi="Arial" w:cs="Arial"/>
          <w:sz w:val="22"/>
          <w:szCs w:val="22"/>
        </w:rPr>
      </w:pPr>
      <w:r w:rsidRPr="0014207A">
        <w:rPr>
          <w:rFonts w:ascii="Arial" w:hAnsi="Arial" w:cs="Arial"/>
          <w:sz w:val="22"/>
          <w:szCs w:val="22"/>
        </w:rPr>
        <w:t xml:space="preserve">Declaração de que não possui, em seu quadro de pessoal, servidores públicos do Poder Executivo Municipal exercendo funções técnicas, comerciais ou de direção e gerência, podendo ser utilizado o modelo do </w:t>
      </w:r>
      <w:r w:rsidRPr="0014207A">
        <w:rPr>
          <w:rFonts w:ascii="Arial" w:hAnsi="Arial" w:cs="Arial"/>
          <w:b/>
          <w:sz w:val="22"/>
          <w:szCs w:val="22"/>
        </w:rPr>
        <w:t>ANEXO</w:t>
      </w:r>
      <w:r w:rsidR="00BF319F" w:rsidRPr="0014207A">
        <w:rPr>
          <w:rFonts w:ascii="Arial" w:hAnsi="Arial" w:cs="Arial"/>
          <w:b/>
          <w:sz w:val="22"/>
          <w:szCs w:val="22"/>
        </w:rPr>
        <w:t xml:space="preserve"> VI</w:t>
      </w:r>
      <w:r w:rsidR="006C53DB" w:rsidRPr="0014207A">
        <w:rPr>
          <w:rFonts w:ascii="Arial" w:hAnsi="Arial" w:cs="Arial"/>
          <w:sz w:val="22"/>
          <w:szCs w:val="22"/>
        </w:rPr>
        <w:t xml:space="preserve"> do Edital;</w:t>
      </w:r>
    </w:p>
    <w:p w:rsidR="00983A50" w:rsidRPr="0014207A" w:rsidRDefault="00983A50" w:rsidP="0014207A">
      <w:pPr>
        <w:numPr>
          <w:ilvl w:val="0"/>
          <w:numId w:val="24"/>
        </w:numPr>
        <w:suppressAutoHyphens/>
        <w:spacing w:before="100" w:beforeAutospacing="1" w:after="100" w:afterAutospacing="1"/>
        <w:ind w:left="567" w:firstLine="0"/>
        <w:jc w:val="both"/>
        <w:rPr>
          <w:rFonts w:ascii="Arial" w:hAnsi="Arial" w:cs="Arial"/>
          <w:sz w:val="22"/>
          <w:szCs w:val="22"/>
        </w:rPr>
      </w:pPr>
      <w:r w:rsidRPr="0014207A">
        <w:rPr>
          <w:rFonts w:ascii="Arial" w:hAnsi="Arial" w:cs="Arial"/>
          <w:sz w:val="22"/>
          <w:szCs w:val="22"/>
        </w:rPr>
        <w:t xml:space="preserve">Declaração de que a empresa licitante tomou conhecimento de todas as informações e condições para o cumprimento das obrigações objeto da licitação, conforme modelo do </w:t>
      </w:r>
      <w:r w:rsidRPr="0014207A">
        <w:rPr>
          <w:rFonts w:ascii="Arial" w:hAnsi="Arial" w:cs="Arial"/>
          <w:b/>
          <w:sz w:val="22"/>
          <w:szCs w:val="22"/>
        </w:rPr>
        <w:t xml:space="preserve">ANEXO </w:t>
      </w:r>
      <w:r w:rsidR="00BF319F" w:rsidRPr="0014207A">
        <w:rPr>
          <w:rFonts w:ascii="Arial" w:hAnsi="Arial" w:cs="Arial"/>
          <w:b/>
          <w:sz w:val="22"/>
          <w:szCs w:val="22"/>
        </w:rPr>
        <w:t>VI</w:t>
      </w:r>
      <w:r w:rsidR="006C6E50">
        <w:rPr>
          <w:rFonts w:ascii="Arial" w:hAnsi="Arial" w:cs="Arial"/>
          <w:b/>
          <w:sz w:val="22"/>
          <w:szCs w:val="22"/>
        </w:rPr>
        <w:t>I</w:t>
      </w:r>
      <w:r w:rsidR="00BF319F" w:rsidRPr="0014207A">
        <w:rPr>
          <w:rFonts w:ascii="Arial" w:hAnsi="Arial" w:cs="Arial"/>
          <w:sz w:val="22"/>
          <w:szCs w:val="22"/>
        </w:rPr>
        <w:t xml:space="preserve"> </w:t>
      </w:r>
      <w:r w:rsidRPr="0014207A">
        <w:rPr>
          <w:rFonts w:ascii="Arial" w:hAnsi="Arial" w:cs="Arial"/>
          <w:sz w:val="22"/>
          <w:szCs w:val="22"/>
        </w:rPr>
        <w:t>do Edital.</w:t>
      </w:r>
    </w:p>
    <w:p w:rsidR="0071082B" w:rsidRPr="0014207A" w:rsidRDefault="00983A50" w:rsidP="0014207A">
      <w:pPr>
        <w:numPr>
          <w:ilvl w:val="0"/>
          <w:numId w:val="24"/>
        </w:numPr>
        <w:suppressAutoHyphens/>
        <w:spacing w:before="100" w:beforeAutospacing="1" w:after="100" w:afterAutospacing="1"/>
        <w:ind w:left="567" w:firstLine="0"/>
        <w:jc w:val="both"/>
        <w:rPr>
          <w:rFonts w:ascii="Arial" w:hAnsi="Arial" w:cs="Arial"/>
          <w:b/>
          <w:sz w:val="22"/>
          <w:szCs w:val="22"/>
        </w:rPr>
      </w:pPr>
      <w:r w:rsidRPr="0014207A">
        <w:rPr>
          <w:rFonts w:ascii="Arial" w:hAnsi="Arial" w:cs="Arial"/>
          <w:sz w:val="22"/>
          <w:szCs w:val="22"/>
        </w:rPr>
        <w:t xml:space="preserve">Qualificação Técnica, conforme o art. 30 da Lei n.º 8.666/1993, e nos termos do subitem </w:t>
      </w:r>
      <w:r w:rsidR="00652396" w:rsidRPr="0014207A">
        <w:rPr>
          <w:rFonts w:ascii="Arial" w:hAnsi="Arial" w:cs="Arial"/>
          <w:sz w:val="22"/>
          <w:szCs w:val="22"/>
        </w:rPr>
        <w:t>“</w:t>
      </w:r>
      <w:r w:rsidR="00A64DED" w:rsidRPr="0014207A">
        <w:rPr>
          <w:rFonts w:ascii="Arial" w:hAnsi="Arial" w:cs="Arial"/>
          <w:b/>
          <w:sz w:val="22"/>
          <w:szCs w:val="22"/>
        </w:rPr>
        <w:t>10.</w:t>
      </w:r>
      <w:r w:rsidR="00C66284">
        <w:rPr>
          <w:rFonts w:ascii="Arial" w:hAnsi="Arial" w:cs="Arial"/>
          <w:b/>
          <w:sz w:val="22"/>
          <w:szCs w:val="22"/>
        </w:rPr>
        <w:t>4.4</w:t>
      </w:r>
      <w:r w:rsidR="00A64DED" w:rsidRPr="0014207A">
        <w:rPr>
          <w:rFonts w:ascii="Arial" w:hAnsi="Arial" w:cs="Arial"/>
          <w:b/>
          <w:sz w:val="22"/>
          <w:szCs w:val="22"/>
        </w:rPr>
        <w:t>.</w:t>
      </w:r>
      <w:r w:rsidR="00652396" w:rsidRPr="0014207A">
        <w:rPr>
          <w:rFonts w:ascii="Arial" w:hAnsi="Arial" w:cs="Arial"/>
          <w:sz w:val="22"/>
          <w:szCs w:val="22"/>
        </w:rPr>
        <w:t xml:space="preserve">” </w:t>
      </w:r>
      <w:r w:rsidR="00491DE1" w:rsidRPr="0014207A">
        <w:rPr>
          <w:rFonts w:ascii="Arial" w:hAnsi="Arial" w:cs="Arial"/>
          <w:sz w:val="22"/>
          <w:szCs w:val="22"/>
        </w:rPr>
        <w:t>deste</w:t>
      </w:r>
      <w:r w:rsidRPr="0014207A">
        <w:rPr>
          <w:rFonts w:ascii="Arial" w:hAnsi="Arial" w:cs="Arial"/>
          <w:sz w:val="22"/>
          <w:szCs w:val="22"/>
        </w:rPr>
        <w:t xml:space="preserve"> Edital;</w:t>
      </w:r>
    </w:p>
    <w:p w:rsidR="00983A50" w:rsidRPr="0014207A" w:rsidRDefault="00983A50" w:rsidP="0014207A">
      <w:pPr>
        <w:pStyle w:val="PargrafodaLista"/>
        <w:numPr>
          <w:ilvl w:val="1"/>
          <w:numId w:val="28"/>
        </w:numPr>
        <w:suppressAutoHyphens/>
        <w:spacing w:before="100" w:beforeAutospacing="1" w:after="100" w:afterAutospacing="1"/>
        <w:ind w:left="426" w:hanging="284"/>
        <w:jc w:val="both"/>
        <w:rPr>
          <w:rFonts w:ascii="Arial" w:hAnsi="Arial" w:cs="Arial"/>
          <w:b/>
          <w:sz w:val="22"/>
          <w:szCs w:val="22"/>
        </w:rPr>
      </w:pPr>
      <w:r w:rsidRPr="0014207A">
        <w:rPr>
          <w:rFonts w:ascii="Arial" w:hAnsi="Arial" w:cs="Arial"/>
          <w:b/>
          <w:sz w:val="22"/>
          <w:szCs w:val="22"/>
        </w:rPr>
        <w:t>Para empresas não cadastradas, ou com os seus registros vencidos ou não válidos, nos cadastros citados no inciso anterior</w:t>
      </w:r>
      <w:r w:rsidRPr="0014207A">
        <w:rPr>
          <w:rFonts w:ascii="Arial" w:hAnsi="Arial" w:cs="Arial"/>
          <w:sz w:val="22"/>
          <w:szCs w:val="22"/>
        </w:rPr>
        <w:t>:</w:t>
      </w:r>
    </w:p>
    <w:p w:rsidR="00983A50" w:rsidRPr="0014207A" w:rsidRDefault="00983A50" w:rsidP="0014207A">
      <w:pPr>
        <w:numPr>
          <w:ilvl w:val="0"/>
          <w:numId w:val="25"/>
        </w:numPr>
        <w:suppressAutoHyphens/>
        <w:spacing w:before="100" w:beforeAutospacing="1" w:after="100" w:afterAutospacing="1"/>
        <w:ind w:left="567" w:firstLine="0"/>
        <w:jc w:val="both"/>
        <w:rPr>
          <w:rFonts w:ascii="Arial" w:hAnsi="Arial" w:cs="Arial"/>
          <w:sz w:val="22"/>
          <w:szCs w:val="22"/>
        </w:rPr>
      </w:pPr>
      <w:r w:rsidRPr="0014207A">
        <w:rPr>
          <w:rFonts w:ascii="Arial" w:hAnsi="Arial" w:cs="Arial"/>
          <w:sz w:val="22"/>
          <w:szCs w:val="22"/>
        </w:rPr>
        <w:t xml:space="preserve">Habilitação Jurídica, conforme art. 28 da Lei n.º 8.666/1993, e nos termos do </w:t>
      </w:r>
      <w:r w:rsidRPr="0014207A">
        <w:rPr>
          <w:rFonts w:ascii="Arial" w:hAnsi="Arial" w:cs="Arial"/>
          <w:b/>
          <w:sz w:val="22"/>
          <w:szCs w:val="22"/>
        </w:rPr>
        <w:t xml:space="preserve">subitem 11.3 </w:t>
      </w:r>
      <w:r w:rsidR="006C53DB" w:rsidRPr="0014207A">
        <w:rPr>
          <w:rFonts w:ascii="Arial" w:hAnsi="Arial" w:cs="Arial"/>
          <w:sz w:val="22"/>
          <w:szCs w:val="22"/>
        </w:rPr>
        <w:t>do Edital;</w:t>
      </w:r>
    </w:p>
    <w:p w:rsidR="00983A50" w:rsidRPr="0014207A" w:rsidRDefault="00983A50" w:rsidP="0014207A">
      <w:pPr>
        <w:numPr>
          <w:ilvl w:val="0"/>
          <w:numId w:val="25"/>
        </w:numPr>
        <w:suppressAutoHyphens/>
        <w:spacing w:before="100" w:beforeAutospacing="1" w:after="100" w:afterAutospacing="1"/>
        <w:ind w:left="567" w:firstLine="0"/>
        <w:jc w:val="both"/>
        <w:rPr>
          <w:rFonts w:ascii="Arial" w:hAnsi="Arial" w:cs="Arial"/>
          <w:sz w:val="22"/>
          <w:szCs w:val="22"/>
        </w:rPr>
      </w:pPr>
      <w:r w:rsidRPr="0014207A">
        <w:rPr>
          <w:rFonts w:ascii="Arial" w:hAnsi="Arial" w:cs="Arial"/>
          <w:sz w:val="22"/>
          <w:szCs w:val="22"/>
        </w:rPr>
        <w:t xml:space="preserve">Regularidade Fiscal e Trabalhista, conforme art. 29 da Lei n.º 8.666/1993 e Lei n.º 12.440/2011, e nos termos do subitem </w:t>
      </w:r>
      <w:r w:rsidRPr="0014207A">
        <w:rPr>
          <w:rFonts w:ascii="Arial" w:hAnsi="Arial" w:cs="Arial"/>
          <w:b/>
          <w:sz w:val="22"/>
          <w:szCs w:val="22"/>
        </w:rPr>
        <w:t xml:space="preserve">11.4 </w:t>
      </w:r>
      <w:r w:rsidRPr="0014207A">
        <w:rPr>
          <w:rFonts w:ascii="Arial" w:hAnsi="Arial" w:cs="Arial"/>
          <w:sz w:val="22"/>
          <w:szCs w:val="22"/>
        </w:rPr>
        <w:t>do Edital</w:t>
      </w:r>
      <w:r w:rsidR="006C53DB" w:rsidRPr="0014207A">
        <w:rPr>
          <w:rFonts w:ascii="Arial" w:hAnsi="Arial" w:cs="Arial"/>
          <w:b/>
          <w:sz w:val="22"/>
          <w:szCs w:val="22"/>
        </w:rPr>
        <w:t>;</w:t>
      </w:r>
    </w:p>
    <w:p w:rsidR="00983A50" w:rsidRPr="0014207A" w:rsidRDefault="00983A50" w:rsidP="0014207A">
      <w:pPr>
        <w:numPr>
          <w:ilvl w:val="0"/>
          <w:numId w:val="25"/>
        </w:numPr>
        <w:suppressAutoHyphens/>
        <w:spacing w:before="100" w:beforeAutospacing="1" w:after="100" w:afterAutospacing="1"/>
        <w:ind w:left="567" w:firstLine="0"/>
        <w:jc w:val="both"/>
        <w:rPr>
          <w:rFonts w:ascii="Arial" w:hAnsi="Arial" w:cs="Arial"/>
          <w:sz w:val="22"/>
          <w:szCs w:val="22"/>
        </w:rPr>
      </w:pPr>
      <w:r w:rsidRPr="0014207A">
        <w:rPr>
          <w:rFonts w:ascii="Arial" w:hAnsi="Arial" w:cs="Arial"/>
          <w:sz w:val="22"/>
          <w:szCs w:val="22"/>
        </w:rPr>
        <w:t xml:space="preserve">Qualificação Econômico-Financeira, conforme art. 31 da Lei n.º 8.666/1993, e nos termos do subitem </w:t>
      </w:r>
      <w:r w:rsidRPr="0014207A">
        <w:rPr>
          <w:rFonts w:ascii="Arial" w:hAnsi="Arial" w:cs="Arial"/>
          <w:b/>
          <w:sz w:val="22"/>
          <w:szCs w:val="22"/>
        </w:rPr>
        <w:t>11.5</w:t>
      </w:r>
      <w:r w:rsidR="006C53DB" w:rsidRPr="0014207A">
        <w:rPr>
          <w:rFonts w:ascii="Arial" w:hAnsi="Arial" w:cs="Arial"/>
          <w:sz w:val="22"/>
          <w:szCs w:val="22"/>
        </w:rPr>
        <w:t xml:space="preserve"> do Edital;</w:t>
      </w:r>
    </w:p>
    <w:p w:rsidR="00983A50" w:rsidRPr="0014207A" w:rsidRDefault="00983A50" w:rsidP="0014207A">
      <w:pPr>
        <w:pStyle w:val="PargrafodaLista"/>
        <w:numPr>
          <w:ilvl w:val="0"/>
          <w:numId w:val="25"/>
        </w:numPr>
        <w:suppressAutoHyphens/>
        <w:spacing w:before="100" w:beforeAutospacing="1" w:after="100" w:afterAutospacing="1"/>
        <w:ind w:left="567" w:firstLine="0"/>
        <w:jc w:val="both"/>
        <w:rPr>
          <w:rFonts w:ascii="Arial" w:hAnsi="Arial" w:cs="Arial"/>
          <w:sz w:val="22"/>
          <w:szCs w:val="22"/>
        </w:rPr>
      </w:pPr>
      <w:r w:rsidRPr="0014207A">
        <w:rPr>
          <w:rFonts w:ascii="Arial" w:hAnsi="Arial" w:cs="Arial"/>
          <w:sz w:val="22"/>
          <w:szCs w:val="22"/>
        </w:rPr>
        <w:t xml:space="preserve">Qualificação Técnica, conforme o art. 30 da Lei n.º 8.666/1993, e nos termos do subitem </w:t>
      </w:r>
      <w:r w:rsidRPr="0014207A">
        <w:rPr>
          <w:rFonts w:ascii="Arial" w:hAnsi="Arial" w:cs="Arial"/>
          <w:b/>
          <w:sz w:val="22"/>
          <w:szCs w:val="22"/>
        </w:rPr>
        <w:t xml:space="preserve">11.9 </w:t>
      </w:r>
      <w:r w:rsidRPr="0014207A">
        <w:rPr>
          <w:rFonts w:ascii="Arial" w:hAnsi="Arial" w:cs="Arial"/>
          <w:sz w:val="22"/>
          <w:szCs w:val="22"/>
        </w:rPr>
        <w:t>do Edital</w:t>
      </w:r>
      <w:r w:rsidR="006C53DB" w:rsidRPr="0014207A">
        <w:rPr>
          <w:rFonts w:ascii="Arial" w:hAnsi="Arial" w:cs="Arial"/>
          <w:b/>
          <w:sz w:val="22"/>
          <w:szCs w:val="22"/>
        </w:rPr>
        <w:t>;</w:t>
      </w:r>
    </w:p>
    <w:p w:rsidR="00983A50" w:rsidRPr="0014207A" w:rsidRDefault="00983A50" w:rsidP="0014207A">
      <w:pPr>
        <w:pStyle w:val="PargrafodaLista"/>
        <w:numPr>
          <w:ilvl w:val="0"/>
          <w:numId w:val="25"/>
        </w:numPr>
        <w:suppressAutoHyphens/>
        <w:spacing w:before="100" w:beforeAutospacing="1" w:after="100" w:afterAutospacing="1"/>
        <w:ind w:left="567" w:firstLine="0"/>
        <w:jc w:val="both"/>
        <w:rPr>
          <w:rFonts w:ascii="Arial" w:hAnsi="Arial" w:cs="Arial"/>
          <w:sz w:val="22"/>
          <w:szCs w:val="22"/>
        </w:rPr>
      </w:pPr>
      <w:r w:rsidRPr="0014207A">
        <w:rPr>
          <w:rFonts w:ascii="Arial" w:hAnsi="Arial" w:cs="Arial"/>
          <w:sz w:val="22"/>
          <w:szCs w:val="22"/>
        </w:rPr>
        <w:t xml:space="preserve">Apresentação das declarações contidas nas letras “b”, “c”, “d” e “e” do </w:t>
      </w:r>
      <w:r w:rsidRPr="0014207A">
        <w:rPr>
          <w:rFonts w:ascii="Arial" w:hAnsi="Arial" w:cs="Arial"/>
          <w:b/>
          <w:sz w:val="22"/>
          <w:szCs w:val="22"/>
        </w:rPr>
        <w:t>item 1</w:t>
      </w:r>
      <w:r w:rsidR="002E757A" w:rsidRPr="0014207A">
        <w:rPr>
          <w:rFonts w:ascii="Arial" w:hAnsi="Arial" w:cs="Arial"/>
          <w:b/>
          <w:sz w:val="22"/>
          <w:szCs w:val="22"/>
        </w:rPr>
        <w:t>0</w:t>
      </w:r>
      <w:r w:rsidRPr="0014207A">
        <w:rPr>
          <w:rFonts w:ascii="Arial" w:hAnsi="Arial" w:cs="Arial"/>
          <w:b/>
          <w:sz w:val="22"/>
          <w:szCs w:val="22"/>
        </w:rPr>
        <w:t>.</w:t>
      </w:r>
      <w:r w:rsidR="002E757A" w:rsidRPr="0014207A">
        <w:rPr>
          <w:rFonts w:ascii="Arial" w:hAnsi="Arial" w:cs="Arial"/>
          <w:b/>
          <w:sz w:val="22"/>
          <w:szCs w:val="22"/>
        </w:rPr>
        <w:t>3</w:t>
      </w:r>
      <w:r w:rsidRPr="0014207A">
        <w:rPr>
          <w:rFonts w:ascii="Arial" w:hAnsi="Arial" w:cs="Arial"/>
          <w:sz w:val="22"/>
          <w:szCs w:val="22"/>
        </w:rPr>
        <w:t xml:space="preserve">, </w:t>
      </w:r>
      <w:r w:rsidR="00EB1CF9" w:rsidRPr="0014207A">
        <w:rPr>
          <w:rFonts w:ascii="Arial" w:hAnsi="Arial" w:cs="Arial"/>
          <w:sz w:val="22"/>
          <w:szCs w:val="22"/>
        </w:rPr>
        <w:t>sub</w:t>
      </w:r>
      <w:r w:rsidRPr="0014207A">
        <w:rPr>
          <w:rFonts w:ascii="Arial" w:hAnsi="Arial" w:cs="Arial"/>
          <w:sz w:val="22"/>
          <w:szCs w:val="22"/>
        </w:rPr>
        <w:t>item I</w:t>
      </w:r>
      <w:r w:rsidR="00491DE1" w:rsidRPr="0014207A">
        <w:rPr>
          <w:rFonts w:ascii="Arial" w:hAnsi="Arial" w:cs="Arial"/>
          <w:sz w:val="22"/>
          <w:szCs w:val="22"/>
        </w:rPr>
        <w:t>I</w:t>
      </w:r>
      <w:r w:rsidR="006C53DB" w:rsidRPr="0014207A">
        <w:rPr>
          <w:rFonts w:ascii="Arial" w:hAnsi="Arial" w:cs="Arial"/>
          <w:sz w:val="22"/>
          <w:szCs w:val="22"/>
        </w:rPr>
        <w:t>;</w:t>
      </w:r>
    </w:p>
    <w:p w:rsidR="0071082B" w:rsidRPr="0014207A" w:rsidRDefault="00983A50" w:rsidP="0014207A">
      <w:pPr>
        <w:pStyle w:val="PargrafodaLista"/>
        <w:numPr>
          <w:ilvl w:val="0"/>
          <w:numId w:val="25"/>
        </w:numPr>
        <w:suppressAutoHyphens/>
        <w:spacing w:before="100" w:beforeAutospacing="1" w:after="100" w:afterAutospacing="1"/>
        <w:ind w:left="567" w:firstLine="0"/>
        <w:jc w:val="both"/>
        <w:rPr>
          <w:rFonts w:ascii="Arial" w:hAnsi="Arial" w:cs="Arial"/>
          <w:b/>
          <w:sz w:val="22"/>
          <w:szCs w:val="22"/>
        </w:rPr>
      </w:pPr>
      <w:r w:rsidRPr="0014207A">
        <w:rPr>
          <w:rFonts w:ascii="Arial" w:hAnsi="Arial" w:cs="Arial"/>
          <w:b/>
          <w:sz w:val="22"/>
          <w:szCs w:val="22"/>
        </w:rPr>
        <w:lastRenderedPageBreak/>
        <w:t xml:space="preserve">A </w:t>
      </w:r>
      <w:r w:rsidRPr="006D5695">
        <w:rPr>
          <w:rFonts w:ascii="Arial" w:hAnsi="Arial" w:cs="Arial"/>
          <w:sz w:val="22"/>
          <w:szCs w:val="22"/>
        </w:rPr>
        <w:t xml:space="preserve">apresentação das declarações previstas nos itens anteriores, </w:t>
      </w:r>
      <w:r w:rsidRPr="006D5695">
        <w:rPr>
          <w:rFonts w:ascii="Arial" w:hAnsi="Arial" w:cs="Arial"/>
          <w:b/>
          <w:sz w:val="22"/>
          <w:szCs w:val="22"/>
        </w:rPr>
        <w:t>não exclui</w:t>
      </w:r>
      <w:r w:rsidRPr="006D5695">
        <w:rPr>
          <w:rFonts w:ascii="Arial" w:hAnsi="Arial" w:cs="Arial"/>
          <w:sz w:val="22"/>
          <w:szCs w:val="22"/>
        </w:rPr>
        <w:t xml:space="preserve"> a obrigação do licitante de apresentar outras declarações previstas em outros subitens deste Edital.</w:t>
      </w:r>
    </w:p>
    <w:p w:rsidR="0071082B" w:rsidRPr="0014207A" w:rsidRDefault="0071082B" w:rsidP="0014207A">
      <w:pPr>
        <w:pStyle w:val="PargrafodaLista"/>
        <w:suppressAutoHyphens/>
        <w:spacing w:before="100" w:beforeAutospacing="1" w:after="100" w:afterAutospacing="1"/>
        <w:ind w:left="0"/>
        <w:jc w:val="both"/>
        <w:rPr>
          <w:rFonts w:ascii="Arial" w:hAnsi="Arial" w:cs="Arial"/>
          <w:sz w:val="22"/>
          <w:szCs w:val="22"/>
        </w:rPr>
      </w:pPr>
      <w:r w:rsidRPr="0014207A">
        <w:rPr>
          <w:rFonts w:ascii="Arial" w:hAnsi="Arial" w:cs="Arial"/>
          <w:b/>
          <w:sz w:val="22"/>
          <w:szCs w:val="22"/>
        </w:rPr>
        <w:t>10.4.</w:t>
      </w:r>
      <w:r w:rsidRPr="0014207A">
        <w:rPr>
          <w:rFonts w:ascii="Arial" w:hAnsi="Arial" w:cs="Arial"/>
          <w:sz w:val="22"/>
          <w:szCs w:val="22"/>
        </w:rPr>
        <w:t xml:space="preserve"> </w:t>
      </w:r>
      <w:r w:rsidRPr="00787798">
        <w:rPr>
          <w:rFonts w:ascii="Arial" w:hAnsi="Arial" w:cs="Arial"/>
          <w:sz w:val="22"/>
          <w:szCs w:val="22"/>
        </w:rPr>
        <w:t>A título de habilitação no certame, os licitantes deverão apresentar a seguinte documentação no Envelope n° 1, salvo quando as informações pertinentes estiverem contempladas de forma regular no CRC</w:t>
      </w:r>
      <w:r w:rsidR="00543882" w:rsidRPr="00787798">
        <w:rPr>
          <w:rFonts w:ascii="Arial" w:hAnsi="Arial" w:cs="Arial"/>
          <w:sz w:val="22"/>
          <w:szCs w:val="22"/>
        </w:rPr>
        <w:t xml:space="preserve">, </w:t>
      </w:r>
      <w:r w:rsidR="00543882" w:rsidRPr="00787798">
        <w:rPr>
          <w:rFonts w:ascii="Arial" w:hAnsi="Arial" w:cs="Arial"/>
          <w:sz w:val="22"/>
          <w:szCs w:val="22"/>
          <w:u w:val="single"/>
        </w:rPr>
        <w:t>excluindo Qualificação técnica</w:t>
      </w:r>
      <w:r w:rsidR="00543882" w:rsidRPr="00787798">
        <w:rPr>
          <w:rFonts w:ascii="Arial" w:hAnsi="Arial" w:cs="Arial"/>
          <w:sz w:val="22"/>
          <w:szCs w:val="22"/>
        </w:rPr>
        <w:t xml:space="preserve">, </w:t>
      </w:r>
      <w:r w:rsidR="00787798">
        <w:rPr>
          <w:rFonts w:ascii="Arial" w:hAnsi="Arial" w:cs="Arial"/>
          <w:sz w:val="22"/>
          <w:szCs w:val="22"/>
        </w:rPr>
        <w:t>que</w:t>
      </w:r>
      <w:r w:rsidR="005E58CE">
        <w:rPr>
          <w:rFonts w:ascii="Arial" w:hAnsi="Arial" w:cs="Arial"/>
          <w:sz w:val="22"/>
          <w:szCs w:val="22"/>
        </w:rPr>
        <w:t xml:space="preserve"> também</w:t>
      </w:r>
      <w:r w:rsidR="00543882" w:rsidRPr="00787798">
        <w:rPr>
          <w:rFonts w:ascii="Arial" w:hAnsi="Arial" w:cs="Arial"/>
          <w:sz w:val="22"/>
          <w:szCs w:val="22"/>
        </w:rPr>
        <w:t xml:space="preserve"> deverá ser apresentada juntamente com a documentação</w:t>
      </w:r>
      <w:r w:rsidR="00052146">
        <w:rPr>
          <w:rFonts w:ascii="Arial" w:hAnsi="Arial" w:cs="Arial"/>
          <w:sz w:val="22"/>
          <w:szCs w:val="22"/>
        </w:rPr>
        <w:t xml:space="preserve"> de habilitação</w:t>
      </w:r>
      <w:r w:rsidR="00543882" w:rsidRPr="00787798">
        <w:rPr>
          <w:rFonts w:ascii="Arial" w:hAnsi="Arial" w:cs="Arial"/>
          <w:sz w:val="22"/>
          <w:szCs w:val="22"/>
        </w:rPr>
        <w:t xml:space="preserve"> no dia do certame</w:t>
      </w:r>
      <w:r w:rsidRPr="00787798">
        <w:rPr>
          <w:rFonts w:ascii="Arial" w:hAnsi="Arial" w:cs="Arial"/>
          <w:sz w:val="22"/>
          <w:szCs w:val="22"/>
        </w:rPr>
        <w:t>:</w:t>
      </w:r>
      <w:r w:rsidRPr="0014207A">
        <w:rPr>
          <w:rFonts w:ascii="Arial" w:hAnsi="Arial" w:cs="Arial"/>
          <w:sz w:val="22"/>
          <w:szCs w:val="22"/>
        </w:rPr>
        <w:t xml:space="preserve"> </w:t>
      </w:r>
    </w:p>
    <w:p w:rsidR="00FB7849" w:rsidRPr="0014207A" w:rsidRDefault="004D7DE3" w:rsidP="00071B13">
      <w:pPr>
        <w:pStyle w:val="111-Numerao2"/>
      </w:pPr>
      <w:r w:rsidRPr="0014207A">
        <w:t>10.</w:t>
      </w:r>
      <w:r w:rsidR="00A64DED" w:rsidRPr="0014207A">
        <w:t>4</w:t>
      </w:r>
      <w:r w:rsidRPr="0014207A">
        <w:t xml:space="preserve">.1. </w:t>
      </w:r>
      <w:r w:rsidR="00FB7849" w:rsidRPr="0014207A">
        <w:t>HABILITAÇÃO JURÍDICA:</w:t>
      </w:r>
    </w:p>
    <w:p w:rsidR="00E46774" w:rsidRPr="0014207A" w:rsidRDefault="00C85E3E" w:rsidP="0014207A">
      <w:pPr>
        <w:widowControl w:val="0"/>
        <w:tabs>
          <w:tab w:val="left" w:pos="851"/>
        </w:tabs>
        <w:spacing w:before="100" w:beforeAutospacing="1" w:after="100" w:afterAutospacing="1"/>
        <w:ind w:left="567"/>
        <w:jc w:val="both"/>
        <w:rPr>
          <w:rFonts w:ascii="Arial" w:hAnsi="Arial" w:cs="Arial"/>
          <w:sz w:val="22"/>
          <w:szCs w:val="22"/>
          <w:highlight w:val="yellow"/>
        </w:rPr>
      </w:pPr>
      <w:r w:rsidRPr="0014207A">
        <w:rPr>
          <w:rFonts w:ascii="Arial" w:hAnsi="Arial" w:cs="Arial"/>
          <w:b/>
          <w:sz w:val="22"/>
          <w:szCs w:val="22"/>
        </w:rPr>
        <w:t>a)</w:t>
      </w:r>
      <w:r w:rsidRPr="0014207A">
        <w:rPr>
          <w:rFonts w:ascii="Arial" w:hAnsi="Arial" w:cs="Arial"/>
          <w:sz w:val="22"/>
          <w:szCs w:val="22"/>
        </w:rPr>
        <w:t xml:space="preserve"> </w:t>
      </w:r>
      <w:r w:rsidR="00E46774" w:rsidRPr="0014207A">
        <w:rPr>
          <w:rFonts w:ascii="Arial" w:hAnsi="Arial" w:cs="Arial"/>
          <w:sz w:val="22"/>
          <w:szCs w:val="22"/>
        </w:rPr>
        <w:t>no caso de empresário individual, inscrição no Registro Público de Empresas Mercantis;</w:t>
      </w:r>
    </w:p>
    <w:p w:rsidR="00E46774" w:rsidRPr="0014207A" w:rsidRDefault="00C85E3E" w:rsidP="0014207A">
      <w:pPr>
        <w:widowControl w:val="0"/>
        <w:tabs>
          <w:tab w:val="left" w:pos="851"/>
        </w:tabs>
        <w:spacing w:before="100" w:beforeAutospacing="1" w:after="100" w:afterAutospacing="1"/>
        <w:ind w:left="568"/>
        <w:jc w:val="both"/>
        <w:rPr>
          <w:rFonts w:ascii="Arial" w:hAnsi="Arial" w:cs="Arial"/>
          <w:color w:val="000000"/>
          <w:sz w:val="22"/>
          <w:szCs w:val="22"/>
        </w:rPr>
      </w:pPr>
      <w:r w:rsidRPr="0014207A">
        <w:rPr>
          <w:rFonts w:ascii="Arial" w:hAnsi="Arial" w:cs="Arial"/>
          <w:b/>
          <w:color w:val="000000"/>
          <w:sz w:val="22"/>
          <w:szCs w:val="22"/>
        </w:rPr>
        <w:t>b)</w:t>
      </w:r>
      <w:r w:rsidRPr="0014207A">
        <w:rPr>
          <w:rFonts w:ascii="Arial" w:hAnsi="Arial" w:cs="Arial"/>
          <w:color w:val="000000"/>
          <w:sz w:val="22"/>
          <w:szCs w:val="22"/>
        </w:rPr>
        <w:t xml:space="preserve"> </w:t>
      </w:r>
      <w:r w:rsidR="00E46774" w:rsidRPr="0014207A">
        <w:rPr>
          <w:rFonts w:ascii="Arial" w:hAnsi="Arial" w:cs="Arial"/>
          <w:color w:val="000000"/>
          <w:sz w:val="22"/>
          <w:szCs w:val="22"/>
        </w:rPr>
        <w:t>para as sociedades empresárias ou empresas individuais de responsabilidade limitada - EIRELI: ato constitutivo, estatuto ou contrato social em vigor, devidamente registrado na Junta Comercial da respectiva sede, acompanhado de documento comprobatório de seus administradores;</w:t>
      </w:r>
    </w:p>
    <w:p w:rsidR="00E46774" w:rsidRPr="0014207A" w:rsidRDefault="00C85E3E" w:rsidP="0014207A">
      <w:pPr>
        <w:widowControl w:val="0"/>
        <w:tabs>
          <w:tab w:val="left" w:pos="851"/>
        </w:tabs>
        <w:spacing w:before="100" w:beforeAutospacing="1" w:after="100" w:afterAutospacing="1"/>
        <w:ind w:left="567"/>
        <w:jc w:val="both"/>
        <w:rPr>
          <w:rFonts w:ascii="Arial" w:hAnsi="Arial" w:cs="Arial"/>
          <w:color w:val="000000"/>
          <w:sz w:val="22"/>
          <w:szCs w:val="22"/>
        </w:rPr>
      </w:pPr>
      <w:r w:rsidRPr="0014207A">
        <w:rPr>
          <w:rFonts w:ascii="Arial" w:hAnsi="Arial" w:cs="Arial"/>
          <w:b/>
          <w:color w:val="000000"/>
          <w:sz w:val="22"/>
          <w:szCs w:val="22"/>
        </w:rPr>
        <w:t>c)</w:t>
      </w:r>
      <w:r w:rsidRPr="0014207A">
        <w:rPr>
          <w:rFonts w:ascii="Arial" w:hAnsi="Arial" w:cs="Arial"/>
          <w:color w:val="000000"/>
          <w:sz w:val="22"/>
          <w:szCs w:val="22"/>
        </w:rPr>
        <w:t xml:space="preserve"> </w:t>
      </w:r>
      <w:r w:rsidR="00E46774" w:rsidRPr="0014207A">
        <w:rPr>
          <w:rFonts w:ascii="Arial" w:hAnsi="Arial" w:cs="Arial"/>
          <w:color w:val="000000"/>
          <w:sz w:val="22"/>
          <w:szCs w:val="22"/>
        </w:rPr>
        <w:t>em se tratando de sociedades comerciais ou empresa individual de responsabilidade limitada: ato constitutivo</w:t>
      </w:r>
      <w:proofErr w:type="gramStart"/>
      <w:r w:rsidR="00E46774" w:rsidRPr="0014207A">
        <w:rPr>
          <w:rFonts w:ascii="Arial" w:hAnsi="Arial" w:cs="Arial"/>
          <w:color w:val="000000"/>
          <w:sz w:val="22"/>
          <w:szCs w:val="22"/>
        </w:rPr>
        <w:t xml:space="preserve">  </w:t>
      </w:r>
      <w:proofErr w:type="gramEnd"/>
      <w:r w:rsidR="00E46774" w:rsidRPr="0014207A">
        <w:rPr>
          <w:rFonts w:ascii="Arial" w:hAnsi="Arial" w:cs="Arial"/>
          <w:color w:val="000000"/>
          <w:sz w:val="22"/>
          <w:szCs w:val="22"/>
        </w:rPr>
        <w:t>em vigor, devidamente registrado, e, no caso de sociedades por ações, acompanhado de documentos de eleição de seus administradores;</w:t>
      </w:r>
    </w:p>
    <w:p w:rsidR="00E46774" w:rsidRPr="0014207A" w:rsidRDefault="00C85E3E" w:rsidP="0014207A">
      <w:pPr>
        <w:widowControl w:val="0"/>
        <w:tabs>
          <w:tab w:val="left" w:pos="851"/>
        </w:tabs>
        <w:spacing w:before="100" w:beforeAutospacing="1" w:after="100" w:afterAutospacing="1"/>
        <w:ind w:left="567"/>
        <w:jc w:val="both"/>
        <w:rPr>
          <w:rFonts w:ascii="Arial" w:hAnsi="Arial" w:cs="Arial"/>
          <w:color w:val="000000"/>
          <w:sz w:val="22"/>
          <w:szCs w:val="22"/>
        </w:rPr>
      </w:pPr>
      <w:r w:rsidRPr="0014207A">
        <w:rPr>
          <w:rFonts w:ascii="Arial" w:hAnsi="Arial" w:cs="Arial"/>
          <w:b/>
          <w:color w:val="000000"/>
          <w:sz w:val="22"/>
          <w:szCs w:val="22"/>
          <w:lang w:eastAsia="en-US"/>
        </w:rPr>
        <w:t>d)</w:t>
      </w:r>
      <w:r w:rsidRPr="0014207A">
        <w:rPr>
          <w:rFonts w:ascii="Arial" w:hAnsi="Arial" w:cs="Arial"/>
          <w:color w:val="000000"/>
          <w:sz w:val="22"/>
          <w:szCs w:val="22"/>
          <w:lang w:eastAsia="en-US"/>
        </w:rPr>
        <w:t xml:space="preserve"> </w:t>
      </w:r>
      <w:r w:rsidR="00E46774" w:rsidRPr="0014207A">
        <w:rPr>
          <w:rFonts w:ascii="Arial" w:hAnsi="Arial" w:cs="Arial"/>
          <w:color w:val="000000"/>
          <w:sz w:val="22"/>
          <w:szCs w:val="22"/>
          <w:lang w:eastAsia="en-US"/>
        </w:rPr>
        <w:t xml:space="preserve">inscrição no Registro Público de Empresas Mercantis onde </w:t>
      </w:r>
      <w:proofErr w:type="gramStart"/>
      <w:r w:rsidR="00E46774" w:rsidRPr="0014207A">
        <w:rPr>
          <w:rFonts w:ascii="Arial" w:hAnsi="Arial" w:cs="Arial"/>
          <w:color w:val="000000"/>
          <w:sz w:val="22"/>
          <w:szCs w:val="22"/>
          <w:lang w:eastAsia="en-US"/>
        </w:rPr>
        <w:t>opera,</w:t>
      </w:r>
      <w:proofErr w:type="gramEnd"/>
      <w:r w:rsidR="00E46774" w:rsidRPr="0014207A">
        <w:rPr>
          <w:rFonts w:ascii="Arial" w:hAnsi="Arial" w:cs="Arial"/>
          <w:color w:val="000000"/>
          <w:sz w:val="22"/>
          <w:szCs w:val="22"/>
          <w:lang w:eastAsia="en-US"/>
        </w:rPr>
        <w:t xml:space="preserve"> com averbação no</w:t>
      </w:r>
      <w:r w:rsidR="00E46774" w:rsidRPr="0014207A">
        <w:rPr>
          <w:rFonts w:ascii="Arial" w:hAnsi="Arial" w:cs="Arial"/>
          <w:color w:val="000000"/>
          <w:sz w:val="22"/>
          <w:szCs w:val="22"/>
        </w:rPr>
        <w:t xml:space="preserve"> Registro onde tem sede a matriz, no caso de ser o participante sucursal, filial ou agência;</w:t>
      </w:r>
    </w:p>
    <w:p w:rsidR="00E46774" w:rsidRPr="0014207A" w:rsidRDefault="00C85E3E" w:rsidP="0014207A">
      <w:pPr>
        <w:widowControl w:val="0"/>
        <w:tabs>
          <w:tab w:val="left" w:pos="851"/>
        </w:tabs>
        <w:spacing w:before="100" w:beforeAutospacing="1" w:after="100" w:afterAutospacing="1"/>
        <w:ind w:left="567"/>
        <w:jc w:val="both"/>
        <w:rPr>
          <w:rFonts w:ascii="Arial" w:hAnsi="Arial" w:cs="Arial"/>
          <w:color w:val="000000"/>
          <w:sz w:val="22"/>
          <w:szCs w:val="22"/>
        </w:rPr>
      </w:pPr>
      <w:r w:rsidRPr="0014207A">
        <w:rPr>
          <w:rFonts w:ascii="Arial" w:hAnsi="Arial" w:cs="Arial"/>
          <w:b/>
          <w:color w:val="000000"/>
          <w:sz w:val="22"/>
          <w:szCs w:val="22"/>
        </w:rPr>
        <w:t>e)</w:t>
      </w:r>
      <w:r w:rsidRPr="0014207A">
        <w:rPr>
          <w:rFonts w:ascii="Arial" w:hAnsi="Arial" w:cs="Arial"/>
          <w:color w:val="000000"/>
          <w:sz w:val="22"/>
          <w:szCs w:val="22"/>
        </w:rPr>
        <w:t xml:space="preserve"> </w:t>
      </w:r>
      <w:r w:rsidR="00E46774" w:rsidRPr="0014207A">
        <w:rPr>
          <w:rFonts w:ascii="Arial" w:hAnsi="Arial" w:cs="Arial"/>
          <w:color w:val="000000"/>
          <w:sz w:val="22"/>
          <w:szCs w:val="22"/>
        </w:rPr>
        <w:t>inscrição do ato constitutivo no Registro Civil das Pessoas Jurídicas, no caso de sociedades simples, acompanhada de prova de diretoria em exercício;</w:t>
      </w:r>
    </w:p>
    <w:p w:rsidR="00E46774" w:rsidRPr="0014207A" w:rsidRDefault="00C85E3E" w:rsidP="0014207A">
      <w:pPr>
        <w:pStyle w:val="Nivel4"/>
        <w:widowControl w:val="0"/>
        <w:numPr>
          <w:ilvl w:val="0"/>
          <w:numId w:val="0"/>
        </w:numPr>
        <w:tabs>
          <w:tab w:val="left" w:pos="851"/>
        </w:tabs>
        <w:spacing w:before="100" w:beforeAutospacing="1" w:after="100" w:afterAutospacing="1" w:line="240" w:lineRule="auto"/>
        <w:ind w:left="567"/>
        <w:rPr>
          <w:rFonts w:ascii="Arial" w:hAnsi="Arial" w:cs="Arial"/>
          <w:sz w:val="22"/>
          <w:szCs w:val="22"/>
        </w:rPr>
      </w:pPr>
      <w:r w:rsidRPr="0014207A">
        <w:rPr>
          <w:rFonts w:ascii="Arial" w:hAnsi="Arial" w:cs="Arial"/>
          <w:b/>
          <w:sz w:val="22"/>
          <w:szCs w:val="22"/>
        </w:rPr>
        <w:t>f)</w:t>
      </w:r>
      <w:r w:rsidRPr="0014207A">
        <w:rPr>
          <w:rFonts w:ascii="Arial" w:hAnsi="Arial" w:cs="Arial"/>
          <w:sz w:val="22"/>
          <w:szCs w:val="22"/>
        </w:rPr>
        <w:t xml:space="preserve"> </w:t>
      </w:r>
      <w:r w:rsidR="00E46774" w:rsidRPr="0014207A">
        <w:rPr>
          <w:rFonts w:ascii="Arial" w:hAnsi="Arial" w:cs="Arial"/>
          <w:sz w:val="22"/>
          <w:szCs w:val="22"/>
        </w:rPr>
        <w:t>decreto de autorização, em se tratando de sociedade empresária estrangeira em funcionamento no País;</w:t>
      </w:r>
    </w:p>
    <w:p w:rsidR="00E46774" w:rsidRPr="0014207A" w:rsidRDefault="00C85E3E" w:rsidP="0014207A">
      <w:pPr>
        <w:pStyle w:val="Nivel4"/>
        <w:widowControl w:val="0"/>
        <w:numPr>
          <w:ilvl w:val="0"/>
          <w:numId w:val="0"/>
        </w:numPr>
        <w:tabs>
          <w:tab w:val="left" w:pos="993"/>
        </w:tabs>
        <w:spacing w:before="100" w:beforeAutospacing="1" w:after="100" w:afterAutospacing="1" w:line="240" w:lineRule="auto"/>
        <w:ind w:left="567"/>
        <w:rPr>
          <w:rFonts w:ascii="Arial" w:hAnsi="Arial" w:cs="Arial"/>
          <w:sz w:val="22"/>
          <w:szCs w:val="22"/>
        </w:rPr>
      </w:pPr>
      <w:r w:rsidRPr="0014207A">
        <w:rPr>
          <w:rFonts w:ascii="Arial" w:hAnsi="Arial" w:cs="Arial"/>
          <w:b/>
          <w:sz w:val="22"/>
          <w:szCs w:val="22"/>
        </w:rPr>
        <w:t>g)</w:t>
      </w:r>
      <w:r w:rsidRPr="0014207A">
        <w:rPr>
          <w:rFonts w:ascii="Arial" w:hAnsi="Arial" w:cs="Arial"/>
          <w:sz w:val="22"/>
          <w:szCs w:val="22"/>
        </w:rPr>
        <w:t xml:space="preserve"> </w:t>
      </w:r>
      <w:r w:rsidR="00E46774" w:rsidRPr="0014207A">
        <w:rPr>
          <w:rFonts w:ascii="Arial" w:hAnsi="Arial" w:cs="Arial"/>
          <w:sz w:val="22"/>
          <w:szCs w:val="22"/>
        </w:rPr>
        <w:t>os atos constitutivos das empresas licitantes deverão estar acompanhados dos demais documentos aditivos e modificativos do seu texto ou, preferencialme</w:t>
      </w:r>
      <w:r w:rsidR="006C53DB" w:rsidRPr="0014207A">
        <w:rPr>
          <w:rFonts w:ascii="Arial" w:hAnsi="Arial" w:cs="Arial"/>
          <w:sz w:val="22"/>
          <w:szCs w:val="22"/>
        </w:rPr>
        <w:t>nte, da respectiva consolidação;</w:t>
      </w:r>
    </w:p>
    <w:p w:rsidR="00DD0136" w:rsidRDefault="000270E8" w:rsidP="00071B13">
      <w:pPr>
        <w:pStyle w:val="111-Numerao2"/>
        <w:rPr>
          <w:b w:val="0"/>
        </w:rPr>
      </w:pPr>
      <w:r w:rsidRPr="0014207A">
        <w:t>10.4.1.1</w:t>
      </w:r>
      <w:r w:rsidR="00B5755C" w:rsidRPr="0014207A">
        <w:t>.</w:t>
      </w:r>
      <w:r w:rsidR="004D7DE3" w:rsidRPr="0014207A">
        <w:t xml:space="preserve"> </w:t>
      </w:r>
      <w:r w:rsidR="002E757A" w:rsidRPr="006D5695">
        <w:rPr>
          <w:b w:val="0"/>
        </w:rPr>
        <w:t>Para fins de habilitação jurídica, o licitante deverá demonstrar a compatibilidade dos seus objetivos sociais com o objeto desta licitação</w:t>
      </w:r>
      <w:r w:rsidR="006C53DB" w:rsidRPr="006D5695">
        <w:rPr>
          <w:b w:val="0"/>
        </w:rPr>
        <w:t>;</w:t>
      </w:r>
    </w:p>
    <w:p w:rsidR="007E2ED9" w:rsidRPr="006D5695" w:rsidRDefault="007B6FFE" w:rsidP="00071B13">
      <w:pPr>
        <w:pStyle w:val="111-Numerao2"/>
        <w:rPr>
          <w:b w:val="0"/>
        </w:rPr>
      </w:pPr>
      <w:r>
        <w:t>10.4.1.2</w:t>
      </w:r>
      <w:r w:rsidR="000270E8" w:rsidRPr="0014207A">
        <w:t>.</w:t>
      </w:r>
      <w:r w:rsidR="004D7DE3" w:rsidRPr="0014207A">
        <w:t xml:space="preserve"> </w:t>
      </w:r>
      <w:r w:rsidR="007E2ED9" w:rsidRPr="006D5695">
        <w:rPr>
          <w:b w:val="0"/>
        </w:rPr>
        <w:t>No caso de empresa em regime de consórcio deverá apresentar compromisso público ou particular de constituição do Consórcio, subscrito pelos consorciados que, além de conter, com clareza e precisão, a descrição de seu objeto, deverá observar os seguintes requisitos:</w:t>
      </w:r>
    </w:p>
    <w:p w:rsidR="007E2ED9" w:rsidRPr="0014207A" w:rsidRDefault="007B6FFE" w:rsidP="0014207A">
      <w:pPr>
        <w:pStyle w:val="1111-Numerao3"/>
        <w:spacing w:before="100" w:beforeAutospacing="1" w:after="100" w:afterAutospacing="1"/>
        <w:ind w:left="851"/>
      </w:pPr>
      <w:r>
        <w:t>10.4.1.2</w:t>
      </w:r>
      <w:r w:rsidR="000270E8" w:rsidRPr="0014207A">
        <w:t>.1.</w:t>
      </w:r>
      <w:r w:rsidR="00B54E7E" w:rsidRPr="0014207A">
        <w:t xml:space="preserve"> </w:t>
      </w:r>
      <w:r w:rsidR="007E2ED9" w:rsidRPr="0014207A">
        <w:rPr>
          <w:b w:val="0"/>
        </w:rPr>
        <w:t xml:space="preserve">Indicar o líder do consórcio, ao qual </w:t>
      </w:r>
      <w:proofErr w:type="gramStart"/>
      <w:r w:rsidR="007E2ED9" w:rsidRPr="0014207A">
        <w:rPr>
          <w:b w:val="0"/>
        </w:rPr>
        <w:t>deverá</w:t>
      </w:r>
      <w:proofErr w:type="gramEnd"/>
      <w:r w:rsidR="007E2ED9" w:rsidRPr="0014207A">
        <w:rPr>
          <w:b w:val="0"/>
        </w:rPr>
        <w:t xml:space="preserve"> ser conferido amplos poderes para representar os consorciados no procedimento licitatório e no contrato, ofertar lances, receber, dar quitação, responder administrativa e judicialmente, inclusive receber notificação, intimação e citação</w:t>
      </w:r>
      <w:r w:rsidR="006C53DB" w:rsidRPr="0014207A">
        <w:t>;</w:t>
      </w:r>
    </w:p>
    <w:p w:rsidR="00FB7849" w:rsidRPr="0014207A" w:rsidRDefault="00071B13" w:rsidP="00071B13">
      <w:pPr>
        <w:pStyle w:val="111-Numerao2"/>
      </w:pPr>
      <w:r>
        <w:lastRenderedPageBreak/>
        <w:t>10.4</w:t>
      </w:r>
      <w:r w:rsidR="00B5755C" w:rsidRPr="0014207A">
        <w:t>.</w:t>
      </w:r>
      <w:r w:rsidR="00C85E3E" w:rsidRPr="0014207A">
        <w:t>2</w:t>
      </w:r>
      <w:r w:rsidR="00B5755C" w:rsidRPr="0014207A">
        <w:t xml:space="preserve">. </w:t>
      </w:r>
      <w:r w:rsidR="00FB7849" w:rsidRPr="0014207A">
        <w:t>REGULARIDADE FISCAL E TRABALHISTA:</w:t>
      </w:r>
    </w:p>
    <w:p w:rsidR="002E757A" w:rsidRPr="006D5695" w:rsidRDefault="002E757A" w:rsidP="00071B13">
      <w:pPr>
        <w:pStyle w:val="111-Numerao2"/>
        <w:rPr>
          <w:b w:val="0"/>
        </w:rPr>
      </w:pPr>
      <w:r w:rsidRPr="0014207A">
        <w:t>10.</w:t>
      </w:r>
      <w:r w:rsidR="00193B2B">
        <w:t>4.2.1.</w:t>
      </w:r>
      <w:r w:rsidRPr="0014207A">
        <w:t xml:space="preserve"> </w:t>
      </w:r>
      <w:r w:rsidRPr="006D5695">
        <w:rPr>
          <w:b w:val="0"/>
        </w:rPr>
        <w:t>Para empresas não cadastradas</w:t>
      </w:r>
      <w:r w:rsidR="00224917" w:rsidRPr="006D5695">
        <w:rPr>
          <w:b w:val="0"/>
        </w:rPr>
        <w:t xml:space="preserve"> com CRC ou</w:t>
      </w:r>
      <w:r w:rsidR="00292DFB" w:rsidRPr="006D5695">
        <w:rPr>
          <w:b w:val="0"/>
        </w:rPr>
        <w:t xml:space="preserve"> </w:t>
      </w:r>
      <w:r w:rsidRPr="006D5695">
        <w:rPr>
          <w:b w:val="0"/>
        </w:rPr>
        <w:t xml:space="preserve">no SICAF ou no Cadastro Geral de Fornecedores/SEGES, ou ainda com os </w:t>
      </w:r>
      <w:r w:rsidRPr="006D5695">
        <w:rPr>
          <w:b w:val="0"/>
          <w:u w:val="single"/>
        </w:rPr>
        <w:t>seus registros vencidos ou não válidos naqueles cadastros</w:t>
      </w:r>
      <w:r w:rsidRPr="006D5695">
        <w:rPr>
          <w:b w:val="0"/>
        </w:rPr>
        <w:t>, a documentação relativa à Regularidade Fiscal e Trabalhista consistirá na apresentação de:</w:t>
      </w:r>
    </w:p>
    <w:p w:rsidR="001F04B9" w:rsidRPr="0014207A" w:rsidRDefault="001F04B9" w:rsidP="0014207A">
      <w:pPr>
        <w:spacing w:before="100" w:beforeAutospacing="1" w:after="100" w:afterAutospacing="1"/>
        <w:ind w:left="1134"/>
        <w:jc w:val="both"/>
        <w:rPr>
          <w:rFonts w:ascii="Arial" w:hAnsi="Arial" w:cs="Arial"/>
          <w:sz w:val="22"/>
          <w:szCs w:val="22"/>
        </w:rPr>
      </w:pPr>
      <w:r w:rsidRPr="0014207A">
        <w:rPr>
          <w:rFonts w:ascii="Arial" w:hAnsi="Arial" w:cs="Arial"/>
          <w:b/>
          <w:sz w:val="22"/>
          <w:szCs w:val="22"/>
        </w:rPr>
        <w:t>a)</w:t>
      </w:r>
      <w:r w:rsidRPr="0014207A">
        <w:rPr>
          <w:rFonts w:ascii="Arial" w:hAnsi="Arial" w:cs="Arial"/>
          <w:sz w:val="22"/>
          <w:szCs w:val="22"/>
        </w:rPr>
        <w:t xml:space="preserve"> Prova de Inscrição no Cadastro de Pessoa Física (CPF) ou no Cadastro Nacional de Pessoa Jurídica (CNPJ/MF);</w:t>
      </w:r>
    </w:p>
    <w:p w:rsidR="001F04B9" w:rsidRPr="0014207A" w:rsidRDefault="001F04B9" w:rsidP="0014207A">
      <w:pPr>
        <w:spacing w:before="100" w:beforeAutospacing="1" w:after="100" w:afterAutospacing="1"/>
        <w:ind w:left="1134"/>
        <w:jc w:val="both"/>
        <w:rPr>
          <w:rFonts w:ascii="Arial" w:hAnsi="Arial" w:cs="Arial"/>
          <w:sz w:val="22"/>
          <w:szCs w:val="22"/>
        </w:rPr>
      </w:pPr>
      <w:r w:rsidRPr="0014207A">
        <w:rPr>
          <w:rFonts w:ascii="Arial" w:hAnsi="Arial" w:cs="Arial"/>
          <w:b/>
          <w:sz w:val="22"/>
          <w:szCs w:val="22"/>
        </w:rPr>
        <w:t>b)</w:t>
      </w:r>
      <w:r w:rsidRPr="0014207A">
        <w:rPr>
          <w:rFonts w:ascii="Arial" w:hAnsi="Arial" w:cs="Arial"/>
          <w:sz w:val="22"/>
          <w:szCs w:val="22"/>
        </w:rPr>
        <w:t xml:space="preserve"> Prova de Inscrição no Cadastro de Contribuintes Estadual ou Municipal, se houver relativo ao domicílio ou sede da licitante, pertinente ao seu ramo de atividade e compatível com o objeto da licitação;</w:t>
      </w:r>
    </w:p>
    <w:p w:rsidR="001F04B9" w:rsidRPr="0014207A" w:rsidRDefault="001F04B9" w:rsidP="0014207A">
      <w:pPr>
        <w:spacing w:before="100" w:beforeAutospacing="1" w:after="100" w:afterAutospacing="1"/>
        <w:ind w:left="1134"/>
        <w:jc w:val="both"/>
        <w:rPr>
          <w:rFonts w:ascii="Arial" w:hAnsi="Arial" w:cs="Arial"/>
          <w:sz w:val="22"/>
          <w:szCs w:val="22"/>
        </w:rPr>
      </w:pPr>
      <w:r w:rsidRPr="0014207A">
        <w:rPr>
          <w:rFonts w:ascii="Arial" w:hAnsi="Arial" w:cs="Arial"/>
          <w:b/>
          <w:sz w:val="22"/>
          <w:szCs w:val="22"/>
        </w:rPr>
        <w:t>c)</w:t>
      </w:r>
      <w:r w:rsidRPr="0014207A">
        <w:rPr>
          <w:rFonts w:ascii="Arial" w:hAnsi="Arial" w:cs="Arial"/>
          <w:sz w:val="22"/>
          <w:szCs w:val="22"/>
        </w:rPr>
        <w:t xml:space="preserve"> Prova de regularidade para com a Fazenda Federal:</w:t>
      </w:r>
    </w:p>
    <w:p w:rsidR="001F04B9" w:rsidRPr="0014207A" w:rsidRDefault="001F04B9" w:rsidP="0014207A">
      <w:pPr>
        <w:spacing w:before="100" w:beforeAutospacing="1" w:after="100" w:afterAutospacing="1"/>
        <w:ind w:left="1134"/>
        <w:jc w:val="both"/>
        <w:rPr>
          <w:rFonts w:ascii="Arial" w:hAnsi="Arial" w:cs="Arial"/>
          <w:sz w:val="22"/>
          <w:szCs w:val="22"/>
        </w:rPr>
      </w:pPr>
      <w:proofErr w:type="gramStart"/>
      <w:r w:rsidRPr="0014207A">
        <w:rPr>
          <w:rFonts w:ascii="Arial" w:hAnsi="Arial" w:cs="Arial"/>
          <w:b/>
          <w:sz w:val="22"/>
          <w:szCs w:val="22"/>
        </w:rPr>
        <w:t>c.</w:t>
      </w:r>
      <w:proofErr w:type="gramEnd"/>
      <w:r w:rsidRPr="0014207A">
        <w:rPr>
          <w:rFonts w:ascii="Arial" w:hAnsi="Arial" w:cs="Arial"/>
          <w:b/>
          <w:sz w:val="22"/>
          <w:szCs w:val="22"/>
        </w:rPr>
        <w:t>1)</w:t>
      </w:r>
      <w:r w:rsidRPr="0014207A">
        <w:rPr>
          <w:rFonts w:ascii="Arial" w:hAnsi="Arial" w:cs="Arial"/>
          <w:sz w:val="22"/>
          <w:szCs w:val="22"/>
        </w:rPr>
        <w:t xml:space="preserve"> Certidão de Débitos relativos a Créditos Tributários Federais e à Dívida Ativa da União (com base na Portaria Conjunta RFB/PGFN nº 1.751, de 02/10/2014), podendo ser retirada através dos sites: www.receita.fazenda.gov.br ou www.pgfn.fazenda.gov.br;</w:t>
      </w:r>
    </w:p>
    <w:p w:rsidR="001F04B9" w:rsidRPr="0014207A" w:rsidRDefault="001F04B9" w:rsidP="0014207A">
      <w:pPr>
        <w:spacing w:before="100" w:beforeAutospacing="1" w:after="100" w:afterAutospacing="1"/>
        <w:ind w:left="1134"/>
        <w:jc w:val="both"/>
        <w:rPr>
          <w:rFonts w:ascii="Arial" w:hAnsi="Arial" w:cs="Arial"/>
          <w:sz w:val="22"/>
          <w:szCs w:val="22"/>
        </w:rPr>
      </w:pPr>
      <w:r w:rsidRPr="0014207A">
        <w:rPr>
          <w:rFonts w:ascii="Arial" w:hAnsi="Arial" w:cs="Arial"/>
          <w:b/>
          <w:sz w:val="22"/>
          <w:szCs w:val="22"/>
        </w:rPr>
        <w:t>d)</w:t>
      </w:r>
      <w:r w:rsidRPr="0014207A">
        <w:rPr>
          <w:rFonts w:ascii="Arial" w:hAnsi="Arial" w:cs="Arial"/>
          <w:sz w:val="22"/>
          <w:szCs w:val="22"/>
        </w:rPr>
        <w:t xml:space="preserve"> Prova de regularidade para com a Fazenda Estadual:</w:t>
      </w:r>
    </w:p>
    <w:p w:rsidR="001F04B9" w:rsidRPr="0014207A" w:rsidRDefault="001F04B9" w:rsidP="0014207A">
      <w:pPr>
        <w:spacing w:before="100" w:beforeAutospacing="1" w:after="100" w:afterAutospacing="1"/>
        <w:ind w:left="1134"/>
        <w:jc w:val="both"/>
        <w:rPr>
          <w:rFonts w:ascii="Arial" w:hAnsi="Arial" w:cs="Arial"/>
          <w:sz w:val="22"/>
          <w:szCs w:val="22"/>
        </w:rPr>
      </w:pPr>
      <w:proofErr w:type="gramStart"/>
      <w:r w:rsidRPr="0014207A">
        <w:rPr>
          <w:rFonts w:ascii="Arial" w:hAnsi="Arial" w:cs="Arial"/>
          <w:b/>
          <w:sz w:val="22"/>
          <w:szCs w:val="22"/>
        </w:rPr>
        <w:t>d.</w:t>
      </w:r>
      <w:proofErr w:type="gramEnd"/>
      <w:r w:rsidRPr="0014207A">
        <w:rPr>
          <w:rFonts w:ascii="Arial" w:hAnsi="Arial" w:cs="Arial"/>
          <w:b/>
          <w:sz w:val="22"/>
          <w:szCs w:val="22"/>
        </w:rPr>
        <w:t>1)</w:t>
      </w:r>
      <w:r w:rsidRPr="0014207A">
        <w:rPr>
          <w:rFonts w:ascii="Arial" w:hAnsi="Arial" w:cs="Arial"/>
          <w:sz w:val="22"/>
          <w:szCs w:val="22"/>
        </w:rPr>
        <w:t xml:space="preserve"> Certidão Negativa de Débito Fiscal (CND), expedida pela Agência Fazendária da Secretaria de Estado de Fazenda do domicílio tributário da licitante, observando que no caso do Estado de Mato Grosso, deverá ser específica para participação em licitações públicas, sendo expedida pelo site: </w:t>
      </w:r>
      <w:hyperlink r:id="rId16" w:history="1">
        <w:r w:rsidR="00651B93" w:rsidRPr="0014207A">
          <w:rPr>
            <w:rStyle w:val="Hyperlink"/>
            <w:rFonts w:ascii="Arial" w:hAnsi="Arial" w:cs="Arial"/>
            <w:sz w:val="22"/>
            <w:szCs w:val="22"/>
          </w:rPr>
          <w:t>www.sefaz.mt.gov.br</w:t>
        </w:r>
      </w:hyperlink>
      <w:r w:rsidR="00651B93" w:rsidRPr="0014207A">
        <w:rPr>
          <w:rFonts w:ascii="Arial" w:hAnsi="Arial" w:cs="Arial"/>
          <w:sz w:val="22"/>
          <w:szCs w:val="22"/>
        </w:rPr>
        <w:t xml:space="preserve"> ;</w:t>
      </w:r>
      <w:r w:rsidRPr="0014207A">
        <w:rPr>
          <w:rFonts w:ascii="Arial" w:hAnsi="Arial" w:cs="Arial"/>
          <w:sz w:val="22"/>
          <w:szCs w:val="22"/>
        </w:rPr>
        <w:t xml:space="preserve"> </w:t>
      </w:r>
    </w:p>
    <w:p w:rsidR="001F04B9" w:rsidRPr="0014207A" w:rsidRDefault="001F04B9" w:rsidP="0014207A">
      <w:pPr>
        <w:spacing w:before="100" w:beforeAutospacing="1" w:after="100" w:afterAutospacing="1"/>
        <w:ind w:left="1134"/>
        <w:jc w:val="both"/>
        <w:rPr>
          <w:rFonts w:ascii="Arial" w:hAnsi="Arial" w:cs="Arial"/>
          <w:sz w:val="22"/>
          <w:szCs w:val="22"/>
        </w:rPr>
      </w:pPr>
      <w:r w:rsidRPr="0014207A">
        <w:rPr>
          <w:rFonts w:ascii="Arial" w:hAnsi="Arial" w:cs="Arial"/>
          <w:b/>
          <w:sz w:val="22"/>
          <w:szCs w:val="22"/>
        </w:rPr>
        <w:t>e)</w:t>
      </w:r>
      <w:r w:rsidRPr="0014207A">
        <w:rPr>
          <w:rFonts w:ascii="Arial" w:hAnsi="Arial" w:cs="Arial"/>
          <w:sz w:val="22"/>
          <w:szCs w:val="22"/>
        </w:rPr>
        <w:t xml:space="preserve"> Prova de regularidade para com a Fazenda Municipal:</w:t>
      </w:r>
    </w:p>
    <w:p w:rsidR="001F04B9" w:rsidRPr="0014207A" w:rsidRDefault="001F04B9" w:rsidP="0014207A">
      <w:pPr>
        <w:spacing w:before="100" w:beforeAutospacing="1" w:after="100" w:afterAutospacing="1"/>
        <w:ind w:left="1134"/>
        <w:jc w:val="both"/>
        <w:rPr>
          <w:rFonts w:ascii="Arial" w:hAnsi="Arial" w:cs="Arial"/>
          <w:sz w:val="22"/>
          <w:szCs w:val="22"/>
        </w:rPr>
      </w:pPr>
      <w:proofErr w:type="gramStart"/>
      <w:r w:rsidRPr="0014207A">
        <w:rPr>
          <w:rFonts w:ascii="Arial" w:hAnsi="Arial" w:cs="Arial"/>
          <w:b/>
          <w:sz w:val="22"/>
          <w:szCs w:val="22"/>
        </w:rPr>
        <w:t>e</w:t>
      </w:r>
      <w:proofErr w:type="gramEnd"/>
      <w:r w:rsidRPr="0014207A">
        <w:rPr>
          <w:rFonts w:ascii="Arial" w:hAnsi="Arial" w:cs="Arial"/>
          <w:b/>
          <w:sz w:val="22"/>
          <w:szCs w:val="22"/>
        </w:rPr>
        <w:t>.1)</w:t>
      </w:r>
      <w:r w:rsidRPr="0014207A">
        <w:rPr>
          <w:rFonts w:ascii="Arial" w:hAnsi="Arial" w:cs="Arial"/>
          <w:sz w:val="22"/>
          <w:szCs w:val="22"/>
        </w:rPr>
        <w:t xml:space="preserve"> Certidão </w:t>
      </w:r>
      <w:r w:rsidR="00C56C07" w:rsidRPr="0014207A">
        <w:rPr>
          <w:rFonts w:ascii="Arial" w:hAnsi="Arial" w:cs="Arial"/>
          <w:sz w:val="22"/>
          <w:szCs w:val="22"/>
        </w:rPr>
        <w:t xml:space="preserve">negativa de débito, inclusive </w:t>
      </w:r>
      <w:r w:rsidRPr="0014207A">
        <w:rPr>
          <w:rFonts w:ascii="Arial" w:hAnsi="Arial" w:cs="Arial"/>
          <w:sz w:val="22"/>
          <w:szCs w:val="22"/>
        </w:rPr>
        <w:t>quanto à Dívida Ativa do Município da sede da licitante, com validade na data de apresentação da proposta;</w:t>
      </w:r>
    </w:p>
    <w:p w:rsidR="001F04B9" w:rsidRPr="0014207A" w:rsidRDefault="001F04B9" w:rsidP="0014207A">
      <w:pPr>
        <w:spacing w:before="100" w:beforeAutospacing="1" w:after="100" w:afterAutospacing="1"/>
        <w:ind w:left="1134"/>
        <w:jc w:val="both"/>
        <w:rPr>
          <w:rFonts w:ascii="Arial" w:hAnsi="Arial" w:cs="Arial"/>
          <w:color w:val="FF0000"/>
          <w:sz w:val="22"/>
          <w:szCs w:val="22"/>
        </w:rPr>
      </w:pPr>
      <w:r w:rsidRPr="0014207A">
        <w:rPr>
          <w:rFonts w:ascii="Arial" w:hAnsi="Arial" w:cs="Arial"/>
          <w:b/>
          <w:sz w:val="22"/>
          <w:szCs w:val="22"/>
        </w:rPr>
        <w:t>f)</w:t>
      </w:r>
      <w:r w:rsidRPr="0014207A">
        <w:rPr>
          <w:rFonts w:ascii="Arial" w:hAnsi="Arial" w:cs="Arial"/>
          <w:sz w:val="22"/>
          <w:szCs w:val="22"/>
        </w:rPr>
        <w:t xml:space="preserve"> Certificado de Regularidade relativo ao Fundo de Garantia por Tempo de Serviço (FGTS), demonstrando situação regular no cumprimento dos encargos sociais com validade na data de apresentação da proposta, onde poderá ser retirada no Site:</w:t>
      </w:r>
      <w:r w:rsidRPr="0014207A">
        <w:rPr>
          <w:rFonts w:ascii="Arial" w:hAnsi="Arial" w:cs="Arial"/>
          <w:color w:val="FF0000"/>
          <w:sz w:val="22"/>
          <w:szCs w:val="22"/>
        </w:rPr>
        <w:t xml:space="preserve"> </w:t>
      </w:r>
      <w:hyperlink r:id="rId17" w:history="1">
        <w:r w:rsidR="00587BE8" w:rsidRPr="0014207A">
          <w:rPr>
            <w:rStyle w:val="Hyperlink"/>
            <w:rFonts w:ascii="Arial" w:hAnsi="Arial" w:cs="Arial"/>
            <w:sz w:val="22"/>
            <w:szCs w:val="22"/>
          </w:rPr>
          <w:t>www.caixa.gov.br</w:t>
        </w:r>
      </w:hyperlink>
      <w:r w:rsidRPr="0014207A">
        <w:rPr>
          <w:rFonts w:ascii="Arial" w:hAnsi="Arial" w:cs="Arial"/>
          <w:sz w:val="22"/>
          <w:szCs w:val="22"/>
        </w:rPr>
        <w:t>;</w:t>
      </w:r>
    </w:p>
    <w:p w:rsidR="001F04B9" w:rsidRPr="0014207A" w:rsidRDefault="001F04B9" w:rsidP="0014207A">
      <w:pPr>
        <w:spacing w:before="100" w:beforeAutospacing="1" w:after="100" w:afterAutospacing="1"/>
        <w:ind w:left="1134"/>
        <w:jc w:val="both"/>
        <w:rPr>
          <w:rFonts w:ascii="Arial" w:hAnsi="Arial" w:cs="Arial"/>
          <w:sz w:val="22"/>
          <w:szCs w:val="22"/>
        </w:rPr>
      </w:pPr>
      <w:r w:rsidRPr="0014207A">
        <w:rPr>
          <w:rFonts w:ascii="Arial" w:hAnsi="Arial" w:cs="Arial"/>
          <w:b/>
          <w:sz w:val="22"/>
          <w:szCs w:val="22"/>
        </w:rPr>
        <w:t>g)</w:t>
      </w:r>
      <w:r w:rsidRPr="0014207A">
        <w:rPr>
          <w:rFonts w:ascii="Arial" w:hAnsi="Arial" w:cs="Arial"/>
          <w:sz w:val="22"/>
          <w:szCs w:val="22"/>
        </w:rPr>
        <w:t xml:space="preserve"> Certidão Negativa de Débitos Trabalhistas (CNDT), nos termos do Título VII-A da Consolidação das Leis do Trabalho, aprovada pelo Decreto-Lei no 5.452, de 1º de maio de 1943;</w:t>
      </w:r>
    </w:p>
    <w:p w:rsidR="00E968FF" w:rsidRPr="0014207A" w:rsidRDefault="001F04B9" w:rsidP="0014207A">
      <w:pPr>
        <w:spacing w:before="100" w:beforeAutospacing="1" w:after="100" w:afterAutospacing="1"/>
        <w:ind w:left="1134"/>
        <w:jc w:val="both"/>
        <w:rPr>
          <w:rFonts w:ascii="Arial" w:hAnsi="Arial" w:cs="Arial"/>
          <w:sz w:val="22"/>
          <w:szCs w:val="22"/>
        </w:rPr>
      </w:pPr>
      <w:r w:rsidRPr="0014207A">
        <w:rPr>
          <w:rFonts w:ascii="Arial" w:hAnsi="Arial" w:cs="Arial"/>
          <w:b/>
          <w:sz w:val="22"/>
          <w:szCs w:val="22"/>
        </w:rPr>
        <w:t>h)</w:t>
      </w:r>
      <w:r w:rsidRPr="0014207A">
        <w:rPr>
          <w:rFonts w:ascii="Arial" w:hAnsi="Arial" w:cs="Arial"/>
          <w:sz w:val="22"/>
          <w:szCs w:val="22"/>
        </w:rPr>
        <w:t xml:space="preserve"> No caso das Microempresas e Empresas de Pequeno Porte, caso tenham se utilizado e se beneficiado do tratamento diferenciado e favorecido na presente licitação, na forma do disposto na Lei Complementar nº 123, de 14/12/2006, </w:t>
      </w:r>
      <w:r w:rsidR="000C7BDA" w:rsidRPr="0014207A">
        <w:rPr>
          <w:rFonts w:ascii="Arial" w:hAnsi="Arial" w:cs="Arial"/>
          <w:sz w:val="22"/>
          <w:szCs w:val="22"/>
        </w:rPr>
        <w:lastRenderedPageBreak/>
        <w:t>deverão apresentar toda a documentação exigida para efeito de comprovação de regularidade fiscal e trabalhista, mesmo que esta apresente alguma restrição. </w:t>
      </w:r>
    </w:p>
    <w:p w:rsidR="00E968FF" w:rsidRPr="0014207A" w:rsidRDefault="00005F11" w:rsidP="0014207A">
      <w:pPr>
        <w:spacing w:before="100" w:beforeAutospacing="1" w:after="100" w:afterAutospacing="1"/>
        <w:jc w:val="both"/>
        <w:rPr>
          <w:rFonts w:ascii="Arial" w:hAnsi="Arial" w:cs="Arial"/>
          <w:sz w:val="22"/>
          <w:szCs w:val="22"/>
        </w:rPr>
      </w:pPr>
      <w:r>
        <w:rPr>
          <w:rFonts w:ascii="Arial" w:hAnsi="Arial" w:cs="Arial"/>
          <w:b/>
          <w:sz w:val="22"/>
          <w:szCs w:val="22"/>
        </w:rPr>
        <w:t>10.4.3</w:t>
      </w:r>
      <w:r w:rsidR="00E968FF" w:rsidRPr="0014207A">
        <w:rPr>
          <w:rFonts w:ascii="Arial" w:hAnsi="Arial" w:cs="Arial"/>
          <w:b/>
          <w:sz w:val="22"/>
          <w:szCs w:val="22"/>
        </w:rPr>
        <w:t>.</w:t>
      </w:r>
      <w:r w:rsidR="00E968FF" w:rsidRPr="0014207A">
        <w:rPr>
          <w:rFonts w:ascii="Arial" w:hAnsi="Arial" w:cs="Arial"/>
          <w:sz w:val="22"/>
          <w:szCs w:val="22"/>
        </w:rPr>
        <w:t xml:space="preserve"> </w:t>
      </w:r>
      <w:r w:rsidR="001F04B9" w:rsidRPr="0014207A">
        <w:rPr>
          <w:rFonts w:ascii="Arial" w:hAnsi="Arial" w:cs="Arial"/>
          <w:b/>
          <w:sz w:val="22"/>
          <w:szCs w:val="22"/>
        </w:rPr>
        <w:t>RELATIVOS À QUALIFICAÇÃO ECONÔMICO-FINANCEIRA:</w:t>
      </w:r>
    </w:p>
    <w:p w:rsidR="000C060E" w:rsidRPr="00B85E89" w:rsidRDefault="00E968FF" w:rsidP="00071B13">
      <w:pPr>
        <w:pStyle w:val="111-Numerao2"/>
        <w:rPr>
          <w:b w:val="0"/>
        </w:rPr>
      </w:pPr>
      <w:r w:rsidRPr="0014207A">
        <w:t>10.</w:t>
      </w:r>
      <w:r w:rsidR="00005F11">
        <w:t>4.3.1.</w:t>
      </w:r>
      <w:r w:rsidRPr="0014207A">
        <w:t xml:space="preserve"> </w:t>
      </w:r>
      <w:r w:rsidR="002E757A" w:rsidRPr="000656B5">
        <w:rPr>
          <w:b w:val="0"/>
        </w:rPr>
        <w:t>Para empresas não cadastradas</w:t>
      </w:r>
      <w:r w:rsidR="004532F6" w:rsidRPr="000656B5">
        <w:rPr>
          <w:b w:val="0"/>
        </w:rPr>
        <w:t xml:space="preserve"> com o Certificado de Registro Cadastral da Prefeitura de </w:t>
      </w:r>
      <w:proofErr w:type="spellStart"/>
      <w:r w:rsidR="004532F6" w:rsidRPr="000656B5">
        <w:rPr>
          <w:b w:val="0"/>
        </w:rPr>
        <w:t>Priamvera</w:t>
      </w:r>
      <w:proofErr w:type="spellEnd"/>
      <w:r w:rsidR="004532F6" w:rsidRPr="000656B5">
        <w:rPr>
          <w:b w:val="0"/>
        </w:rPr>
        <w:t xml:space="preserve"> do Leste,</w:t>
      </w:r>
      <w:r w:rsidR="002E757A" w:rsidRPr="000656B5">
        <w:rPr>
          <w:b w:val="0"/>
        </w:rPr>
        <w:t xml:space="preserve"> no SICAF ou no Cadastro Geral dos Fornecedores/SEGES, ou ainda com os seus registros vencidos ou não válidos naqueles cadastros, </w:t>
      </w:r>
      <w:r w:rsidR="00772ED9" w:rsidRPr="000656B5">
        <w:rPr>
          <w:b w:val="0"/>
        </w:rPr>
        <w:t>a</w:t>
      </w:r>
      <w:r w:rsidR="001F04B9" w:rsidRPr="000656B5">
        <w:rPr>
          <w:b w:val="0"/>
        </w:rPr>
        <w:t xml:space="preserve"> empresa Licitante deverá apresentar </w:t>
      </w:r>
      <w:r w:rsidR="001F04B9" w:rsidRPr="000656B5">
        <w:rPr>
          <w:b w:val="0"/>
          <w:u w:val="single"/>
        </w:rPr>
        <w:t xml:space="preserve">Demonstrações Contábeis, incluindo o Balanço Patrimonial do último exercício </w:t>
      </w:r>
      <w:r w:rsidR="00EF71CA" w:rsidRPr="000656B5">
        <w:rPr>
          <w:b w:val="0"/>
          <w:u w:val="single"/>
        </w:rPr>
        <w:t>social</w:t>
      </w:r>
      <w:r w:rsidR="001F04B9" w:rsidRPr="000656B5">
        <w:rPr>
          <w:b w:val="0"/>
        </w:rPr>
        <w:t xml:space="preserve">, já exigíveis e apresentados na forma da Lei devidamente publicados, que comprovem a boa situação financeira da empresa, </w:t>
      </w:r>
      <w:r w:rsidR="001F04B9" w:rsidRPr="000656B5">
        <w:rPr>
          <w:b w:val="0"/>
          <w:u w:val="single"/>
        </w:rPr>
        <w:t xml:space="preserve">vedada a sua substituição por balancetes ou balanços </w:t>
      </w:r>
      <w:r w:rsidR="001F04B9" w:rsidRPr="00B85E89">
        <w:rPr>
          <w:b w:val="0"/>
          <w:u w:val="single"/>
        </w:rPr>
        <w:t>provisórios</w:t>
      </w:r>
      <w:r w:rsidR="001F04B9" w:rsidRPr="00B85E89">
        <w:rPr>
          <w:b w:val="0"/>
        </w:rPr>
        <w:t>, podendo ser atualizados, quando encerrados há mais de 03 (três) meses da data de apresentação da proposta, tomando como base a variação, ocorrida no período, do ÍNDICE GERAL DE PREÇOS – IGP-DI, publicado pela Fundação Getúlio Vargas – FGV ou outro</w:t>
      </w:r>
      <w:r w:rsidR="006C53DB" w:rsidRPr="00B85E89">
        <w:rPr>
          <w:b w:val="0"/>
        </w:rPr>
        <w:t xml:space="preserve"> indicador que venha substituir;</w:t>
      </w:r>
    </w:p>
    <w:p w:rsidR="000C060E" w:rsidRPr="00B85E89" w:rsidRDefault="000C060E" w:rsidP="00205964">
      <w:pPr>
        <w:pStyle w:val="11-Numerao1"/>
      </w:pPr>
      <w:r w:rsidRPr="00B85E89">
        <w:t>a) O balanço quando escriturado em livro digital deverá vir acompanhado de “Recibo de entrega de livro digital”. Apresentar também termos de abertura e de encerramento dos livros contábeis. Observações</w:t>
      </w:r>
      <w:r w:rsidRPr="00B85E89">
        <w:rPr>
          <w:u w:val="single"/>
        </w:rPr>
        <w:t>: serão considerados</w:t>
      </w:r>
      <w:r w:rsidRPr="00B85E89">
        <w:t xml:space="preserve"> aceitos como na forma da lei o balanço patrimonial e demonstrações contábeis assim apresentados: </w:t>
      </w:r>
    </w:p>
    <w:p w:rsidR="000C060E" w:rsidRPr="00B85E89" w:rsidRDefault="000C060E" w:rsidP="00205964">
      <w:pPr>
        <w:pStyle w:val="11-Numerao1"/>
      </w:pPr>
      <w:proofErr w:type="gramStart"/>
      <w:r w:rsidRPr="00B85E89">
        <w:t>a.</w:t>
      </w:r>
      <w:proofErr w:type="gramEnd"/>
      <w:r w:rsidRPr="00B85E89">
        <w:t>1) Sociedades regidas pela Lei nº. 6.404/76 (sociedade anônima):</w:t>
      </w:r>
    </w:p>
    <w:p w:rsidR="000C060E" w:rsidRPr="00B85E89" w:rsidRDefault="000C060E" w:rsidP="00205964">
      <w:pPr>
        <w:pStyle w:val="11-Numerao1"/>
      </w:pPr>
      <w:r w:rsidRPr="00B85E89">
        <w:t>-Publicados em Diário Oficial; ou,</w:t>
      </w:r>
    </w:p>
    <w:p w:rsidR="000C060E" w:rsidRPr="00B85E89" w:rsidRDefault="000C060E" w:rsidP="00205964">
      <w:pPr>
        <w:pStyle w:val="11-Numerao1"/>
      </w:pPr>
      <w:r w:rsidRPr="00B85E89">
        <w:t>-Publicados em jornal de grande circulação; ou,</w:t>
      </w:r>
    </w:p>
    <w:p w:rsidR="000C060E" w:rsidRPr="00B85E89" w:rsidRDefault="000C060E" w:rsidP="00205964">
      <w:pPr>
        <w:pStyle w:val="11-Numerao1"/>
      </w:pPr>
      <w:r w:rsidRPr="00B85E89">
        <w:t>-Por fotocópia registrada ou autenticada na Junta Comercial da</w:t>
      </w:r>
      <w:r w:rsidR="006C53DB" w:rsidRPr="00B85E89">
        <w:t xml:space="preserve"> sede ou domicílio da licitante;</w:t>
      </w:r>
    </w:p>
    <w:p w:rsidR="000C060E" w:rsidRPr="00B85E89" w:rsidRDefault="000C060E" w:rsidP="00205964">
      <w:pPr>
        <w:pStyle w:val="11-Numerao1"/>
      </w:pPr>
      <w:proofErr w:type="gramStart"/>
      <w:r w:rsidRPr="00B85E89">
        <w:t>a.</w:t>
      </w:r>
      <w:proofErr w:type="gramEnd"/>
      <w:r w:rsidRPr="00B85E89">
        <w:t>2) Sociedades por cota de responsabilidade limitada (LTDA):</w:t>
      </w:r>
    </w:p>
    <w:p w:rsidR="000C060E" w:rsidRPr="00B85E89" w:rsidRDefault="000C060E" w:rsidP="00205964">
      <w:pPr>
        <w:pStyle w:val="11-Numerao1"/>
      </w:pPr>
      <w:r w:rsidRPr="00B85E89">
        <w:t>-Acompanhados por fotocópia dos Termos de Abertura e de Encerramento do Livro Diário, devidamente autenticado na Junta Comercial da sede ou domicílio da licitant</w:t>
      </w:r>
      <w:r w:rsidR="006C53DB" w:rsidRPr="00B85E89">
        <w:t>e ou em outro órgão equivalente;</w:t>
      </w:r>
    </w:p>
    <w:p w:rsidR="004532F6" w:rsidRPr="00B85E89" w:rsidRDefault="000C060E" w:rsidP="00205964">
      <w:pPr>
        <w:pStyle w:val="11-Numerao1"/>
      </w:pPr>
      <w:proofErr w:type="gramStart"/>
      <w:r w:rsidRPr="00B85E89">
        <w:t>a.</w:t>
      </w:r>
      <w:proofErr w:type="gramEnd"/>
      <w:r w:rsidRPr="00B85E89">
        <w:t>3) Sociedades sujeitas ao regime estabelecido na Lei Complementar 123/2006 – Estatuto da Microempresa e da Empresa de Pequeno Porte: acompanhados por fotocópia dos Termos de Abertura e de encerramento do Livro Diário, devidamente autenticado na Junta Comercial da sede ou domicílio da licitante ou em outro órgão equivalente; ou declaração simplificada do último imposto de</w:t>
      </w:r>
      <w:r w:rsidR="006C53DB" w:rsidRPr="00B85E89">
        <w:t xml:space="preserve"> renda;</w:t>
      </w:r>
    </w:p>
    <w:p w:rsidR="000C060E" w:rsidRPr="00B85E89" w:rsidRDefault="000C060E" w:rsidP="00205964">
      <w:pPr>
        <w:pStyle w:val="11-Numerao1"/>
      </w:pPr>
      <w:proofErr w:type="gramStart"/>
      <w:r w:rsidRPr="00B85E89">
        <w:t>a.</w:t>
      </w:r>
      <w:proofErr w:type="gramEnd"/>
      <w:r w:rsidRPr="00B85E89">
        <w:t>4) Sociedade criada no exercício em curso ou inativa no exercício anterior: fotocópia do Balanço de Abertura</w:t>
      </w:r>
      <w:r w:rsidR="003359EE" w:rsidRPr="00B85E89">
        <w:t xml:space="preserve"> ou cópia do livro diário contendo o balanço de abertura, inclusive com os termos de abertura e encerramento</w:t>
      </w:r>
      <w:r w:rsidRPr="00B85E89">
        <w:t xml:space="preserve"> devidamente registrado ou autenticado na Junta Comercial da sede ou domicílio dos licitantes n</w:t>
      </w:r>
      <w:r w:rsidR="006C53DB" w:rsidRPr="00B85E89">
        <w:t>os casos de sociedades anônimas;</w:t>
      </w:r>
    </w:p>
    <w:p w:rsidR="000C060E" w:rsidRPr="00B85E89" w:rsidRDefault="000C060E" w:rsidP="00205964">
      <w:pPr>
        <w:pStyle w:val="11-Numerao1"/>
      </w:pPr>
      <w:proofErr w:type="gramStart"/>
      <w:r w:rsidRPr="00B85E89">
        <w:lastRenderedPageBreak/>
        <w:t>a.</w:t>
      </w:r>
      <w:proofErr w:type="gramEnd"/>
      <w:r w:rsidRPr="00B85E89">
        <w:t>5) Balanço patrimonial e demonstrações contábeis do último exercício social, já exigíveis e apresentados na forma da Lei, que comprovem a boa situação financeira da empresa, vedada a sua substituição por bal</w:t>
      </w:r>
      <w:r w:rsidR="006C53DB" w:rsidRPr="00B85E89">
        <w:t>ancetes ou balanços provisórios;</w:t>
      </w:r>
    </w:p>
    <w:p w:rsidR="004532F6" w:rsidRPr="00B85E89" w:rsidRDefault="000C060E" w:rsidP="00205964">
      <w:pPr>
        <w:pStyle w:val="11-Numerao1"/>
      </w:pPr>
      <w:proofErr w:type="gramStart"/>
      <w:r w:rsidRPr="00B85E89">
        <w:t>a.</w:t>
      </w:r>
      <w:proofErr w:type="gramEnd"/>
      <w:r w:rsidRPr="00B85E89">
        <w:t>5.1) O balanço patrimonial, as demonstrações e o balanço de abertura deverão estar assinados pelos administradores das empresas constante do ato constitutivo, estatuto ou contrato social e por Contador legalmente habilitado</w:t>
      </w:r>
      <w:r w:rsidR="003359EE" w:rsidRPr="00B85E89">
        <w:rPr>
          <w:color w:val="000000"/>
          <w:lang w:eastAsia="en-US"/>
        </w:rPr>
        <w:t xml:space="preserve"> ou por </w:t>
      </w:r>
      <w:r w:rsidR="003359EE" w:rsidRPr="00B85E89">
        <w:rPr>
          <w:lang w:eastAsia="en-US"/>
        </w:rPr>
        <w:t>outro profissional equivalente, devidamente registrado no Conselho Regional de Contabilidade;</w:t>
      </w:r>
    </w:p>
    <w:p w:rsidR="004532F6" w:rsidRPr="00B85E89" w:rsidRDefault="004532F6" w:rsidP="00205964">
      <w:pPr>
        <w:pStyle w:val="11-Numerao1"/>
      </w:pPr>
      <w:r w:rsidRPr="00B85E89">
        <w:t>10.</w:t>
      </w:r>
      <w:r w:rsidR="00005F11" w:rsidRPr="00B85E89">
        <w:t>4.3.2.</w:t>
      </w:r>
      <w:r w:rsidRPr="00B85E89">
        <w:t xml:space="preserve"> Os tipos societários obrigados e/ou optantes pela Escrituração Contábil Digital – ECD, consoante disposições contidas no Decreto nº 6.022/2007, regulamentado através da IN nº 787/2007 da RFB e disciplinado pela IN nº 109/2008 do DNRC, apresentarão documentos extraído do Sistema Público de Escrituração Digital – Sped ou através do site da Junta Comercial do Estado da sede da licitante, na seguinte forma:</w:t>
      </w:r>
    </w:p>
    <w:p w:rsidR="004532F6" w:rsidRPr="00B85E89" w:rsidRDefault="004532F6" w:rsidP="0014207A">
      <w:pPr>
        <w:tabs>
          <w:tab w:val="left" w:pos="567"/>
          <w:tab w:val="left" w:pos="851"/>
        </w:tabs>
        <w:autoSpaceDE w:val="0"/>
        <w:autoSpaceDN w:val="0"/>
        <w:adjustRightInd w:val="0"/>
        <w:spacing w:before="100" w:beforeAutospacing="1" w:after="100" w:afterAutospacing="1"/>
        <w:ind w:left="567"/>
        <w:jc w:val="both"/>
        <w:rPr>
          <w:rFonts w:ascii="Arial" w:hAnsi="Arial" w:cs="Arial"/>
          <w:sz w:val="22"/>
          <w:szCs w:val="22"/>
        </w:rPr>
      </w:pPr>
      <w:r w:rsidRPr="00B85E89">
        <w:rPr>
          <w:rFonts w:ascii="Arial" w:hAnsi="Arial" w:cs="Arial"/>
          <w:b/>
          <w:bCs/>
          <w:sz w:val="22"/>
          <w:szCs w:val="22"/>
        </w:rPr>
        <w:t xml:space="preserve">I. </w:t>
      </w:r>
      <w:r w:rsidRPr="00B85E89">
        <w:rPr>
          <w:rFonts w:ascii="Arial" w:hAnsi="Arial" w:cs="Arial"/>
          <w:sz w:val="22"/>
          <w:szCs w:val="22"/>
        </w:rPr>
        <w:t>Recibo de Entrega de Livro Digital transmitido através do Sistema Público de Escrituração Digital – Sped;</w:t>
      </w:r>
    </w:p>
    <w:p w:rsidR="004532F6" w:rsidRPr="00B85E89" w:rsidRDefault="004532F6" w:rsidP="0014207A">
      <w:pPr>
        <w:tabs>
          <w:tab w:val="left" w:pos="567"/>
          <w:tab w:val="left" w:pos="851"/>
        </w:tabs>
        <w:autoSpaceDE w:val="0"/>
        <w:autoSpaceDN w:val="0"/>
        <w:adjustRightInd w:val="0"/>
        <w:spacing w:before="100" w:beforeAutospacing="1" w:after="100" w:afterAutospacing="1"/>
        <w:ind w:left="567"/>
        <w:jc w:val="both"/>
        <w:rPr>
          <w:rFonts w:ascii="Arial" w:hAnsi="Arial" w:cs="Arial"/>
          <w:sz w:val="22"/>
          <w:szCs w:val="22"/>
        </w:rPr>
      </w:pPr>
      <w:r w:rsidRPr="00B85E89">
        <w:rPr>
          <w:rFonts w:ascii="Arial" w:hAnsi="Arial" w:cs="Arial"/>
          <w:b/>
          <w:bCs/>
          <w:sz w:val="22"/>
          <w:szCs w:val="22"/>
        </w:rPr>
        <w:t xml:space="preserve">II. </w:t>
      </w:r>
      <w:r w:rsidRPr="00B85E89">
        <w:rPr>
          <w:rFonts w:ascii="Arial" w:hAnsi="Arial" w:cs="Arial"/>
          <w:sz w:val="22"/>
          <w:szCs w:val="22"/>
        </w:rPr>
        <w:t xml:space="preserve">Termos de Abertura e Encerramento do Livro </w:t>
      </w:r>
      <w:proofErr w:type="gramStart"/>
      <w:r w:rsidRPr="00B85E89">
        <w:rPr>
          <w:rFonts w:ascii="Arial" w:hAnsi="Arial" w:cs="Arial"/>
          <w:sz w:val="22"/>
          <w:szCs w:val="22"/>
        </w:rPr>
        <w:t>Diário Digital extraídos</w:t>
      </w:r>
      <w:proofErr w:type="gramEnd"/>
      <w:r w:rsidRPr="00B85E89">
        <w:rPr>
          <w:rFonts w:ascii="Arial" w:hAnsi="Arial" w:cs="Arial"/>
          <w:sz w:val="22"/>
          <w:szCs w:val="22"/>
        </w:rPr>
        <w:t xml:space="preserve"> do Sistema Público de Escrituração Digital – Sped;</w:t>
      </w:r>
    </w:p>
    <w:p w:rsidR="006D4CDE" w:rsidRPr="00B85E89" w:rsidRDefault="004532F6" w:rsidP="0014207A">
      <w:pPr>
        <w:tabs>
          <w:tab w:val="left" w:pos="567"/>
          <w:tab w:val="left" w:pos="851"/>
        </w:tabs>
        <w:autoSpaceDE w:val="0"/>
        <w:autoSpaceDN w:val="0"/>
        <w:adjustRightInd w:val="0"/>
        <w:spacing w:before="100" w:beforeAutospacing="1" w:after="100" w:afterAutospacing="1"/>
        <w:ind w:left="567"/>
        <w:jc w:val="both"/>
        <w:rPr>
          <w:rFonts w:ascii="Arial" w:hAnsi="Arial" w:cs="Arial"/>
          <w:sz w:val="22"/>
          <w:szCs w:val="22"/>
        </w:rPr>
      </w:pPr>
      <w:r w:rsidRPr="00B85E89">
        <w:rPr>
          <w:rFonts w:ascii="Arial" w:hAnsi="Arial" w:cs="Arial"/>
          <w:b/>
          <w:bCs/>
          <w:sz w:val="22"/>
          <w:szCs w:val="22"/>
        </w:rPr>
        <w:t xml:space="preserve">III. </w:t>
      </w:r>
      <w:r w:rsidRPr="00B85E89">
        <w:rPr>
          <w:rFonts w:ascii="Arial" w:hAnsi="Arial" w:cs="Arial"/>
          <w:sz w:val="22"/>
          <w:szCs w:val="22"/>
        </w:rPr>
        <w:t>Balanço e Demonstração do Resultado do Exercício extraídos do Sistema Público de Escrituração Digital – Sped;</w:t>
      </w:r>
    </w:p>
    <w:p w:rsidR="006D4CDE" w:rsidRPr="0014207A" w:rsidRDefault="00ED7B11" w:rsidP="0014207A">
      <w:pPr>
        <w:tabs>
          <w:tab w:val="left" w:pos="284"/>
          <w:tab w:val="left" w:pos="567"/>
          <w:tab w:val="left" w:pos="851"/>
        </w:tabs>
        <w:autoSpaceDE w:val="0"/>
        <w:autoSpaceDN w:val="0"/>
        <w:adjustRightInd w:val="0"/>
        <w:spacing w:before="100" w:beforeAutospacing="1" w:after="100" w:afterAutospacing="1"/>
        <w:ind w:left="284"/>
        <w:jc w:val="both"/>
        <w:rPr>
          <w:rFonts w:ascii="Arial" w:hAnsi="Arial" w:cs="Arial"/>
          <w:sz w:val="22"/>
          <w:szCs w:val="22"/>
        </w:rPr>
      </w:pPr>
      <w:r w:rsidRPr="00B85E89">
        <w:rPr>
          <w:rFonts w:ascii="Arial" w:hAnsi="Arial" w:cs="Arial"/>
          <w:b/>
          <w:sz w:val="22"/>
          <w:szCs w:val="22"/>
        </w:rPr>
        <w:t>10.</w:t>
      </w:r>
      <w:r w:rsidR="00005F11" w:rsidRPr="00B85E89">
        <w:rPr>
          <w:rFonts w:ascii="Arial" w:hAnsi="Arial" w:cs="Arial"/>
          <w:b/>
          <w:sz w:val="22"/>
          <w:szCs w:val="22"/>
        </w:rPr>
        <w:t>4.3.3.</w:t>
      </w:r>
      <w:r w:rsidR="00E968FF" w:rsidRPr="00B85E89">
        <w:rPr>
          <w:rFonts w:ascii="Arial" w:hAnsi="Arial" w:cs="Arial"/>
          <w:sz w:val="22"/>
          <w:szCs w:val="22"/>
        </w:rPr>
        <w:t xml:space="preserve"> </w:t>
      </w:r>
      <w:r w:rsidR="006D4CDE" w:rsidRPr="00B85E89">
        <w:rPr>
          <w:rFonts w:ascii="Arial" w:hAnsi="Arial" w:cs="Arial"/>
          <w:sz w:val="22"/>
          <w:szCs w:val="22"/>
        </w:rPr>
        <w:t xml:space="preserve">A boa situação financeira do licitante será avaliada pelos Índices de Liquidez Geral (LG), Solvência Geral (SG) e Liquidez Corrente (LC), maiores que </w:t>
      </w:r>
      <w:proofErr w:type="gramStart"/>
      <w:r w:rsidR="006D4CDE" w:rsidRPr="00B85E89">
        <w:rPr>
          <w:rFonts w:ascii="Arial" w:hAnsi="Arial" w:cs="Arial"/>
          <w:sz w:val="22"/>
          <w:szCs w:val="22"/>
        </w:rPr>
        <w:t>1</w:t>
      </w:r>
      <w:proofErr w:type="gramEnd"/>
      <w:r w:rsidR="006D4CDE" w:rsidRPr="00B85E89">
        <w:rPr>
          <w:rFonts w:ascii="Arial" w:hAnsi="Arial" w:cs="Arial"/>
          <w:sz w:val="22"/>
          <w:szCs w:val="22"/>
        </w:rPr>
        <w:t xml:space="preserve"> (um), resultantes da aplicação das fórmulas abaixo, com os valores extraídos de seu balanço patrimonial</w:t>
      </w:r>
      <w:r w:rsidR="006D4CDE" w:rsidRPr="0014207A">
        <w:rPr>
          <w:rFonts w:ascii="Arial" w:hAnsi="Arial" w:cs="Arial"/>
          <w:sz w:val="22"/>
          <w:szCs w:val="22"/>
        </w:rPr>
        <w:t>:</w:t>
      </w:r>
    </w:p>
    <w:tbl>
      <w:tblPr>
        <w:tblW w:w="0" w:type="auto"/>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50"/>
        <w:gridCol w:w="6004"/>
      </w:tblGrid>
      <w:tr w:rsidR="000C060E" w:rsidRPr="0014207A" w:rsidTr="003C3E36">
        <w:tc>
          <w:tcPr>
            <w:tcW w:w="1250" w:type="dxa"/>
            <w:vMerge w:val="restart"/>
            <w:tcBorders>
              <w:top w:val="single" w:sz="4" w:space="0" w:color="auto"/>
              <w:left w:val="single" w:sz="4" w:space="0" w:color="auto"/>
              <w:bottom w:val="single" w:sz="4" w:space="0" w:color="auto"/>
              <w:right w:val="single" w:sz="4" w:space="0" w:color="auto"/>
            </w:tcBorders>
            <w:vAlign w:val="center"/>
            <w:hideMark/>
          </w:tcPr>
          <w:p w:rsidR="000C060E" w:rsidRPr="0014207A" w:rsidRDefault="000C060E" w:rsidP="0014207A">
            <w:pPr>
              <w:suppressAutoHyphens/>
              <w:spacing w:before="100" w:beforeAutospacing="1" w:after="100" w:afterAutospacing="1"/>
              <w:ind w:left="-788" w:firstLine="788"/>
              <w:jc w:val="center"/>
              <w:rPr>
                <w:rFonts w:ascii="Arial" w:hAnsi="Arial" w:cs="Arial"/>
                <w:sz w:val="22"/>
                <w:szCs w:val="22"/>
                <w:lang w:eastAsia="ar-SA"/>
              </w:rPr>
            </w:pPr>
            <w:r w:rsidRPr="0014207A">
              <w:rPr>
                <w:rFonts w:ascii="Arial" w:hAnsi="Arial" w:cs="Arial"/>
                <w:sz w:val="22"/>
                <w:szCs w:val="22"/>
                <w:lang w:eastAsia="ar-SA"/>
              </w:rPr>
              <w:t>ILG =</w:t>
            </w:r>
          </w:p>
        </w:tc>
        <w:tc>
          <w:tcPr>
            <w:tcW w:w="6004" w:type="dxa"/>
            <w:tcBorders>
              <w:top w:val="single" w:sz="4" w:space="0" w:color="auto"/>
              <w:left w:val="single" w:sz="4" w:space="0" w:color="auto"/>
              <w:bottom w:val="nil"/>
              <w:right w:val="single" w:sz="4" w:space="0" w:color="auto"/>
            </w:tcBorders>
            <w:vAlign w:val="center"/>
            <w:hideMark/>
          </w:tcPr>
          <w:p w:rsidR="000C060E" w:rsidRPr="0014207A" w:rsidRDefault="000C060E" w:rsidP="0014207A">
            <w:pPr>
              <w:suppressAutoHyphens/>
              <w:spacing w:before="100" w:beforeAutospacing="1" w:after="100" w:afterAutospacing="1"/>
              <w:jc w:val="center"/>
              <w:rPr>
                <w:rFonts w:ascii="Arial" w:hAnsi="Arial" w:cs="Arial"/>
                <w:sz w:val="22"/>
                <w:szCs w:val="22"/>
                <w:u w:val="single"/>
                <w:lang w:eastAsia="ar-SA"/>
              </w:rPr>
            </w:pPr>
            <w:r w:rsidRPr="0014207A">
              <w:rPr>
                <w:rFonts w:ascii="Arial" w:hAnsi="Arial" w:cs="Arial"/>
                <w:sz w:val="22"/>
                <w:szCs w:val="22"/>
                <w:u w:val="single"/>
                <w:lang w:eastAsia="ar-SA"/>
              </w:rPr>
              <w:t xml:space="preserve">Ativo Circulante + Realizável </w:t>
            </w:r>
            <w:proofErr w:type="gramStart"/>
            <w:r w:rsidRPr="0014207A">
              <w:rPr>
                <w:rFonts w:ascii="Arial" w:hAnsi="Arial" w:cs="Arial"/>
                <w:sz w:val="22"/>
                <w:szCs w:val="22"/>
                <w:u w:val="single"/>
                <w:lang w:eastAsia="ar-SA"/>
              </w:rPr>
              <w:t>a Longo Prazo</w:t>
            </w:r>
            <w:proofErr w:type="gramEnd"/>
          </w:p>
        </w:tc>
      </w:tr>
      <w:tr w:rsidR="000C060E" w:rsidRPr="0014207A" w:rsidTr="003C3E36">
        <w:tc>
          <w:tcPr>
            <w:tcW w:w="0" w:type="auto"/>
            <w:vMerge/>
            <w:tcBorders>
              <w:top w:val="single" w:sz="4" w:space="0" w:color="auto"/>
              <w:left w:val="single" w:sz="4" w:space="0" w:color="auto"/>
              <w:bottom w:val="single" w:sz="4" w:space="0" w:color="auto"/>
              <w:right w:val="single" w:sz="4" w:space="0" w:color="auto"/>
            </w:tcBorders>
            <w:vAlign w:val="center"/>
            <w:hideMark/>
          </w:tcPr>
          <w:p w:rsidR="000C060E" w:rsidRPr="0014207A" w:rsidRDefault="000C060E" w:rsidP="0014207A">
            <w:pPr>
              <w:spacing w:before="100" w:beforeAutospacing="1" w:after="100" w:afterAutospacing="1"/>
              <w:jc w:val="center"/>
              <w:rPr>
                <w:rFonts w:ascii="Arial" w:hAnsi="Arial" w:cs="Arial"/>
                <w:sz w:val="22"/>
                <w:szCs w:val="22"/>
                <w:lang w:eastAsia="ar-SA"/>
              </w:rPr>
            </w:pPr>
          </w:p>
        </w:tc>
        <w:tc>
          <w:tcPr>
            <w:tcW w:w="6004" w:type="dxa"/>
            <w:tcBorders>
              <w:top w:val="nil"/>
              <w:left w:val="single" w:sz="4" w:space="0" w:color="auto"/>
              <w:bottom w:val="single" w:sz="4" w:space="0" w:color="auto"/>
              <w:right w:val="single" w:sz="4" w:space="0" w:color="auto"/>
            </w:tcBorders>
            <w:vAlign w:val="center"/>
            <w:hideMark/>
          </w:tcPr>
          <w:p w:rsidR="000C060E" w:rsidRPr="0014207A" w:rsidRDefault="000C060E" w:rsidP="0014207A">
            <w:pPr>
              <w:suppressAutoHyphens/>
              <w:spacing w:before="100" w:beforeAutospacing="1" w:after="100" w:afterAutospacing="1"/>
              <w:jc w:val="center"/>
              <w:rPr>
                <w:rFonts w:ascii="Arial" w:hAnsi="Arial" w:cs="Arial"/>
                <w:sz w:val="22"/>
                <w:szCs w:val="22"/>
                <w:lang w:eastAsia="ar-SA"/>
              </w:rPr>
            </w:pPr>
            <w:r w:rsidRPr="0014207A">
              <w:rPr>
                <w:rFonts w:ascii="Arial" w:hAnsi="Arial" w:cs="Arial"/>
                <w:sz w:val="22"/>
                <w:szCs w:val="22"/>
                <w:lang w:eastAsia="ar-SA"/>
              </w:rPr>
              <w:t>Passivo Circulante + Passivo Não Circulante</w:t>
            </w:r>
          </w:p>
        </w:tc>
      </w:tr>
      <w:tr w:rsidR="000C060E" w:rsidRPr="0014207A" w:rsidTr="003C3E36">
        <w:tc>
          <w:tcPr>
            <w:tcW w:w="1250" w:type="dxa"/>
            <w:vMerge w:val="restart"/>
            <w:tcBorders>
              <w:top w:val="single" w:sz="4" w:space="0" w:color="auto"/>
              <w:left w:val="single" w:sz="4" w:space="0" w:color="auto"/>
              <w:bottom w:val="single" w:sz="4" w:space="0" w:color="auto"/>
              <w:right w:val="single" w:sz="4" w:space="0" w:color="auto"/>
            </w:tcBorders>
            <w:vAlign w:val="center"/>
            <w:hideMark/>
          </w:tcPr>
          <w:p w:rsidR="000C060E" w:rsidRPr="0014207A" w:rsidRDefault="000C060E" w:rsidP="0014207A">
            <w:pPr>
              <w:suppressAutoHyphens/>
              <w:spacing w:before="100" w:beforeAutospacing="1" w:after="100" w:afterAutospacing="1"/>
              <w:jc w:val="center"/>
              <w:rPr>
                <w:rFonts w:ascii="Arial" w:hAnsi="Arial" w:cs="Arial"/>
                <w:sz w:val="22"/>
                <w:szCs w:val="22"/>
                <w:lang w:eastAsia="ar-SA"/>
              </w:rPr>
            </w:pPr>
            <w:r w:rsidRPr="0014207A">
              <w:rPr>
                <w:rFonts w:ascii="Arial" w:hAnsi="Arial" w:cs="Arial"/>
                <w:sz w:val="22"/>
                <w:szCs w:val="22"/>
                <w:lang w:eastAsia="ar-SA"/>
              </w:rPr>
              <w:t>ISG =</w:t>
            </w:r>
          </w:p>
        </w:tc>
        <w:tc>
          <w:tcPr>
            <w:tcW w:w="6004" w:type="dxa"/>
            <w:tcBorders>
              <w:top w:val="single" w:sz="4" w:space="0" w:color="auto"/>
              <w:left w:val="single" w:sz="4" w:space="0" w:color="auto"/>
              <w:bottom w:val="nil"/>
              <w:right w:val="single" w:sz="4" w:space="0" w:color="auto"/>
            </w:tcBorders>
            <w:vAlign w:val="center"/>
            <w:hideMark/>
          </w:tcPr>
          <w:p w:rsidR="000C060E" w:rsidRPr="0014207A" w:rsidRDefault="000C060E" w:rsidP="0014207A">
            <w:pPr>
              <w:suppressAutoHyphens/>
              <w:spacing w:before="100" w:beforeAutospacing="1" w:after="100" w:afterAutospacing="1"/>
              <w:jc w:val="center"/>
              <w:rPr>
                <w:rFonts w:ascii="Arial" w:hAnsi="Arial" w:cs="Arial"/>
                <w:sz w:val="22"/>
                <w:szCs w:val="22"/>
                <w:u w:val="single"/>
                <w:lang w:eastAsia="ar-SA"/>
              </w:rPr>
            </w:pPr>
            <w:r w:rsidRPr="0014207A">
              <w:rPr>
                <w:rFonts w:ascii="Arial" w:hAnsi="Arial" w:cs="Arial"/>
                <w:sz w:val="22"/>
                <w:szCs w:val="22"/>
                <w:u w:val="single"/>
                <w:lang w:eastAsia="ar-SA"/>
              </w:rPr>
              <w:t>Ativo Total</w:t>
            </w:r>
          </w:p>
        </w:tc>
      </w:tr>
      <w:tr w:rsidR="000C060E" w:rsidRPr="0014207A" w:rsidTr="003C3E36">
        <w:tc>
          <w:tcPr>
            <w:tcW w:w="0" w:type="auto"/>
            <w:vMerge/>
            <w:tcBorders>
              <w:top w:val="single" w:sz="4" w:space="0" w:color="auto"/>
              <w:left w:val="single" w:sz="4" w:space="0" w:color="auto"/>
              <w:bottom w:val="single" w:sz="4" w:space="0" w:color="auto"/>
              <w:right w:val="single" w:sz="4" w:space="0" w:color="auto"/>
            </w:tcBorders>
            <w:vAlign w:val="center"/>
            <w:hideMark/>
          </w:tcPr>
          <w:p w:rsidR="000C060E" w:rsidRPr="0014207A" w:rsidRDefault="000C060E" w:rsidP="0014207A">
            <w:pPr>
              <w:spacing w:before="100" w:beforeAutospacing="1" w:after="100" w:afterAutospacing="1"/>
              <w:jc w:val="center"/>
              <w:rPr>
                <w:rFonts w:ascii="Arial" w:hAnsi="Arial" w:cs="Arial"/>
                <w:sz w:val="22"/>
                <w:szCs w:val="22"/>
                <w:lang w:eastAsia="ar-SA"/>
              </w:rPr>
            </w:pPr>
          </w:p>
        </w:tc>
        <w:tc>
          <w:tcPr>
            <w:tcW w:w="6004" w:type="dxa"/>
            <w:tcBorders>
              <w:top w:val="nil"/>
              <w:left w:val="single" w:sz="4" w:space="0" w:color="auto"/>
              <w:bottom w:val="single" w:sz="4" w:space="0" w:color="auto"/>
              <w:right w:val="single" w:sz="4" w:space="0" w:color="auto"/>
            </w:tcBorders>
            <w:vAlign w:val="center"/>
            <w:hideMark/>
          </w:tcPr>
          <w:p w:rsidR="000C060E" w:rsidRPr="0014207A" w:rsidRDefault="000C060E" w:rsidP="0014207A">
            <w:pPr>
              <w:suppressAutoHyphens/>
              <w:spacing w:before="100" w:beforeAutospacing="1" w:after="100" w:afterAutospacing="1"/>
              <w:jc w:val="center"/>
              <w:rPr>
                <w:rFonts w:ascii="Arial" w:hAnsi="Arial" w:cs="Arial"/>
                <w:sz w:val="22"/>
                <w:szCs w:val="22"/>
                <w:lang w:eastAsia="ar-SA"/>
              </w:rPr>
            </w:pPr>
            <w:r w:rsidRPr="0014207A">
              <w:rPr>
                <w:rFonts w:ascii="Arial" w:hAnsi="Arial" w:cs="Arial"/>
                <w:sz w:val="22"/>
                <w:szCs w:val="22"/>
                <w:lang w:eastAsia="ar-SA"/>
              </w:rPr>
              <w:t>Passivo Circulante + Passivo Não Circulante</w:t>
            </w:r>
          </w:p>
        </w:tc>
      </w:tr>
      <w:tr w:rsidR="000C060E" w:rsidRPr="0014207A" w:rsidTr="003C3E36">
        <w:trPr>
          <w:trHeight w:val="1042"/>
        </w:trPr>
        <w:tc>
          <w:tcPr>
            <w:tcW w:w="1250" w:type="dxa"/>
            <w:tcBorders>
              <w:top w:val="single" w:sz="4" w:space="0" w:color="auto"/>
              <w:left w:val="single" w:sz="4" w:space="0" w:color="auto"/>
              <w:bottom w:val="single" w:sz="4" w:space="0" w:color="auto"/>
              <w:right w:val="single" w:sz="4" w:space="0" w:color="auto"/>
            </w:tcBorders>
            <w:vAlign w:val="center"/>
            <w:hideMark/>
          </w:tcPr>
          <w:p w:rsidR="000C060E" w:rsidRPr="0014207A" w:rsidRDefault="000C060E" w:rsidP="0014207A">
            <w:pPr>
              <w:suppressAutoHyphens/>
              <w:spacing w:before="100" w:beforeAutospacing="1" w:after="100" w:afterAutospacing="1"/>
              <w:jc w:val="center"/>
              <w:rPr>
                <w:rFonts w:ascii="Arial" w:hAnsi="Arial" w:cs="Arial"/>
                <w:sz w:val="22"/>
                <w:szCs w:val="22"/>
                <w:lang w:eastAsia="ar-SA"/>
              </w:rPr>
            </w:pPr>
            <w:r w:rsidRPr="0014207A">
              <w:rPr>
                <w:rFonts w:ascii="Arial" w:hAnsi="Arial" w:cs="Arial"/>
                <w:sz w:val="22"/>
                <w:szCs w:val="22"/>
                <w:lang w:eastAsia="ar-SA"/>
              </w:rPr>
              <w:t>ILC =</w:t>
            </w:r>
          </w:p>
        </w:tc>
        <w:tc>
          <w:tcPr>
            <w:tcW w:w="6004" w:type="dxa"/>
            <w:tcBorders>
              <w:top w:val="single" w:sz="4" w:space="0" w:color="auto"/>
              <w:left w:val="single" w:sz="4" w:space="0" w:color="auto"/>
              <w:bottom w:val="single" w:sz="4" w:space="0" w:color="auto"/>
              <w:right w:val="single" w:sz="4" w:space="0" w:color="auto"/>
            </w:tcBorders>
            <w:vAlign w:val="center"/>
            <w:hideMark/>
          </w:tcPr>
          <w:p w:rsidR="000C060E" w:rsidRPr="0014207A" w:rsidRDefault="000C060E" w:rsidP="0014207A">
            <w:pPr>
              <w:suppressAutoHyphens/>
              <w:spacing w:before="100" w:beforeAutospacing="1" w:after="100" w:afterAutospacing="1"/>
              <w:jc w:val="center"/>
              <w:rPr>
                <w:rFonts w:ascii="Arial" w:hAnsi="Arial" w:cs="Arial"/>
                <w:sz w:val="22"/>
                <w:szCs w:val="22"/>
                <w:u w:val="single"/>
                <w:lang w:eastAsia="ar-SA"/>
              </w:rPr>
            </w:pPr>
            <w:r w:rsidRPr="0014207A">
              <w:rPr>
                <w:rFonts w:ascii="Arial" w:hAnsi="Arial" w:cs="Arial"/>
                <w:sz w:val="22"/>
                <w:szCs w:val="22"/>
                <w:u w:val="single"/>
                <w:lang w:eastAsia="ar-SA"/>
              </w:rPr>
              <w:t>Ativo Circulante</w:t>
            </w:r>
          </w:p>
          <w:p w:rsidR="000C060E" w:rsidRPr="0014207A" w:rsidRDefault="000C060E" w:rsidP="0014207A">
            <w:pPr>
              <w:suppressAutoHyphens/>
              <w:spacing w:before="100" w:beforeAutospacing="1" w:after="100" w:afterAutospacing="1"/>
              <w:jc w:val="center"/>
              <w:rPr>
                <w:rFonts w:ascii="Arial" w:hAnsi="Arial" w:cs="Arial"/>
                <w:sz w:val="22"/>
                <w:szCs w:val="22"/>
                <w:u w:val="single"/>
                <w:lang w:eastAsia="ar-SA"/>
              </w:rPr>
            </w:pPr>
            <w:r w:rsidRPr="0014207A">
              <w:rPr>
                <w:rFonts w:ascii="Arial" w:hAnsi="Arial" w:cs="Arial"/>
                <w:sz w:val="22"/>
                <w:szCs w:val="22"/>
                <w:lang w:eastAsia="ar-SA"/>
              </w:rPr>
              <w:t>Passivo Circulante</w:t>
            </w:r>
          </w:p>
        </w:tc>
      </w:tr>
    </w:tbl>
    <w:p w:rsidR="006D4CDE" w:rsidRPr="0014207A" w:rsidRDefault="00005F11" w:rsidP="00005F11">
      <w:pPr>
        <w:pStyle w:val="Nivel4"/>
        <w:widowControl w:val="0"/>
        <w:numPr>
          <w:ilvl w:val="0"/>
          <w:numId w:val="0"/>
        </w:numPr>
        <w:tabs>
          <w:tab w:val="left" w:pos="567"/>
          <w:tab w:val="left" w:pos="851"/>
          <w:tab w:val="left" w:pos="1843"/>
          <w:tab w:val="left" w:pos="3119"/>
          <w:tab w:val="left" w:pos="3261"/>
        </w:tabs>
        <w:spacing w:before="100" w:beforeAutospacing="1" w:after="100" w:afterAutospacing="1" w:line="240" w:lineRule="auto"/>
        <w:ind w:left="709"/>
        <w:rPr>
          <w:rFonts w:ascii="Arial" w:hAnsi="Arial" w:cs="Arial"/>
          <w:sz w:val="22"/>
          <w:szCs w:val="22"/>
        </w:rPr>
      </w:pPr>
      <w:proofErr w:type="gramStart"/>
      <w:r w:rsidRPr="00005F11">
        <w:rPr>
          <w:rFonts w:ascii="Arial" w:hAnsi="Arial" w:cs="Arial"/>
          <w:b/>
          <w:sz w:val="22"/>
          <w:szCs w:val="22"/>
        </w:rPr>
        <w:t>10.4.3.3.1.</w:t>
      </w:r>
      <w:proofErr w:type="gramEnd"/>
      <w:r w:rsidR="006D4CDE" w:rsidRPr="0014207A">
        <w:rPr>
          <w:rFonts w:ascii="Arial" w:hAnsi="Arial" w:cs="Arial"/>
          <w:sz w:val="22"/>
          <w:szCs w:val="22"/>
        </w:rPr>
        <w:t>O licitante que apresentar índices econômicos iguais ou inferiores a 1 (um) em qualquer dos índices de Liquidez Geral, Solvência Geral e Liquidez Corrente deverá comprovar que possui (capital mínimo ou patrimônio líquido) equivalente a 10% (dez por cento) do valor total estimado da contratação ou do item pertinente;</w:t>
      </w:r>
    </w:p>
    <w:p w:rsidR="00B85FBF" w:rsidRPr="0014207A" w:rsidRDefault="00E968FF" w:rsidP="0014207A">
      <w:pPr>
        <w:pStyle w:val="1111-Numerao3"/>
        <w:spacing w:before="100" w:beforeAutospacing="1" w:after="100" w:afterAutospacing="1"/>
        <w:ind w:left="284"/>
        <w:rPr>
          <w:b w:val="0"/>
        </w:rPr>
      </w:pPr>
      <w:r w:rsidRPr="0014207A">
        <w:t>10.</w:t>
      </w:r>
      <w:r w:rsidR="00005F11">
        <w:t>4.3.4.</w:t>
      </w:r>
      <w:r w:rsidRPr="0014207A">
        <w:t xml:space="preserve"> </w:t>
      </w:r>
      <w:r w:rsidR="00B85FBF" w:rsidRPr="0014207A">
        <w:rPr>
          <w:b w:val="0"/>
        </w:rPr>
        <w:t>O cálculo dos índices exigidos no item anterior deverá ser realizado pela Proponente e incluído na documentação, utilizando os resultados expressos no balanço patrimonial do último exercício social, mediante a a</w:t>
      </w:r>
      <w:r w:rsidR="006C53DB" w:rsidRPr="0014207A">
        <w:rPr>
          <w:b w:val="0"/>
        </w:rPr>
        <w:t>plicação das seguintes fórmulas;</w:t>
      </w:r>
    </w:p>
    <w:p w:rsidR="000C060E" w:rsidRPr="0014207A" w:rsidRDefault="00005F11" w:rsidP="0014207A">
      <w:pPr>
        <w:pStyle w:val="1111-Numerao3"/>
        <w:spacing w:before="100" w:beforeAutospacing="1" w:after="100" w:afterAutospacing="1"/>
        <w:ind w:left="284"/>
        <w:rPr>
          <w:b w:val="0"/>
        </w:rPr>
      </w:pPr>
      <w:r>
        <w:lastRenderedPageBreak/>
        <w:t>10.4.3.5.</w:t>
      </w:r>
      <w:r w:rsidR="00E968FF" w:rsidRPr="0014207A">
        <w:t xml:space="preserve"> </w:t>
      </w:r>
      <w:r w:rsidR="000C060E" w:rsidRPr="0014207A">
        <w:rPr>
          <w:b w:val="0"/>
        </w:rPr>
        <w:t>Todos os quocientes referidos na alínea anterior deverão ser atendidos pelos licitantes, caso contrário o licitan</w:t>
      </w:r>
      <w:r w:rsidR="006C53DB" w:rsidRPr="0014207A">
        <w:rPr>
          <w:b w:val="0"/>
        </w:rPr>
        <w:t>te será considerado inabilitado;</w:t>
      </w:r>
    </w:p>
    <w:p w:rsidR="000C060E" w:rsidRPr="0014207A" w:rsidRDefault="006D4CDE" w:rsidP="0014207A">
      <w:pPr>
        <w:pStyle w:val="1111-Numerao3"/>
        <w:spacing w:before="100" w:beforeAutospacing="1" w:after="100" w:afterAutospacing="1"/>
        <w:ind w:left="284"/>
        <w:rPr>
          <w:b w:val="0"/>
        </w:rPr>
      </w:pPr>
      <w:r w:rsidRPr="0014207A">
        <w:t>10.</w:t>
      </w:r>
      <w:r w:rsidR="00005F11">
        <w:t>4.3.6.</w:t>
      </w:r>
      <w:r w:rsidRPr="0014207A">
        <w:t xml:space="preserve"> </w:t>
      </w:r>
      <w:r w:rsidR="000C060E" w:rsidRPr="0014207A">
        <w:rPr>
          <w:b w:val="0"/>
        </w:rPr>
        <w:t>A</w:t>
      </w:r>
      <w:r w:rsidR="000C060E" w:rsidRPr="0014207A">
        <w:t xml:space="preserve"> </w:t>
      </w:r>
      <w:r w:rsidR="000C060E" w:rsidRPr="0014207A">
        <w:rPr>
          <w:b w:val="0"/>
        </w:rPr>
        <w:t>comprovação da capacidade financeira será efetuada, em folha separada, mediante a indicação dos índices, com base nos dados constantes do Balanço Patrimonial, Demonstração do Resultado do Exercício, Demonstração de Origens e aplicação de Recursos e Demonstração de Mutação do Patrimônio Líquido do último exercício social, já exigíveis</w:t>
      </w:r>
      <w:r w:rsidR="006C53DB" w:rsidRPr="0014207A">
        <w:rPr>
          <w:b w:val="0"/>
        </w:rPr>
        <w:t xml:space="preserve"> e apresentados na forma da lei;</w:t>
      </w:r>
    </w:p>
    <w:p w:rsidR="00E917D4" w:rsidRPr="0014207A" w:rsidRDefault="006D4CDE" w:rsidP="0014207A">
      <w:pPr>
        <w:pStyle w:val="1111-Numerao3"/>
        <w:spacing w:before="100" w:beforeAutospacing="1" w:after="100" w:afterAutospacing="1"/>
        <w:ind w:left="426"/>
        <w:rPr>
          <w:b w:val="0"/>
        </w:rPr>
      </w:pPr>
      <w:proofErr w:type="gramStart"/>
      <w:r w:rsidRPr="0014207A">
        <w:t>10</w:t>
      </w:r>
      <w:r w:rsidR="00005F11">
        <w:t>.4.3.7.</w:t>
      </w:r>
      <w:proofErr w:type="gramEnd"/>
      <w:r w:rsidR="000C060E" w:rsidRPr="0014207A">
        <w:rPr>
          <w:b w:val="0"/>
        </w:rPr>
        <w:t xml:space="preserve">Certidão negativa de falência </w:t>
      </w:r>
      <w:r w:rsidR="00DF7D87">
        <w:rPr>
          <w:b w:val="0"/>
        </w:rPr>
        <w:t xml:space="preserve">e </w:t>
      </w:r>
      <w:r w:rsidR="000C060E" w:rsidRPr="0014207A">
        <w:rPr>
          <w:b w:val="0"/>
        </w:rPr>
        <w:t xml:space="preserve">recuperação judicial, expedida pelo distribuidor da sede do Licitante, dentro do prazo de validade, ou na hipótese de omissão do prazo no documento, expedida nos últimos </w:t>
      </w:r>
      <w:r w:rsidR="00ED7B11" w:rsidRPr="0014207A">
        <w:rPr>
          <w:b w:val="0"/>
        </w:rPr>
        <w:t>120 (cento e vinte</w:t>
      </w:r>
      <w:r w:rsidR="000C060E" w:rsidRPr="0014207A">
        <w:rPr>
          <w:b w:val="0"/>
        </w:rPr>
        <w:t>)</w:t>
      </w:r>
      <w:r w:rsidR="000C060E" w:rsidRPr="0014207A">
        <w:rPr>
          <w:b w:val="0"/>
          <w:color w:val="00B0F0"/>
        </w:rPr>
        <w:t xml:space="preserve"> </w:t>
      </w:r>
      <w:r w:rsidR="000C060E" w:rsidRPr="0014207A">
        <w:rPr>
          <w:b w:val="0"/>
        </w:rPr>
        <w:t>dias, contados da data</w:t>
      </w:r>
      <w:r w:rsidR="006C53DB" w:rsidRPr="0014207A">
        <w:rPr>
          <w:b w:val="0"/>
        </w:rPr>
        <w:t xml:space="preserve"> de sua apresentação no certame;</w:t>
      </w:r>
    </w:p>
    <w:p w:rsidR="00904356" w:rsidRPr="0014207A" w:rsidRDefault="00005F11" w:rsidP="00005F11">
      <w:pPr>
        <w:pStyle w:val="PargrafodaLista"/>
        <w:widowControl w:val="0"/>
        <w:tabs>
          <w:tab w:val="left" w:pos="426"/>
          <w:tab w:val="left" w:pos="567"/>
          <w:tab w:val="left" w:pos="851"/>
          <w:tab w:val="left" w:pos="1701"/>
          <w:tab w:val="left" w:pos="2552"/>
        </w:tabs>
        <w:spacing w:before="100" w:beforeAutospacing="1" w:after="100" w:afterAutospacing="1"/>
        <w:ind w:left="0"/>
        <w:jc w:val="both"/>
        <w:rPr>
          <w:rFonts w:ascii="Arial" w:hAnsi="Arial" w:cs="Arial"/>
          <w:bCs/>
          <w:iCs/>
          <w:color w:val="000000"/>
          <w:sz w:val="22"/>
          <w:szCs w:val="22"/>
        </w:rPr>
      </w:pPr>
      <w:r>
        <w:rPr>
          <w:rFonts w:ascii="Arial" w:hAnsi="Arial" w:cs="Arial"/>
          <w:b/>
          <w:bCs/>
          <w:iCs/>
          <w:color w:val="000000"/>
          <w:sz w:val="22"/>
          <w:szCs w:val="22"/>
        </w:rPr>
        <w:t>10.4.3.8</w:t>
      </w:r>
      <w:r w:rsidRPr="00005F11">
        <w:rPr>
          <w:rFonts w:ascii="Arial" w:hAnsi="Arial" w:cs="Arial"/>
          <w:b/>
          <w:bCs/>
          <w:iCs/>
          <w:color w:val="000000"/>
          <w:sz w:val="22"/>
          <w:szCs w:val="22"/>
        </w:rPr>
        <w:t>.</w:t>
      </w:r>
      <w:r>
        <w:rPr>
          <w:rFonts w:ascii="Arial" w:hAnsi="Arial" w:cs="Arial"/>
          <w:bCs/>
          <w:iCs/>
          <w:color w:val="000000"/>
          <w:sz w:val="22"/>
          <w:szCs w:val="22"/>
        </w:rPr>
        <w:t xml:space="preserve"> </w:t>
      </w:r>
      <w:r w:rsidR="00904356" w:rsidRPr="0014207A">
        <w:rPr>
          <w:rFonts w:ascii="Arial" w:hAnsi="Arial" w:cs="Arial"/>
          <w:bCs/>
          <w:iCs/>
          <w:color w:val="000000"/>
          <w:sz w:val="22"/>
          <w:szCs w:val="22"/>
        </w:rPr>
        <w:t>Todos os licitantes deverão apresentar, ainda, no envelope nº 1:</w:t>
      </w:r>
    </w:p>
    <w:p w:rsidR="00ED7B11" w:rsidRPr="00005F11" w:rsidRDefault="00005F11" w:rsidP="00005F11">
      <w:pPr>
        <w:widowControl w:val="0"/>
        <w:tabs>
          <w:tab w:val="left" w:pos="-7797"/>
          <w:tab w:val="left" w:pos="567"/>
          <w:tab w:val="left" w:pos="851"/>
          <w:tab w:val="left" w:pos="1276"/>
        </w:tabs>
        <w:spacing w:before="100" w:beforeAutospacing="1" w:after="100" w:afterAutospacing="1"/>
        <w:ind w:left="567"/>
        <w:jc w:val="both"/>
        <w:rPr>
          <w:rFonts w:ascii="Arial" w:hAnsi="Arial" w:cs="Arial"/>
          <w:bCs/>
          <w:iCs/>
          <w:sz w:val="22"/>
          <w:szCs w:val="22"/>
        </w:rPr>
      </w:pPr>
      <w:r w:rsidRPr="00005F11">
        <w:rPr>
          <w:rFonts w:ascii="Arial" w:hAnsi="Arial" w:cs="Arial"/>
          <w:b/>
          <w:bCs/>
          <w:iCs/>
          <w:color w:val="000000"/>
          <w:sz w:val="22"/>
          <w:szCs w:val="22"/>
        </w:rPr>
        <w:t>10</w:t>
      </w:r>
      <w:r>
        <w:rPr>
          <w:rFonts w:ascii="Arial" w:hAnsi="Arial" w:cs="Arial"/>
          <w:b/>
          <w:bCs/>
          <w:iCs/>
          <w:color w:val="000000"/>
          <w:sz w:val="22"/>
          <w:szCs w:val="22"/>
        </w:rPr>
        <w:t>.4.3.8.1.</w:t>
      </w:r>
      <w:r>
        <w:rPr>
          <w:rFonts w:ascii="Arial" w:hAnsi="Arial" w:cs="Arial"/>
          <w:bCs/>
          <w:iCs/>
          <w:color w:val="000000"/>
          <w:sz w:val="22"/>
          <w:szCs w:val="22"/>
        </w:rPr>
        <w:t xml:space="preserve"> </w:t>
      </w:r>
      <w:r w:rsidR="00904356" w:rsidRPr="00005F11">
        <w:rPr>
          <w:rFonts w:ascii="Arial" w:hAnsi="Arial" w:cs="Arial"/>
          <w:bCs/>
          <w:iCs/>
          <w:color w:val="000000"/>
          <w:sz w:val="22"/>
          <w:szCs w:val="22"/>
        </w:rPr>
        <w:t xml:space="preserve">Declaração de que não utiliza de mão de obra direta ou indireta de menores de 18 (dezoito) anos em trabalho noturno, perigoso ou insalubre e de qualquer trabalho a menores de 16 (dezesseis) anos, salvo na condição de aprendiz, a partir de 14 (quatorze) anos, nos termos da Lei 9.854, 1999, conforme </w:t>
      </w:r>
      <w:proofErr w:type="gramStart"/>
      <w:r w:rsidR="00904356" w:rsidRPr="00005F11">
        <w:rPr>
          <w:rFonts w:ascii="Arial" w:hAnsi="Arial" w:cs="Arial"/>
          <w:bCs/>
          <w:iCs/>
          <w:sz w:val="22"/>
          <w:szCs w:val="22"/>
        </w:rPr>
        <w:t xml:space="preserve">modelo </w:t>
      </w:r>
      <w:r w:rsidR="00904356" w:rsidRPr="00005F11">
        <w:rPr>
          <w:rFonts w:ascii="Arial" w:hAnsi="Arial" w:cs="Arial"/>
          <w:b/>
          <w:bCs/>
          <w:iCs/>
          <w:sz w:val="22"/>
          <w:szCs w:val="22"/>
        </w:rPr>
        <w:t xml:space="preserve">ANEXO </w:t>
      </w:r>
      <w:r w:rsidR="00ED7B11" w:rsidRPr="00005F11">
        <w:rPr>
          <w:rFonts w:ascii="Arial" w:hAnsi="Arial" w:cs="Arial"/>
          <w:b/>
          <w:bCs/>
          <w:iCs/>
          <w:sz w:val="22"/>
          <w:szCs w:val="22"/>
        </w:rPr>
        <w:t>VI</w:t>
      </w:r>
      <w:proofErr w:type="gramEnd"/>
      <w:r w:rsidR="00904356" w:rsidRPr="00005F11">
        <w:rPr>
          <w:rFonts w:ascii="Arial" w:hAnsi="Arial" w:cs="Arial"/>
          <w:bCs/>
          <w:iCs/>
          <w:sz w:val="22"/>
          <w:szCs w:val="22"/>
        </w:rPr>
        <w:t>;</w:t>
      </w:r>
    </w:p>
    <w:p w:rsidR="00ED7B11" w:rsidRPr="00005F11" w:rsidRDefault="00005F11" w:rsidP="00005F11">
      <w:pPr>
        <w:widowControl w:val="0"/>
        <w:tabs>
          <w:tab w:val="left" w:pos="-7797"/>
          <w:tab w:val="left" w:pos="567"/>
          <w:tab w:val="left" w:pos="851"/>
          <w:tab w:val="left" w:pos="1276"/>
        </w:tabs>
        <w:spacing w:before="100" w:beforeAutospacing="1" w:after="100" w:afterAutospacing="1"/>
        <w:ind w:left="567"/>
        <w:jc w:val="both"/>
        <w:rPr>
          <w:rFonts w:ascii="Arial" w:hAnsi="Arial" w:cs="Arial"/>
          <w:bCs/>
          <w:iCs/>
          <w:sz w:val="22"/>
          <w:szCs w:val="22"/>
        </w:rPr>
      </w:pPr>
      <w:r>
        <w:rPr>
          <w:rFonts w:ascii="Arial" w:hAnsi="Arial" w:cs="Arial"/>
          <w:b/>
          <w:sz w:val="22"/>
          <w:szCs w:val="22"/>
        </w:rPr>
        <w:t>10.4.3.8.2.</w:t>
      </w:r>
      <w:r>
        <w:rPr>
          <w:rFonts w:ascii="Arial" w:hAnsi="Arial" w:cs="Arial"/>
          <w:sz w:val="22"/>
          <w:szCs w:val="22"/>
        </w:rPr>
        <w:t xml:space="preserve"> </w:t>
      </w:r>
      <w:r w:rsidR="00904356" w:rsidRPr="00005F11">
        <w:rPr>
          <w:rFonts w:ascii="Arial" w:hAnsi="Arial" w:cs="Arial"/>
          <w:sz w:val="22"/>
          <w:szCs w:val="22"/>
        </w:rPr>
        <w:t xml:space="preserve">Declaração firmada por seu representante legal, assegurando a inexistência de impedimento legal para licitar ou contratar com a Administração, conforme </w:t>
      </w:r>
      <w:r w:rsidR="00ED7B11" w:rsidRPr="00005F11">
        <w:rPr>
          <w:rFonts w:ascii="Arial" w:hAnsi="Arial" w:cs="Arial"/>
          <w:b/>
          <w:sz w:val="22"/>
          <w:szCs w:val="22"/>
        </w:rPr>
        <w:t>ANEXO VI</w:t>
      </w:r>
      <w:r w:rsidR="00904356" w:rsidRPr="00005F11">
        <w:rPr>
          <w:rFonts w:ascii="Arial" w:hAnsi="Arial" w:cs="Arial"/>
          <w:b/>
          <w:sz w:val="22"/>
          <w:szCs w:val="22"/>
        </w:rPr>
        <w:t>;</w:t>
      </w:r>
    </w:p>
    <w:p w:rsidR="00904356" w:rsidRPr="00005F11" w:rsidRDefault="00005F11" w:rsidP="00005F11">
      <w:pPr>
        <w:widowControl w:val="0"/>
        <w:tabs>
          <w:tab w:val="left" w:pos="-7797"/>
          <w:tab w:val="left" w:pos="567"/>
          <w:tab w:val="left" w:pos="851"/>
          <w:tab w:val="left" w:pos="1276"/>
        </w:tabs>
        <w:spacing w:before="100" w:beforeAutospacing="1" w:after="100" w:afterAutospacing="1"/>
        <w:ind w:left="567"/>
        <w:jc w:val="both"/>
        <w:rPr>
          <w:rFonts w:ascii="Arial" w:hAnsi="Arial" w:cs="Arial"/>
          <w:bCs/>
          <w:iCs/>
          <w:sz w:val="22"/>
          <w:szCs w:val="22"/>
        </w:rPr>
      </w:pPr>
      <w:r>
        <w:rPr>
          <w:rFonts w:ascii="Arial" w:hAnsi="Arial" w:cs="Arial"/>
          <w:b/>
          <w:sz w:val="22"/>
          <w:szCs w:val="22"/>
        </w:rPr>
        <w:t>10.4.3.8.3.</w:t>
      </w:r>
      <w:r>
        <w:rPr>
          <w:rFonts w:ascii="Arial" w:hAnsi="Arial" w:cs="Arial"/>
          <w:sz w:val="22"/>
          <w:szCs w:val="22"/>
        </w:rPr>
        <w:t xml:space="preserve"> </w:t>
      </w:r>
      <w:r w:rsidR="00904356" w:rsidRPr="00005F11">
        <w:rPr>
          <w:rFonts w:ascii="Arial" w:hAnsi="Arial" w:cs="Arial"/>
          <w:sz w:val="22"/>
          <w:szCs w:val="22"/>
        </w:rPr>
        <w:t>Declaração firmada por seu representante legal, assegurando que</w:t>
      </w:r>
      <w:r w:rsidR="003F5D3D" w:rsidRPr="00005F11">
        <w:rPr>
          <w:rFonts w:ascii="Arial" w:hAnsi="Arial" w:cs="Arial"/>
          <w:sz w:val="22"/>
          <w:szCs w:val="22"/>
        </w:rPr>
        <w:t xml:space="preserve"> </w:t>
      </w:r>
      <w:r w:rsidR="00904356" w:rsidRPr="00005F11">
        <w:rPr>
          <w:rFonts w:ascii="Arial" w:hAnsi="Arial" w:cs="Arial"/>
          <w:sz w:val="22"/>
          <w:szCs w:val="22"/>
        </w:rPr>
        <w:t>tem pleno conhecimento do Cronog</w:t>
      </w:r>
      <w:r w:rsidR="006D4CDE" w:rsidRPr="00005F11">
        <w:rPr>
          <w:rFonts w:ascii="Arial" w:hAnsi="Arial" w:cs="Arial"/>
          <w:sz w:val="22"/>
          <w:szCs w:val="22"/>
        </w:rPr>
        <w:t>rama Financeiro de desembolso</w:t>
      </w:r>
      <w:r w:rsidR="00DC5AB2">
        <w:rPr>
          <w:rFonts w:ascii="Arial" w:hAnsi="Arial" w:cs="Arial"/>
          <w:sz w:val="22"/>
          <w:szCs w:val="22"/>
        </w:rPr>
        <w:t xml:space="preserve"> </w:t>
      </w:r>
      <w:r w:rsidR="00796EE1">
        <w:rPr>
          <w:rFonts w:ascii="Arial" w:hAnsi="Arial" w:cs="Arial"/>
          <w:sz w:val="22"/>
          <w:szCs w:val="22"/>
        </w:rPr>
        <w:t>conforme medição</w:t>
      </w:r>
      <w:r w:rsidR="00D424B0" w:rsidRPr="00005F11">
        <w:rPr>
          <w:rFonts w:ascii="Arial" w:hAnsi="Arial" w:cs="Arial"/>
          <w:sz w:val="22"/>
          <w:szCs w:val="22"/>
        </w:rPr>
        <w:t xml:space="preserve"> </w:t>
      </w:r>
      <w:r w:rsidR="00904356" w:rsidRPr="00005F11">
        <w:rPr>
          <w:rFonts w:ascii="Arial" w:hAnsi="Arial" w:cs="Arial"/>
          <w:sz w:val="22"/>
          <w:szCs w:val="22"/>
        </w:rPr>
        <w:t>e do prazo de execução da obra</w:t>
      </w:r>
      <w:r w:rsidR="008B37BE" w:rsidRPr="00005F11">
        <w:rPr>
          <w:rFonts w:ascii="Arial" w:hAnsi="Arial" w:cs="Arial"/>
          <w:sz w:val="22"/>
          <w:szCs w:val="22"/>
        </w:rPr>
        <w:t xml:space="preserve"> </w:t>
      </w:r>
      <w:r w:rsidR="00904356" w:rsidRPr="00005F11">
        <w:rPr>
          <w:rFonts w:ascii="Arial" w:hAnsi="Arial" w:cs="Arial"/>
          <w:sz w:val="22"/>
          <w:szCs w:val="22"/>
        </w:rPr>
        <w:t xml:space="preserve">de </w:t>
      </w:r>
      <w:r w:rsidR="008B37BE">
        <w:rPr>
          <w:rFonts w:ascii="Arial" w:hAnsi="Arial" w:cs="Arial"/>
          <w:sz w:val="22"/>
          <w:szCs w:val="22"/>
        </w:rPr>
        <w:t xml:space="preserve">60 </w:t>
      </w:r>
      <w:r w:rsidR="008B37BE" w:rsidRPr="00005F11">
        <w:rPr>
          <w:rFonts w:ascii="Arial" w:hAnsi="Arial" w:cs="Arial"/>
          <w:sz w:val="22"/>
          <w:szCs w:val="22"/>
        </w:rPr>
        <w:t>(</w:t>
      </w:r>
      <w:r w:rsidR="008B37BE">
        <w:rPr>
          <w:rFonts w:ascii="Arial" w:hAnsi="Arial" w:cs="Arial"/>
          <w:sz w:val="22"/>
          <w:szCs w:val="22"/>
        </w:rPr>
        <w:t>sessenta</w:t>
      </w:r>
      <w:r w:rsidR="00904356" w:rsidRPr="00005F11">
        <w:rPr>
          <w:rFonts w:ascii="Arial" w:hAnsi="Arial" w:cs="Arial"/>
          <w:sz w:val="22"/>
          <w:szCs w:val="22"/>
        </w:rPr>
        <w:t>) dias</w:t>
      </w:r>
      <w:proofErr w:type="gramStart"/>
      <w:r w:rsidR="00904356" w:rsidRPr="00005F11">
        <w:rPr>
          <w:rFonts w:ascii="Arial" w:hAnsi="Arial" w:cs="Arial"/>
          <w:sz w:val="22"/>
          <w:szCs w:val="22"/>
        </w:rPr>
        <w:t xml:space="preserve">  </w:t>
      </w:r>
      <w:proofErr w:type="gramEnd"/>
      <w:r w:rsidR="00904356" w:rsidRPr="00005F11">
        <w:rPr>
          <w:rFonts w:ascii="Arial" w:hAnsi="Arial" w:cs="Arial"/>
          <w:b/>
          <w:sz w:val="22"/>
          <w:szCs w:val="22"/>
        </w:rPr>
        <w:t xml:space="preserve">ANEXO </w:t>
      </w:r>
      <w:r w:rsidR="00ED7B11" w:rsidRPr="00005F11">
        <w:rPr>
          <w:rFonts w:ascii="Arial" w:hAnsi="Arial" w:cs="Arial"/>
          <w:b/>
          <w:sz w:val="22"/>
          <w:szCs w:val="22"/>
        </w:rPr>
        <w:t>XIII</w:t>
      </w:r>
      <w:r w:rsidR="00904356" w:rsidRPr="00005F11">
        <w:rPr>
          <w:rFonts w:ascii="Arial" w:hAnsi="Arial" w:cs="Arial"/>
          <w:b/>
          <w:sz w:val="22"/>
          <w:szCs w:val="22"/>
        </w:rPr>
        <w:t>;</w:t>
      </w:r>
    </w:p>
    <w:p w:rsidR="00651B93" w:rsidRPr="00005F11" w:rsidRDefault="00005F11" w:rsidP="00005F11">
      <w:pPr>
        <w:widowControl w:val="0"/>
        <w:tabs>
          <w:tab w:val="left" w:pos="-4111"/>
          <w:tab w:val="left" w:pos="426"/>
          <w:tab w:val="left" w:pos="567"/>
          <w:tab w:val="left" w:pos="851"/>
        </w:tabs>
        <w:spacing w:before="100" w:beforeAutospacing="1" w:after="100" w:afterAutospacing="1"/>
        <w:jc w:val="both"/>
        <w:rPr>
          <w:rFonts w:ascii="Arial" w:hAnsi="Arial" w:cs="Arial"/>
          <w:sz w:val="22"/>
          <w:szCs w:val="22"/>
        </w:rPr>
      </w:pPr>
      <w:r w:rsidRPr="00005F11">
        <w:rPr>
          <w:rFonts w:ascii="Arial" w:hAnsi="Arial" w:cs="Arial"/>
          <w:b/>
          <w:bCs/>
          <w:iCs/>
          <w:color w:val="000000"/>
          <w:sz w:val="22"/>
          <w:szCs w:val="22"/>
        </w:rPr>
        <w:t>10</w:t>
      </w:r>
      <w:r>
        <w:rPr>
          <w:rFonts w:ascii="Arial" w:hAnsi="Arial" w:cs="Arial"/>
          <w:b/>
          <w:bCs/>
          <w:iCs/>
          <w:color w:val="000000"/>
          <w:sz w:val="22"/>
          <w:szCs w:val="22"/>
        </w:rPr>
        <w:t>.4.</w:t>
      </w:r>
      <w:r w:rsidR="00071B13">
        <w:rPr>
          <w:rFonts w:ascii="Arial" w:hAnsi="Arial" w:cs="Arial"/>
          <w:b/>
          <w:bCs/>
          <w:iCs/>
          <w:color w:val="000000"/>
          <w:sz w:val="22"/>
          <w:szCs w:val="22"/>
        </w:rPr>
        <w:t>3.9</w:t>
      </w:r>
      <w:r>
        <w:rPr>
          <w:rFonts w:ascii="Arial" w:hAnsi="Arial" w:cs="Arial"/>
          <w:b/>
          <w:bCs/>
          <w:iCs/>
          <w:color w:val="000000"/>
          <w:sz w:val="22"/>
          <w:szCs w:val="22"/>
        </w:rPr>
        <w:t>.</w:t>
      </w:r>
      <w:r>
        <w:rPr>
          <w:rFonts w:ascii="Arial" w:hAnsi="Arial" w:cs="Arial"/>
          <w:bCs/>
          <w:iCs/>
          <w:color w:val="000000"/>
          <w:sz w:val="22"/>
          <w:szCs w:val="22"/>
        </w:rPr>
        <w:t xml:space="preserve"> </w:t>
      </w:r>
      <w:r w:rsidR="00904356" w:rsidRPr="00005F11">
        <w:rPr>
          <w:rFonts w:ascii="Arial" w:hAnsi="Arial" w:cs="Arial"/>
          <w:bCs/>
          <w:iCs/>
          <w:color w:val="000000"/>
          <w:sz w:val="22"/>
          <w:szCs w:val="22"/>
        </w:rPr>
        <w:t>Os documentos para habilitação poderão ser apresentados em original, por qualquer</w:t>
      </w:r>
      <w:r w:rsidR="00904356" w:rsidRPr="00005F11">
        <w:rPr>
          <w:rFonts w:ascii="Arial" w:hAnsi="Arial" w:cs="Arial"/>
          <w:sz w:val="22"/>
          <w:szCs w:val="22"/>
        </w:rPr>
        <w:t xml:space="preserve"> processo de cópia autenticada por cartório competente ou por servidor da </w:t>
      </w:r>
      <w:r w:rsidR="00315C25" w:rsidRPr="00005F11">
        <w:rPr>
          <w:rFonts w:ascii="Arial" w:hAnsi="Arial" w:cs="Arial"/>
          <w:sz w:val="22"/>
          <w:szCs w:val="22"/>
        </w:rPr>
        <w:t>Administração (</w:t>
      </w:r>
      <w:r w:rsidR="00904356" w:rsidRPr="00005F11">
        <w:rPr>
          <w:rFonts w:ascii="Arial" w:hAnsi="Arial" w:cs="Arial"/>
          <w:sz w:val="22"/>
          <w:szCs w:val="22"/>
        </w:rPr>
        <w:t xml:space="preserve">com antecedência mínima de </w:t>
      </w:r>
      <w:proofErr w:type="gramStart"/>
      <w:r w:rsidR="00904356" w:rsidRPr="00005F11">
        <w:rPr>
          <w:rFonts w:ascii="Arial" w:hAnsi="Arial" w:cs="Arial"/>
          <w:sz w:val="22"/>
          <w:szCs w:val="22"/>
        </w:rPr>
        <w:t>1</w:t>
      </w:r>
      <w:proofErr w:type="gramEnd"/>
      <w:r w:rsidR="00904356" w:rsidRPr="00005F11">
        <w:rPr>
          <w:rFonts w:ascii="Arial" w:hAnsi="Arial" w:cs="Arial"/>
          <w:sz w:val="22"/>
          <w:szCs w:val="22"/>
        </w:rPr>
        <w:t xml:space="preserve"> </w:t>
      </w:r>
      <w:r w:rsidR="00ED7B11" w:rsidRPr="00005F11">
        <w:rPr>
          <w:rFonts w:ascii="Arial" w:hAnsi="Arial" w:cs="Arial"/>
          <w:sz w:val="22"/>
          <w:szCs w:val="22"/>
        </w:rPr>
        <w:t>(um</w:t>
      </w:r>
      <w:r w:rsidR="00904356" w:rsidRPr="00005F11">
        <w:rPr>
          <w:rFonts w:ascii="Arial" w:hAnsi="Arial" w:cs="Arial"/>
          <w:sz w:val="22"/>
          <w:szCs w:val="22"/>
        </w:rPr>
        <w:t xml:space="preserve">) </w:t>
      </w:r>
      <w:r w:rsidR="00ED7B11" w:rsidRPr="00005F11">
        <w:rPr>
          <w:rFonts w:ascii="Arial" w:hAnsi="Arial" w:cs="Arial"/>
          <w:sz w:val="22"/>
          <w:szCs w:val="22"/>
        </w:rPr>
        <w:t>dia</w:t>
      </w:r>
      <w:r w:rsidR="00904356" w:rsidRPr="00005F11">
        <w:rPr>
          <w:rFonts w:ascii="Arial" w:hAnsi="Arial" w:cs="Arial"/>
          <w:sz w:val="22"/>
          <w:szCs w:val="22"/>
        </w:rPr>
        <w:t xml:space="preserve"> ou publicação em órgão da imprensa oficial.</w:t>
      </w:r>
    </w:p>
    <w:p w:rsidR="00E968FF" w:rsidRPr="00AC4470" w:rsidRDefault="00005F11" w:rsidP="00071B13">
      <w:pPr>
        <w:pStyle w:val="111-Numerao2"/>
      </w:pPr>
      <w:r>
        <w:t>10.</w:t>
      </w:r>
      <w:r w:rsidR="00071B13">
        <w:t xml:space="preserve">4.4. </w:t>
      </w:r>
      <w:r w:rsidR="001F04B9" w:rsidRPr="00AC4470">
        <w:t>RELATIVOS À QUALIFICAÇÃO TÉCNICA:</w:t>
      </w:r>
    </w:p>
    <w:p w:rsidR="00090CFD" w:rsidRDefault="00090CFD" w:rsidP="00090CFD">
      <w:pPr>
        <w:pStyle w:val="111-Numerao2"/>
        <w:rPr>
          <w:b w:val="0"/>
        </w:rPr>
      </w:pPr>
      <w:r>
        <w:t>10.4.4.1</w:t>
      </w:r>
      <w:r w:rsidRPr="00036B8E">
        <w:t>.</w:t>
      </w:r>
      <w:r w:rsidRPr="00005F11">
        <w:rPr>
          <w:color w:val="FF0000"/>
        </w:rPr>
        <w:t xml:space="preserve"> </w:t>
      </w:r>
      <w:r w:rsidRPr="00AF3738">
        <w:rPr>
          <w:b w:val="0"/>
        </w:rPr>
        <w:t>A prova da Qualificação Técnica será feita mediante a apresentação dos seguintes documentos:</w:t>
      </w:r>
    </w:p>
    <w:p w:rsidR="00090CFD" w:rsidRDefault="00090CFD" w:rsidP="00090CFD">
      <w:pPr>
        <w:spacing w:before="100" w:beforeAutospacing="1" w:after="100" w:afterAutospacing="1"/>
        <w:ind w:right="215"/>
        <w:jc w:val="both"/>
        <w:rPr>
          <w:rFonts w:ascii="Arial" w:hAnsi="Arial" w:cs="Arial"/>
          <w:color w:val="000000"/>
          <w:sz w:val="22"/>
          <w:szCs w:val="22"/>
        </w:rPr>
      </w:pPr>
      <w:r w:rsidRPr="00106A8C">
        <w:rPr>
          <w:rFonts w:ascii="Arial" w:hAnsi="Arial" w:cs="Arial"/>
          <w:b/>
          <w:sz w:val="22"/>
          <w:szCs w:val="22"/>
        </w:rPr>
        <w:t>a)</w:t>
      </w:r>
      <w:r>
        <w:rPr>
          <w:rFonts w:ascii="Arial" w:hAnsi="Arial" w:cs="Arial"/>
          <w:sz w:val="22"/>
          <w:szCs w:val="22"/>
        </w:rPr>
        <w:t xml:space="preserve"> </w:t>
      </w:r>
      <w:r>
        <w:rPr>
          <w:rFonts w:ascii="Arial" w:hAnsi="Arial" w:cs="Arial"/>
          <w:color w:val="000000"/>
          <w:sz w:val="22"/>
          <w:szCs w:val="22"/>
        </w:rPr>
        <w:t xml:space="preserve">Registro/Certidão de inscrição da empresa no Conselho Regional de Engenharia e Agronomia – CREA ou CAU (Conselho de Arquitetura e Urbanismo) da região da sede da empresa, </w:t>
      </w:r>
      <w:r w:rsidRPr="009F1759">
        <w:rPr>
          <w:rStyle w:val="manoel1"/>
          <w:i/>
          <w:iCs/>
          <w:color w:val="auto"/>
          <w:sz w:val="22"/>
          <w:szCs w:val="22"/>
          <w:u w:val="single"/>
        </w:rPr>
        <w:t>conforme as áreas de atuação previstas no Projeto Básico/Memorial Descritivo</w:t>
      </w:r>
      <w:r w:rsidRPr="009F1759">
        <w:rPr>
          <w:rStyle w:val="manoel1"/>
          <w:color w:val="auto"/>
          <w:sz w:val="22"/>
          <w:szCs w:val="22"/>
        </w:rPr>
        <w:t>,</w:t>
      </w:r>
      <w:r>
        <w:rPr>
          <w:rStyle w:val="manoel1"/>
          <w:sz w:val="22"/>
          <w:szCs w:val="22"/>
        </w:rPr>
        <w:t xml:space="preserve"> </w:t>
      </w:r>
      <w:r>
        <w:rPr>
          <w:rFonts w:ascii="Arial" w:hAnsi="Arial" w:cs="Arial"/>
          <w:color w:val="000000"/>
          <w:sz w:val="22"/>
          <w:szCs w:val="22"/>
        </w:rPr>
        <w:t>em plena validade;</w:t>
      </w:r>
    </w:p>
    <w:p w:rsidR="00090CFD" w:rsidRDefault="00090CFD" w:rsidP="00090CFD">
      <w:pPr>
        <w:spacing w:before="100" w:beforeAutospacing="1" w:after="100" w:afterAutospacing="1"/>
        <w:ind w:right="215"/>
        <w:jc w:val="both"/>
        <w:rPr>
          <w:rFonts w:ascii="Arial" w:hAnsi="Arial" w:cs="Arial"/>
          <w:color w:val="000000"/>
          <w:sz w:val="22"/>
          <w:szCs w:val="22"/>
        </w:rPr>
      </w:pPr>
      <w:r w:rsidRPr="00841208">
        <w:rPr>
          <w:rFonts w:ascii="Arial" w:hAnsi="Arial" w:cs="Arial"/>
          <w:b/>
          <w:color w:val="000000"/>
          <w:sz w:val="22"/>
          <w:szCs w:val="22"/>
        </w:rPr>
        <w:t>b)</w:t>
      </w:r>
      <w:r>
        <w:rPr>
          <w:rFonts w:ascii="Arial" w:hAnsi="Arial" w:cs="Arial"/>
          <w:color w:val="000000"/>
          <w:sz w:val="22"/>
          <w:szCs w:val="22"/>
        </w:rPr>
        <w:t xml:space="preserve"> </w:t>
      </w:r>
      <w:r w:rsidRPr="0014207A">
        <w:rPr>
          <w:rFonts w:ascii="Arial" w:hAnsi="Arial" w:cs="Arial"/>
          <w:sz w:val="22"/>
          <w:szCs w:val="22"/>
        </w:rPr>
        <w:t xml:space="preserve">Atestado de </w:t>
      </w:r>
      <w:r>
        <w:rPr>
          <w:rFonts w:ascii="Arial" w:hAnsi="Arial" w:cs="Arial"/>
          <w:sz w:val="22"/>
          <w:szCs w:val="22"/>
        </w:rPr>
        <w:t xml:space="preserve">capacidade técnica </w:t>
      </w:r>
      <w:r w:rsidRPr="0014207A">
        <w:rPr>
          <w:rFonts w:ascii="Arial" w:hAnsi="Arial" w:cs="Arial"/>
          <w:sz w:val="22"/>
          <w:szCs w:val="22"/>
        </w:rPr>
        <w:t xml:space="preserve">de comprovação de a licitante ter executado obra em grau de complexidade igual ou superior ao licitado, através de certidão e/ou atestado, fornecido (s) por pessoa (s) jurídica (s) de direito público ou privado, que comprove que a </w:t>
      </w:r>
      <w:r w:rsidRPr="0014207A">
        <w:rPr>
          <w:rFonts w:ascii="Arial" w:hAnsi="Arial" w:cs="Arial"/>
          <w:b/>
          <w:bCs/>
          <w:sz w:val="22"/>
          <w:szCs w:val="22"/>
        </w:rPr>
        <w:t xml:space="preserve">EMPRESA </w:t>
      </w:r>
      <w:r w:rsidRPr="0014207A">
        <w:rPr>
          <w:rFonts w:ascii="Arial" w:hAnsi="Arial" w:cs="Arial"/>
          <w:sz w:val="22"/>
          <w:szCs w:val="22"/>
        </w:rPr>
        <w:t xml:space="preserve">tenha </w:t>
      </w:r>
      <w:r w:rsidRPr="009C0C6F">
        <w:rPr>
          <w:rFonts w:ascii="Arial" w:hAnsi="Arial" w:cs="Arial"/>
          <w:bCs/>
          <w:sz w:val="22"/>
          <w:szCs w:val="22"/>
        </w:rPr>
        <w:t>executado obra compatível com o objeto da licitação;</w:t>
      </w:r>
    </w:p>
    <w:p w:rsidR="00090CFD" w:rsidRDefault="00090CFD" w:rsidP="00090CFD">
      <w:pPr>
        <w:spacing w:before="100" w:beforeAutospacing="1" w:after="100" w:afterAutospacing="1"/>
        <w:ind w:right="215"/>
        <w:jc w:val="both"/>
        <w:rPr>
          <w:rFonts w:ascii="Arial" w:hAnsi="Arial" w:cs="Arial"/>
          <w:sz w:val="22"/>
          <w:szCs w:val="22"/>
        </w:rPr>
      </w:pPr>
      <w:r>
        <w:rPr>
          <w:rFonts w:ascii="Arial" w:hAnsi="Arial" w:cs="Arial"/>
          <w:b/>
          <w:sz w:val="22"/>
          <w:szCs w:val="22"/>
        </w:rPr>
        <w:lastRenderedPageBreak/>
        <w:t>c)</w:t>
      </w:r>
      <w:r w:rsidRPr="0014207A">
        <w:rPr>
          <w:rFonts w:ascii="Arial" w:hAnsi="Arial" w:cs="Arial"/>
          <w:sz w:val="22"/>
          <w:szCs w:val="22"/>
        </w:rPr>
        <w:t xml:space="preserve"> Apresentar o (s) atestado (s) e/ou certidão (</w:t>
      </w:r>
      <w:proofErr w:type="spellStart"/>
      <w:r w:rsidRPr="0014207A">
        <w:rPr>
          <w:rFonts w:ascii="Arial" w:hAnsi="Arial" w:cs="Arial"/>
          <w:sz w:val="22"/>
          <w:szCs w:val="22"/>
        </w:rPr>
        <w:t>ões</w:t>
      </w:r>
      <w:proofErr w:type="spellEnd"/>
      <w:r w:rsidRPr="0014207A">
        <w:rPr>
          <w:rFonts w:ascii="Arial" w:hAnsi="Arial" w:cs="Arial"/>
          <w:sz w:val="22"/>
          <w:szCs w:val="22"/>
        </w:rPr>
        <w:t xml:space="preserve">) necessário (s) e suficiente (s) para a comprovação do exigido, e indicar com marca texto os itens que comprovarão as exigências; </w:t>
      </w:r>
    </w:p>
    <w:p w:rsidR="00090CFD" w:rsidRPr="003D3B73" w:rsidRDefault="00090CFD" w:rsidP="00090CFD">
      <w:pPr>
        <w:pStyle w:val="PargrafodaLista"/>
        <w:widowControl w:val="0"/>
        <w:tabs>
          <w:tab w:val="left" w:pos="-4111"/>
          <w:tab w:val="left" w:pos="851"/>
        </w:tabs>
        <w:spacing w:before="100" w:beforeAutospacing="1" w:after="100" w:afterAutospacing="1"/>
        <w:ind w:left="0"/>
        <w:jc w:val="both"/>
        <w:rPr>
          <w:rFonts w:ascii="Arial" w:hAnsi="Arial" w:cs="Arial"/>
          <w:sz w:val="22"/>
          <w:szCs w:val="22"/>
        </w:rPr>
      </w:pPr>
      <w:r>
        <w:rPr>
          <w:rFonts w:ascii="Arial" w:hAnsi="Arial" w:cs="Arial"/>
          <w:b/>
          <w:color w:val="000000"/>
          <w:sz w:val="22"/>
          <w:szCs w:val="22"/>
        </w:rPr>
        <w:t xml:space="preserve">d) </w:t>
      </w:r>
      <w:r w:rsidRPr="00841208">
        <w:rPr>
          <w:rFonts w:ascii="Arial" w:hAnsi="Arial" w:cs="Arial"/>
          <w:color w:val="000000"/>
          <w:sz w:val="22"/>
          <w:szCs w:val="22"/>
        </w:rPr>
        <w:t xml:space="preserve">Apresentar </w:t>
      </w:r>
      <w:r w:rsidRPr="00284ADE">
        <w:rPr>
          <w:rFonts w:ascii="Arial" w:hAnsi="Arial" w:cs="Arial"/>
          <w:sz w:val="22"/>
          <w:szCs w:val="22"/>
        </w:rPr>
        <w:t>comprovação</w:t>
      </w:r>
      <w:r>
        <w:rPr>
          <w:rFonts w:ascii="Arial" w:hAnsi="Arial" w:cs="Arial"/>
          <w:color w:val="000000"/>
          <w:sz w:val="22"/>
          <w:szCs w:val="22"/>
        </w:rPr>
        <w:t xml:space="preserve"> </w:t>
      </w:r>
      <w:r w:rsidRPr="003D3B73">
        <w:rPr>
          <w:rFonts w:ascii="Arial" w:hAnsi="Arial" w:cs="Arial"/>
          <w:sz w:val="22"/>
          <w:szCs w:val="22"/>
        </w:rPr>
        <w:t xml:space="preserve">Registro/Certidão de inscrição do (s) </w:t>
      </w:r>
      <w:r w:rsidRPr="00056A55">
        <w:rPr>
          <w:rFonts w:ascii="Arial" w:hAnsi="Arial" w:cs="Arial"/>
          <w:b/>
          <w:sz w:val="22"/>
          <w:szCs w:val="22"/>
        </w:rPr>
        <w:t xml:space="preserve">responsável (is) </w:t>
      </w:r>
      <w:proofErr w:type="gramStart"/>
      <w:r w:rsidRPr="00056A55">
        <w:rPr>
          <w:rFonts w:ascii="Arial" w:hAnsi="Arial" w:cs="Arial"/>
          <w:b/>
          <w:sz w:val="22"/>
          <w:szCs w:val="22"/>
        </w:rPr>
        <w:t>técnico(</w:t>
      </w:r>
      <w:proofErr w:type="gramEnd"/>
      <w:r w:rsidRPr="00056A55">
        <w:rPr>
          <w:rFonts w:ascii="Arial" w:hAnsi="Arial" w:cs="Arial"/>
          <w:b/>
          <w:sz w:val="22"/>
          <w:szCs w:val="22"/>
        </w:rPr>
        <w:t>s)</w:t>
      </w:r>
      <w:r w:rsidRPr="003D3B73">
        <w:rPr>
          <w:rFonts w:ascii="Arial" w:hAnsi="Arial" w:cs="Arial"/>
          <w:sz w:val="22"/>
          <w:szCs w:val="22"/>
        </w:rPr>
        <w:t xml:space="preserve"> no Conselho Regional de Engenharia </w:t>
      </w:r>
      <w:r>
        <w:rPr>
          <w:rFonts w:ascii="Arial" w:hAnsi="Arial" w:cs="Arial"/>
          <w:sz w:val="22"/>
          <w:szCs w:val="22"/>
        </w:rPr>
        <w:t xml:space="preserve">e Agronomia – CREA </w:t>
      </w:r>
      <w:r w:rsidRPr="004319C8">
        <w:rPr>
          <w:rFonts w:ascii="Arial" w:hAnsi="Arial" w:cs="Arial"/>
          <w:sz w:val="22"/>
          <w:szCs w:val="22"/>
        </w:rPr>
        <w:t xml:space="preserve">ou CAU ( Conselho de Arquitetura e Urbanismo) da região da sede da empresa, </w:t>
      </w:r>
      <w:r w:rsidRPr="004319C8">
        <w:rPr>
          <w:rStyle w:val="Manoel"/>
          <w:rFonts w:cs="Arial"/>
          <w:i/>
          <w:color w:val="auto"/>
          <w:sz w:val="22"/>
          <w:szCs w:val="22"/>
          <w:u w:val="single"/>
        </w:rPr>
        <w:t>conforme as áreas de atuação previstas no Projeto Básico/Memorial Descritivo</w:t>
      </w:r>
      <w:r w:rsidRPr="003D3B73">
        <w:rPr>
          <w:rStyle w:val="Manoel"/>
          <w:rFonts w:cs="Arial"/>
          <w:color w:val="auto"/>
          <w:sz w:val="22"/>
          <w:szCs w:val="22"/>
        </w:rPr>
        <w:t xml:space="preserve">, </w:t>
      </w:r>
      <w:r w:rsidRPr="003D3B73">
        <w:rPr>
          <w:rFonts w:ascii="Arial" w:hAnsi="Arial" w:cs="Arial"/>
          <w:sz w:val="22"/>
          <w:szCs w:val="22"/>
        </w:rPr>
        <w:t xml:space="preserve">em plena validade; </w:t>
      </w:r>
    </w:p>
    <w:p w:rsidR="00090CFD" w:rsidRDefault="00090CFD" w:rsidP="00090CFD">
      <w:pPr>
        <w:spacing w:before="100" w:beforeAutospacing="1" w:after="100" w:afterAutospacing="1"/>
        <w:ind w:left="284" w:right="215"/>
        <w:jc w:val="both"/>
        <w:rPr>
          <w:rFonts w:ascii="Arial" w:hAnsi="Arial" w:cs="Arial"/>
          <w:sz w:val="22"/>
          <w:szCs w:val="22"/>
        </w:rPr>
      </w:pPr>
      <w:proofErr w:type="gramStart"/>
      <w:r>
        <w:rPr>
          <w:rFonts w:ascii="Arial" w:hAnsi="Arial" w:cs="Arial"/>
          <w:b/>
          <w:sz w:val="22"/>
          <w:szCs w:val="22"/>
        </w:rPr>
        <w:t>d.</w:t>
      </w:r>
      <w:proofErr w:type="gramEnd"/>
      <w:r>
        <w:rPr>
          <w:rFonts w:ascii="Arial" w:hAnsi="Arial" w:cs="Arial"/>
          <w:b/>
          <w:sz w:val="22"/>
          <w:szCs w:val="22"/>
        </w:rPr>
        <w:t xml:space="preserve">1) </w:t>
      </w:r>
      <w:r w:rsidRPr="00841208">
        <w:rPr>
          <w:rFonts w:ascii="Arial" w:hAnsi="Arial" w:cs="Arial"/>
          <w:sz w:val="22"/>
          <w:szCs w:val="22"/>
        </w:rPr>
        <w:t xml:space="preserve">Apresentar </w:t>
      </w:r>
      <w:r>
        <w:rPr>
          <w:rFonts w:ascii="Arial" w:hAnsi="Arial" w:cs="Arial"/>
          <w:sz w:val="22"/>
          <w:szCs w:val="22"/>
        </w:rPr>
        <w:t>a</w:t>
      </w:r>
      <w:r w:rsidRPr="00C37075">
        <w:rPr>
          <w:rFonts w:ascii="Arial" w:hAnsi="Arial" w:cs="Arial"/>
          <w:sz w:val="22"/>
          <w:szCs w:val="22"/>
        </w:rPr>
        <w:t>testado</w:t>
      </w:r>
      <w:r>
        <w:rPr>
          <w:rFonts w:ascii="Arial" w:hAnsi="Arial" w:cs="Arial"/>
          <w:sz w:val="22"/>
          <w:szCs w:val="22"/>
        </w:rPr>
        <w:t xml:space="preserve"> (s)</w:t>
      </w:r>
      <w:r w:rsidRPr="00C37075">
        <w:rPr>
          <w:rFonts w:ascii="Arial" w:hAnsi="Arial" w:cs="Arial"/>
          <w:sz w:val="22"/>
          <w:szCs w:val="22"/>
        </w:rPr>
        <w:t xml:space="preserve"> de Qualificação técnica, f</w:t>
      </w:r>
      <w:r>
        <w:rPr>
          <w:rFonts w:ascii="Arial" w:hAnsi="Arial" w:cs="Arial"/>
          <w:sz w:val="22"/>
          <w:szCs w:val="22"/>
        </w:rPr>
        <w:t xml:space="preserve">ornecido </w:t>
      </w:r>
      <w:r w:rsidRPr="00C37075">
        <w:rPr>
          <w:rFonts w:ascii="Arial" w:hAnsi="Arial" w:cs="Arial"/>
          <w:sz w:val="22"/>
          <w:szCs w:val="22"/>
        </w:rPr>
        <w:t>por pessoas Jurídicas de di</w:t>
      </w:r>
      <w:r>
        <w:rPr>
          <w:rFonts w:ascii="Arial" w:hAnsi="Arial" w:cs="Arial"/>
          <w:sz w:val="22"/>
          <w:szCs w:val="22"/>
        </w:rPr>
        <w:t>reito público ou privado, para o técnico responsável devidamente registrad</w:t>
      </w:r>
      <w:r w:rsidRPr="00C37075">
        <w:rPr>
          <w:rFonts w:ascii="Arial" w:hAnsi="Arial" w:cs="Arial"/>
          <w:sz w:val="22"/>
          <w:szCs w:val="22"/>
        </w:rPr>
        <w:t>o na entidade profissional competente, devidamente a</w:t>
      </w:r>
      <w:r>
        <w:rPr>
          <w:rFonts w:ascii="Arial" w:hAnsi="Arial" w:cs="Arial"/>
          <w:sz w:val="22"/>
          <w:szCs w:val="22"/>
        </w:rPr>
        <w:t>companhado</w:t>
      </w:r>
      <w:r w:rsidRPr="00C37075">
        <w:rPr>
          <w:rFonts w:ascii="Arial" w:hAnsi="Arial" w:cs="Arial"/>
          <w:sz w:val="22"/>
          <w:szCs w:val="22"/>
        </w:rPr>
        <w:t xml:space="preserve"> da res</w:t>
      </w:r>
      <w:r>
        <w:rPr>
          <w:rFonts w:ascii="Arial" w:hAnsi="Arial" w:cs="Arial"/>
          <w:sz w:val="22"/>
          <w:szCs w:val="22"/>
        </w:rPr>
        <w:t>pectiva</w:t>
      </w:r>
      <w:r w:rsidRPr="00C37075">
        <w:rPr>
          <w:rFonts w:ascii="Arial" w:hAnsi="Arial" w:cs="Arial"/>
          <w:sz w:val="22"/>
          <w:szCs w:val="22"/>
        </w:rPr>
        <w:t xml:space="preserve"> Certidão de Acervo </w:t>
      </w:r>
      <w:proofErr w:type="spellStart"/>
      <w:r w:rsidRPr="00C37075">
        <w:rPr>
          <w:rFonts w:ascii="Arial" w:hAnsi="Arial" w:cs="Arial"/>
          <w:sz w:val="22"/>
          <w:szCs w:val="22"/>
        </w:rPr>
        <w:t>Técico</w:t>
      </w:r>
      <w:proofErr w:type="spellEnd"/>
      <w:r w:rsidRPr="00C37075">
        <w:rPr>
          <w:rFonts w:ascii="Arial" w:hAnsi="Arial" w:cs="Arial"/>
          <w:sz w:val="22"/>
          <w:szCs w:val="22"/>
        </w:rPr>
        <w:t xml:space="preserve"> – CAT, de obras ou serviços executados, que comprove a execução de obras de que a licitante te</w:t>
      </w:r>
      <w:r>
        <w:rPr>
          <w:rFonts w:ascii="Arial" w:hAnsi="Arial" w:cs="Arial"/>
          <w:sz w:val="22"/>
          <w:szCs w:val="22"/>
        </w:rPr>
        <w:t>nha</w:t>
      </w:r>
      <w:r w:rsidRPr="00C37075">
        <w:rPr>
          <w:rFonts w:ascii="Arial" w:hAnsi="Arial" w:cs="Arial"/>
          <w:sz w:val="22"/>
          <w:szCs w:val="22"/>
        </w:rPr>
        <w:t xml:space="preserve"> executado obra em grau de complexidad</w:t>
      </w:r>
      <w:r>
        <w:rPr>
          <w:rFonts w:ascii="Arial" w:hAnsi="Arial" w:cs="Arial"/>
          <w:sz w:val="22"/>
          <w:szCs w:val="22"/>
        </w:rPr>
        <w:t>e igual ou superior ao licitado;</w:t>
      </w:r>
    </w:p>
    <w:p w:rsidR="00090CFD" w:rsidRPr="0014207A" w:rsidRDefault="00090CFD" w:rsidP="00090CFD">
      <w:pPr>
        <w:spacing w:before="100" w:beforeAutospacing="1" w:after="100" w:afterAutospacing="1"/>
        <w:ind w:right="215"/>
        <w:jc w:val="both"/>
        <w:rPr>
          <w:rFonts w:ascii="Arial" w:hAnsi="Arial" w:cs="Arial"/>
          <w:sz w:val="22"/>
          <w:szCs w:val="22"/>
        </w:rPr>
      </w:pPr>
      <w:r>
        <w:rPr>
          <w:rFonts w:ascii="Arial" w:hAnsi="Arial" w:cs="Arial"/>
          <w:b/>
          <w:sz w:val="22"/>
          <w:szCs w:val="22"/>
        </w:rPr>
        <w:t>e</w:t>
      </w:r>
      <w:r w:rsidRPr="0014207A">
        <w:rPr>
          <w:rFonts w:ascii="Arial" w:hAnsi="Arial" w:cs="Arial"/>
          <w:b/>
          <w:sz w:val="22"/>
          <w:szCs w:val="22"/>
        </w:rPr>
        <w:t>)</w:t>
      </w:r>
      <w:r w:rsidRPr="0014207A">
        <w:rPr>
          <w:rFonts w:ascii="Arial" w:hAnsi="Arial" w:cs="Arial"/>
          <w:sz w:val="22"/>
          <w:szCs w:val="22"/>
        </w:rPr>
        <w:t xml:space="preserve"> Deverão ser observadas as seguintes condições na apresentação dos</w:t>
      </w:r>
      <w:r>
        <w:rPr>
          <w:rFonts w:ascii="Arial" w:hAnsi="Arial" w:cs="Arial"/>
          <w:sz w:val="22"/>
          <w:szCs w:val="22"/>
        </w:rPr>
        <w:t xml:space="preserve"> atestados/e ou Certidões:</w:t>
      </w:r>
      <w:r w:rsidRPr="0014207A">
        <w:rPr>
          <w:rFonts w:ascii="Arial" w:hAnsi="Arial" w:cs="Arial"/>
          <w:sz w:val="22"/>
          <w:szCs w:val="22"/>
        </w:rPr>
        <w:t xml:space="preserve"> </w:t>
      </w:r>
    </w:p>
    <w:p w:rsidR="00090CFD" w:rsidRPr="0014207A" w:rsidRDefault="00090CFD" w:rsidP="00090CFD">
      <w:pPr>
        <w:spacing w:before="100" w:beforeAutospacing="1" w:after="100" w:afterAutospacing="1"/>
        <w:ind w:left="284" w:right="215"/>
        <w:jc w:val="both"/>
        <w:rPr>
          <w:rFonts w:ascii="Arial" w:hAnsi="Arial" w:cs="Arial"/>
          <w:sz w:val="22"/>
          <w:szCs w:val="22"/>
        </w:rPr>
      </w:pPr>
      <w:proofErr w:type="gramStart"/>
      <w:r>
        <w:rPr>
          <w:rFonts w:ascii="Arial" w:hAnsi="Arial" w:cs="Arial"/>
          <w:b/>
          <w:sz w:val="22"/>
          <w:szCs w:val="22"/>
        </w:rPr>
        <w:t>e</w:t>
      </w:r>
      <w:proofErr w:type="gramEnd"/>
      <w:r>
        <w:rPr>
          <w:rFonts w:ascii="Arial" w:hAnsi="Arial" w:cs="Arial"/>
          <w:b/>
          <w:sz w:val="22"/>
          <w:szCs w:val="22"/>
        </w:rPr>
        <w:t>.1.</w:t>
      </w:r>
      <w:r w:rsidRPr="0014207A">
        <w:rPr>
          <w:rFonts w:ascii="Arial" w:hAnsi="Arial" w:cs="Arial"/>
          <w:b/>
          <w:sz w:val="22"/>
          <w:szCs w:val="22"/>
        </w:rPr>
        <w:t>)</w:t>
      </w:r>
      <w:r w:rsidRPr="0014207A">
        <w:rPr>
          <w:rFonts w:ascii="Arial" w:hAnsi="Arial" w:cs="Arial"/>
          <w:sz w:val="22"/>
          <w:szCs w:val="22"/>
        </w:rPr>
        <w:t xml:space="preserve"> </w:t>
      </w:r>
      <w:r w:rsidRPr="00AF3738">
        <w:rPr>
          <w:rFonts w:ascii="Arial" w:hAnsi="Arial" w:cs="Arial"/>
          <w:b/>
          <w:sz w:val="22"/>
          <w:szCs w:val="22"/>
        </w:rPr>
        <w:t>A(s) certidão(</w:t>
      </w:r>
      <w:proofErr w:type="spellStart"/>
      <w:r w:rsidRPr="00AF3738">
        <w:rPr>
          <w:rFonts w:ascii="Arial" w:hAnsi="Arial" w:cs="Arial"/>
          <w:b/>
          <w:sz w:val="22"/>
          <w:szCs w:val="22"/>
        </w:rPr>
        <w:t>ões</w:t>
      </w:r>
      <w:proofErr w:type="spellEnd"/>
      <w:r w:rsidRPr="00AF3738">
        <w:rPr>
          <w:rFonts w:ascii="Arial" w:hAnsi="Arial" w:cs="Arial"/>
          <w:b/>
          <w:sz w:val="22"/>
          <w:szCs w:val="22"/>
        </w:rPr>
        <w:t>) e/ou atestado(s) apresentado(s) deverá(</w:t>
      </w:r>
      <w:proofErr w:type="spellStart"/>
      <w:r w:rsidRPr="00AF3738">
        <w:rPr>
          <w:rFonts w:ascii="Arial" w:hAnsi="Arial" w:cs="Arial"/>
          <w:b/>
          <w:sz w:val="22"/>
          <w:szCs w:val="22"/>
        </w:rPr>
        <w:t>ão</w:t>
      </w:r>
      <w:proofErr w:type="spellEnd"/>
      <w:r w:rsidRPr="00AF3738">
        <w:rPr>
          <w:rFonts w:ascii="Arial" w:hAnsi="Arial" w:cs="Arial"/>
          <w:b/>
          <w:sz w:val="22"/>
          <w:szCs w:val="22"/>
        </w:rPr>
        <w:t>) conter as seguintes informações básicas:</w:t>
      </w:r>
      <w:r w:rsidRPr="0014207A">
        <w:rPr>
          <w:rFonts w:ascii="Arial" w:hAnsi="Arial" w:cs="Arial"/>
          <w:sz w:val="22"/>
          <w:szCs w:val="22"/>
        </w:rPr>
        <w:t xml:space="preserve"> </w:t>
      </w:r>
    </w:p>
    <w:p w:rsidR="00090CFD" w:rsidRPr="00AF3738" w:rsidRDefault="00090CFD" w:rsidP="00090CFD">
      <w:pPr>
        <w:numPr>
          <w:ilvl w:val="0"/>
          <w:numId w:val="23"/>
        </w:numPr>
        <w:spacing w:before="100" w:beforeAutospacing="1" w:after="100" w:afterAutospacing="1"/>
        <w:ind w:left="284" w:right="215" w:firstLine="0"/>
        <w:jc w:val="both"/>
        <w:rPr>
          <w:rFonts w:ascii="Arial" w:hAnsi="Arial" w:cs="Arial"/>
          <w:i/>
          <w:sz w:val="22"/>
          <w:szCs w:val="22"/>
        </w:rPr>
      </w:pPr>
      <w:r w:rsidRPr="00AF3738">
        <w:rPr>
          <w:rFonts w:ascii="Arial" w:hAnsi="Arial" w:cs="Arial"/>
          <w:i/>
          <w:sz w:val="22"/>
          <w:szCs w:val="22"/>
        </w:rPr>
        <w:t xml:space="preserve">Nome do contratado e do contratante; </w:t>
      </w:r>
    </w:p>
    <w:p w:rsidR="00090CFD" w:rsidRPr="00AF3738" w:rsidRDefault="00090CFD" w:rsidP="00090CFD">
      <w:pPr>
        <w:numPr>
          <w:ilvl w:val="0"/>
          <w:numId w:val="23"/>
        </w:numPr>
        <w:spacing w:before="100" w:beforeAutospacing="1" w:after="100" w:afterAutospacing="1"/>
        <w:ind w:left="284" w:right="215" w:firstLine="0"/>
        <w:jc w:val="both"/>
        <w:rPr>
          <w:rFonts w:ascii="Arial" w:hAnsi="Arial" w:cs="Arial"/>
          <w:i/>
          <w:sz w:val="22"/>
          <w:szCs w:val="22"/>
        </w:rPr>
      </w:pPr>
      <w:r w:rsidRPr="00AF3738">
        <w:rPr>
          <w:rFonts w:ascii="Arial" w:hAnsi="Arial" w:cs="Arial"/>
          <w:i/>
          <w:sz w:val="22"/>
          <w:szCs w:val="22"/>
        </w:rPr>
        <w:t>Identificação do objeto do contrato (tipo ou natureza do serviço);</w:t>
      </w:r>
    </w:p>
    <w:p w:rsidR="00090CFD" w:rsidRPr="00AF3738" w:rsidRDefault="00090CFD" w:rsidP="00090CFD">
      <w:pPr>
        <w:numPr>
          <w:ilvl w:val="0"/>
          <w:numId w:val="23"/>
        </w:numPr>
        <w:spacing w:before="100" w:beforeAutospacing="1" w:after="100" w:afterAutospacing="1"/>
        <w:ind w:left="284" w:right="215" w:firstLine="0"/>
        <w:jc w:val="both"/>
        <w:rPr>
          <w:rFonts w:ascii="Arial" w:hAnsi="Arial" w:cs="Arial"/>
          <w:i/>
          <w:sz w:val="22"/>
          <w:szCs w:val="22"/>
        </w:rPr>
      </w:pPr>
      <w:r w:rsidRPr="00AF3738">
        <w:rPr>
          <w:rFonts w:ascii="Arial" w:hAnsi="Arial" w:cs="Arial"/>
          <w:i/>
          <w:sz w:val="22"/>
          <w:szCs w:val="22"/>
        </w:rPr>
        <w:t>Localização do serviço (rodovia, trecho, subtrecho, extensão);</w:t>
      </w:r>
    </w:p>
    <w:p w:rsidR="00090CFD" w:rsidRPr="00AF3738" w:rsidRDefault="00090CFD" w:rsidP="00090CFD">
      <w:pPr>
        <w:numPr>
          <w:ilvl w:val="0"/>
          <w:numId w:val="23"/>
        </w:numPr>
        <w:spacing w:before="100" w:beforeAutospacing="1" w:after="100" w:afterAutospacing="1"/>
        <w:ind w:left="284" w:right="215" w:firstLine="0"/>
        <w:jc w:val="both"/>
        <w:rPr>
          <w:rFonts w:ascii="Arial" w:hAnsi="Arial" w:cs="Arial"/>
          <w:i/>
          <w:sz w:val="22"/>
          <w:szCs w:val="22"/>
        </w:rPr>
      </w:pPr>
      <w:r w:rsidRPr="00AF3738">
        <w:rPr>
          <w:rFonts w:ascii="Arial" w:hAnsi="Arial" w:cs="Arial"/>
          <w:i/>
          <w:sz w:val="22"/>
          <w:szCs w:val="22"/>
        </w:rPr>
        <w:t xml:space="preserve">Serviços executados (discriminação). </w:t>
      </w:r>
    </w:p>
    <w:p w:rsidR="00090CFD" w:rsidRPr="0014207A" w:rsidRDefault="00090CFD" w:rsidP="00090CFD">
      <w:pPr>
        <w:spacing w:before="100" w:beforeAutospacing="1" w:after="100" w:afterAutospacing="1"/>
        <w:ind w:left="284" w:right="215"/>
        <w:jc w:val="both"/>
        <w:rPr>
          <w:rFonts w:ascii="Arial" w:hAnsi="Arial" w:cs="Arial"/>
          <w:sz w:val="22"/>
          <w:szCs w:val="22"/>
        </w:rPr>
      </w:pPr>
      <w:proofErr w:type="gramStart"/>
      <w:r>
        <w:rPr>
          <w:rFonts w:ascii="Arial" w:hAnsi="Arial" w:cs="Arial"/>
          <w:b/>
          <w:sz w:val="22"/>
          <w:szCs w:val="22"/>
        </w:rPr>
        <w:t>e</w:t>
      </w:r>
      <w:proofErr w:type="gramEnd"/>
      <w:r>
        <w:rPr>
          <w:rFonts w:ascii="Arial" w:hAnsi="Arial" w:cs="Arial"/>
          <w:b/>
          <w:sz w:val="22"/>
          <w:szCs w:val="22"/>
        </w:rPr>
        <w:t>.</w:t>
      </w:r>
      <w:r w:rsidRPr="0014207A">
        <w:rPr>
          <w:rFonts w:ascii="Arial" w:hAnsi="Arial" w:cs="Arial"/>
          <w:b/>
          <w:sz w:val="22"/>
          <w:szCs w:val="22"/>
        </w:rPr>
        <w:t>2)</w:t>
      </w:r>
      <w:r w:rsidRPr="0014207A">
        <w:rPr>
          <w:rFonts w:ascii="Arial" w:hAnsi="Arial" w:cs="Arial"/>
          <w:sz w:val="22"/>
          <w:szCs w:val="22"/>
        </w:rPr>
        <w:t xml:space="preserve"> O atestado ou certidão que não atender a todas as características citadas nas condições acima, </w:t>
      </w:r>
      <w:r w:rsidRPr="00AF3738">
        <w:rPr>
          <w:rFonts w:ascii="Arial" w:hAnsi="Arial" w:cs="Arial"/>
          <w:b/>
          <w:sz w:val="22"/>
          <w:szCs w:val="22"/>
          <w:u w:val="single"/>
        </w:rPr>
        <w:t>não serão consideradas pela Comissão de Licitação</w:t>
      </w:r>
      <w:r w:rsidRPr="0014207A">
        <w:rPr>
          <w:rFonts w:ascii="Arial" w:hAnsi="Arial" w:cs="Arial"/>
          <w:sz w:val="22"/>
          <w:szCs w:val="22"/>
        </w:rPr>
        <w:t>;</w:t>
      </w:r>
    </w:p>
    <w:p w:rsidR="00090CFD" w:rsidRPr="00D169B3" w:rsidRDefault="00090CFD" w:rsidP="00090CFD">
      <w:pPr>
        <w:spacing w:before="100" w:beforeAutospacing="1" w:after="100" w:afterAutospacing="1"/>
        <w:ind w:left="284" w:right="215"/>
        <w:jc w:val="both"/>
        <w:rPr>
          <w:rFonts w:ascii="Arial" w:hAnsi="Arial" w:cs="Arial"/>
          <w:b/>
          <w:sz w:val="22"/>
          <w:szCs w:val="22"/>
        </w:rPr>
      </w:pPr>
      <w:proofErr w:type="gramStart"/>
      <w:r>
        <w:rPr>
          <w:rFonts w:ascii="Arial" w:hAnsi="Arial" w:cs="Arial"/>
          <w:b/>
          <w:sz w:val="22"/>
          <w:szCs w:val="22"/>
        </w:rPr>
        <w:t>e</w:t>
      </w:r>
      <w:proofErr w:type="gramEnd"/>
      <w:r w:rsidRPr="0014207A">
        <w:rPr>
          <w:rFonts w:ascii="Arial" w:hAnsi="Arial" w:cs="Arial"/>
          <w:b/>
          <w:sz w:val="22"/>
          <w:szCs w:val="22"/>
        </w:rPr>
        <w:t>.</w:t>
      </w:r>
      <w:r>
        <w:rPr>
          <w:rFonts w:ascii="Arial" w:hAnsi="Arial" w:cs="Arial"/>
          <w:b/>
          <w:sz w:val="22"/>
          <w:szCs w:val="22"/>
        </w:rPr>
        <w:t>3)</w:t>
      </w:r>
      <w:r w:rsidRPr="0014207A">
        <w:rPr>
          <w:rFonts w:ascii="Arial" w:hAnsi="Arial" w:cs="Arial"/>
          <w:sz w:val="22"/>
          <w:szCs w:val="22"/>
        </w:rPr>
        <w:t xml:space="preserve"> </w:t>
      </w:r>
      <w:r w:rsidRPr="00D169B3">
        <w:rPr>
          <w:rFonts w:ascii="Arial" w:hAnsi="Arial" w:cs="Arial"/>
          <w:sz w:val="22"/>
          <w:szCs w:val="22"/>
        </w:rPr>
        <w:t xml:space="preserve">Os atestados e/ou certidões de capacidade técnica </w:t>
      </w:r>
      <w:r>
        <w:rPr>
          <w:rFonts w:ascii="Arial" w:hAnsi="Arial" w:cs="Arial"/>
          <w:sz w:val="22"/>
          <w:szCs w:val="22"/>
        </w:rPr>
        <w:t xml:space="preserve"> do técnico responsável, que será solicitado no ato da assinatura do contrato, </w:t>
      </w:r>
      <w:r w:rsidRPr="00D169B3">
        <w:rPr>
          <w:rFonts w:ascii="Arial" w:hAnsi="Arial" w:cs="Arial"/>
          <w:sz w:val="22"/>
          <w:szCs w:val="22"/>
        </w:rPr>
        <w:t xml:space="preserve">deverão ter sido emitidos por pessoas jurídicas de direito público ou privado e </w:t>
      </w:r>
      <w:r w:rsidRPr="00D169B3">
        <w:rPr>
          <w:rFonts w:ascii="Arial" w:hAnsi="Arial" w:cs="Arial"/>
          <w:sz w:val="22"/>
          <w:szCs w:val="22"/>
          <w:u w:val="single"/>
        </w:rPr>
        <w:t>devidamente certificados/averbados pelo CREA ou Conselho Profissional competente</w:t>
      </w:r>
      <w:r w:rsidRPr="00D169B3">
        <w:rPr>
          <w:rFonts w:ascii="Arial" w:hAnsi="Arial" w:cs="Arial"/>
          <w:sz w:val="22"/>
          <w:szCs w:val="22"/>
        </w:rPr>
        <w:t>, neles constando os contratos, nomes do contratado, do contratante e discriminação dos serviços;</w:t>
      </w:r>
    </w:p>
    <w:p w:rsidR="00090CFD" w:rsidRPr="0014207A" w:rsidRDefault="00090CFD" w:rsidP="00090CFD">
      <w:pPr>
        <w:spacing w:before="100" w:beforeAutospacing="1" w:after="100" w:afterAutospacing="1"/>
        <w:ind w:left="567" w:right="215"/>
        <w:jc w:val="both"/>
        <w:rPr>
          <w:rFonts w:ascii="Arial" w:hAnsi="Arial" w:cs="Arial"/>
          <w:sz w:val="22"/>
          <w:szCs w:val="22"/>
        </w:rPr>
      </w:pPr>
      <w:proofErr w:type="gramStart"/>
      <w:r>
        <w:rPr>
          <w:rFonts w:ascii="Arial" w:hAnsi="Arial" w:cs="Arial"/>
          <w:b/>
          <w:sz w:val="22"/>
          <w:szCs w:val="22"/>
        </w:rPr>
        <w:t>e</w:t>
      </w:r>
      <w:proofErr w:type="gramEnd"/>
      <w:r>
        <w:rPr>
          <w:rFonts w:ascii="Arial" w:hAnsi="Arial" w:cs="Arial"/>
          <w:b/>
          <w:sz w:val="22"/>
          <w:szCs w:val="22"/>
        </w:rPr>
        <w:t>.3.1.</w:t>
      </w:r>
      <w:r w:rsidRPr="0014207A">
        <w:rPr>
          <w:rFonts w:ascii="Arial" w:hAnsi="Arial" w:cs="Arial"/>
          <w:b/>
          <w:sz w:val="22"/>
          <w:szCs w:val="22"/>
        </w:rPr>
        <w:t>)</w:t>
      </w:r>
      <w:r w:rsidRPr="0014207A">
        <w:rPr>
          <w:rFonts w:ascii="Arial" w:hAnsi="Arial" w:cs="Arial"/>
          <w:sz w:val="22"/>
          <w:szCs w:val="22"/>
        </w:rPr>
        <w:t xml:space="preserve"> Quando a certidão e/ou atestado não for emitida pelo contratante principal da obra (órgão ou ente público), deverá ser juntada à documentação: </w:t>
      </w:r>
    </w:p>
    <w:p w:rsidR="00090CFD" w:rsidRPr="0014207A" w:rsidRDefault="00090CFD" w:rsidP="00090CFD">
      <w:pPr>
        <w:spacing w:before="100" w:beforeAutospacing="1" w:after="100" w:afterAutospacing="1"/>
        <w:ind w:left="709" w:right="215"/>
        <w:jc w:val="both"/>
        <w:rPr>
          <w:rFonts w:ascii="Arial" w:hAnsi="Arial" w:cs="Arial"/>
          <w:sz w:val="22"/>
          <w:szCs w:val="22"/>
        </w:rPr>
      </w:pPr>
      <w:proofErr w:type="gramStart"/>
      <w:r>
        <w:rPr>
          <w:rFonts w:ascii="Arial" w:hAnsi="Arial" w:cs="Arial"/>
          <w:b/>
          <w:sz w:val="22"/>
          <w:szCs w:val="22"/>
        </w:rPr>
        <w:t>e</w:t>
      </w:r>
      <w:proofErr w:type="gramEnd"/>
      <w:r>
        <w:rPr>
          <w:rFonts w:ascii="Arial" w:hAnsi="Arial" w:cs="Arial"/>
          <w:b/>
          <w:sz w:val="22"/>
          <w:szCs w:val="22"/>
        </w:rPr>
        <w:t>.3.1.1.</w:t>
      </w:r>
      <w:r w:rsidRPr="0014207A">
        <w:rPr>
          <w:rFonts w:ascii="Arial" w:hAnsi="Arial" w:cs="Arial"/>
          <w:b/>
          <w:sz w:val="22"/>
          <w:szCs w:val="22"/>
        </w:rPr>
        <w:t>)</w:t>
      </w:r>
      <w:r w:rsidRPr="0014207A">
        <w:rPr>
          <w:rFonts w:ascii="Arial" w:hAnsi="Arial" w:cs="Arial"/>
          <w:sz w:val="22"/>
          <w:szCs w:val="22"/>
        </w:rPr>
        <w:t xml:space="preserve"> Declaração formal do contratante principal confirmando que o técnico indicado foi responsável técnico pela sua execução, ou um de seus responsáveis técnicos, ou; </w:t>
      </w:r>
    </w:p>
    <w:p w:rsidR="00090CFD" w:rsidRPr="0014207A" w:rsidRDefault="00090CFD" w:rsidP="00090CFD">
      <w:pPr>
        <w:spacing w:before="100" w:beforeAutospacing="1" w:after="100" w:afterAutospacing="1"/>
        <w:ind w:left="709" w:right="215"/>
        <w:jc w:val="both"/>
        <w:rPr>
          <w:rFonts w:ascii="Arial" w:hAnsi="Arial" w:cs="Arial"/>
          <w:sz w:val="22"/>
          <w:szCs w:val="22"/>
        </w:rPr>
      </w:pPr>
      <w:proofErr w:type="gramStart"/>
      <w:r>
        <w:rPr>
          <w:rFonts w:ascii="Arial" w:hAnsi="Arial" w:cs="Arial"/>
          <w:b/>
          <w:sz w:val="22"/>
          <w:szCs w:val="22"/>
        </w:rPr>
        <w:t>e</w:t>
      </w:r>
      <w:proofErr w:type="gramEnd"/>
      <w:r>
        <w:rPr>
          <w:rFonts w:ascii="Arial" w:hAnsi="Arial" w:cs="Arial"/>
          <w:b/>
          <w:sz w:val="22"/>
          <w:szCs w:val="22"/>
        </w:rPr>
        <w:t>.3.</w:t>
      </w:r>
      <w:r w:rsidRPr="0014207A">
        <w:rPr>
          <w:rFonts w:ascii="Arial" w:hAnsi="Arial" w:cs="Arial"/>
          <w:b/>
          <w:sz w:val="22"/>
          <w:szCs w:val="22"/>
        </w:rPr>
        <w:t>1.2)</w:t>
      </w:r>
      <w:r w:rsidRPr="0014207A">
        <w:rPr>
          <w:rFonts w:ascii="Arial" w:hAnsi="Arial" w:cs="Arial"/>
          <w:sz w:val="22"/>
          <w:szCs w:val="22"/>
        </w:rPr>
        <w:t xml:space="preserve"> Comprovação por meio de carteira profissional de trabalho e Ficha de Registro de Empresa – FRE acompanhados do recolhimento do Fundo de Garantia por Tempo de Serviço, todos esses com data referente ao período de execução do objeto do atestado/certidão, ou; </w:t>
      </w:r>
    </w:p>
    <w:p w:rsidR="00090CFD" w:rsidRDefault="00090CFD" w:rsidP="00090CFD">
      <w:pPr>
        <w:spacing w:before="100" w:beforeAutospacing="1" w:after="100" w:afterAutospacing="1"/>
        <w:ind w:left="709" w:right="215"/>
        <w:jc w:val="both"/>
        <w:rPr>
          <w:rFonts w:ascii="Arial" w:hAnsi="Arial" w:cs="Arial"/>
          <w:sz w:val="22"/>
          <w:szCs w:val="22"/>
        </w:rPr>
      </w:pPr>
      <w:proofErr w:type="gramStart"/>
      <w:r>
        <w:rPr>
          <w:rFonts w:ascii="Arial" w:hAnsi="Arial" w:cs="Arial"/>
          <w:b/>
          <w:sz w:val="22"/>
          <w:szCs w:val="22"/>
        </w:rPr>
        <w:lastRenderedPageBreak/>
        <w:t>e</w:t>
      </w:r>
      <w:proofErr w:type="gramEnd"/>
      <w:r>
        <w:rPr>
          <w:rFonts w:ascii="Arial" w:hAnsi="Arial" w:cs="Arial"/>
          <w:b/>
          <w:sz w:val="22"/>
          <w:szCs w:val="22"/>
        </w:rPr>
        <w:t>.3.</w:t>
      </w:r>
      <w:r w:rsidRPr="0014207A">
        <w:rPr>
          <w:rFonts w:ascii="Arial" w:hAnsi="Arial" w:cs="Arial"/>
          <w:b/>
          <w:sz w:val="22"/>
          <w:szCs w:val="22"/>
        </w:rPr>
        <w:t>1.3)</w:t>
      </w:r>
      <w:r w:rsidRPr="0014207A">
        <w:rPr>
          <w:rFonts w:ascii="Arial" w:hAnsi="Arial" w:cs="Arial"/>
          <w:sz w:val="22"/>
          <w:szCs w:val="22"/>
        </w:rPr>
        <w:t xml:space="preserve"> Contrato de trabalho registrado no Conselho Regional do Profissional à época da execução do objeto do atestado/certidão; </w:t>
      </w:r>
    </w:p>
    <w:p w:rsidR="00090CFD" w:rsidRDefault="00090CFD" w:rsidP="00090CFD">
      <w:pPr>
        <w:spacing w:before="100" w:beforeAutospacing="1" w:after="100" w:afterAutospacing="1"/>
        <w:ind w:right="215"/>
        <w:jc w:val="both"/>
        <w:rPr>
          <w:rFonts w:ascii="Arial" w:hAnsi="Arial" w:cs="Arial"/>
          <w:sz w:val="22"/>
          <w:szCs w:val="22"/>
        </w:rPr>
      </w:pPr>
      <w:r>
        <w:rPr>
          <w:rFonts w:ascii="Arial" w:hAnsi="Arial" w:cs="Arial"/>
          <w:b/>
          <w:sz w:val="22"/>
          <w:szCs w:val="22"/>
        </w:rPr>
        <w:t>f</w:t>
      </w:r>
      <w:r w:rsidRPr="0014207A">
        <w:rPr>
          <w:rFonts w:ascii="Arial" w:hAnsi="Arial" w:cs="Arial"/>
          <w:b/>
          <w:sz w:val="22"/>
          <w:szCs w:val="22"/>
        </w:rPr>
        <w:t>)</w:t>
      </w:r>
      <w:r w:rsidRPr="0014207A">
        <w:rPr>
          <w:rFonts w:ascii="Arial" w:hAnsi="Arial" w:cs="Arial"/>
          <w:sz w:val="22"/>
          <w:szCs w:val="22"/>
        </w:rPr>
        <w:t xml:space="preserve"> A não apresentação de documentação comprobatória prevista na alínea </w:t>
      </w:r>
      <w:r>
        <w:rPr>
          <w:rFonts w:ascii="Arial" w:hAnsi="Arial" w:cs="Arial"/>
          <w:sz w:val="22"/>
          <w:szCs w:val="22"/>
        </w:rPr>
        <w:t>“</w:t>
      </w:r>
      <w:proofErr w:type="gramStart"/>
      <w:r>
        <w:rPr>
          <w:rFonts w:ascii="Arial" w:hAnsi="Arial" w:cs="Arial"/>
          <w:sz w:val="22"/>
          <w:szCs w:val="22"/>
        </w:rPr>
        <w:t>e.</w:t>
      </w:r>
      <w:proofErr w:type="gramEnd"/>
      <w:r>
        <w:rPr>
          <w:rFonts w:ascii="Arial" w:hAnsi="Arial" w:cs="Arial"/>
          <w:sz w:val="22"/>
          <w:szCs w:val="22"/>
        </w:rPr>
        <w:t>3.</w:t>
      </w:r>
      <w:r w:rsidRPr="0014207A">
        <w:rPr>
          <w:rFonts w:ascii="Arial" w:hAnsi="Arial" w:cs="Arial"/>
          <w:sz w:val="22"/>
          <w:szCs w:val="22"/>
        </w:rPr>
        <w:t>1</w:t>
      </w:r>
      <w:r>
        <w:rPr>
          <w:rFonts w:ascii="Arial" w:hAnsi="Arial" w:cs="Arial"/>
          <w:sz w:val="22"/>
          <w:szCs w:val="22"/>
        </w:rPr>
        <w:t>”</w:t>
      </w:r>
      <w:r w:rsidRPr="0014207A">
        <w:rPr>
          <w:rFonts w:ascii="Arial" w:hAnsi="Arial" w:cs="Arial"/>
          <w:sz w:val="22"/>
          <w:szCs w:val="22"/>
        </w:rPr>
        <w:t xml:space="preserve"> não importará na inabilitação sumária da licitante, mas a sujeitará à diligência documental pela Comissão. Caso não sejam confirmadas as informações contidas nos atestados fornecidos por empresas privadas, a licitante será considerada inabilitada para o certame; </w:t>
      </w:r>
    </w:p>
    <w:p w:rsidR="00090CFD" w:rsidRDefault="00090CFD" w:rsidP="00090CFD">
      <w:pPr>
        <w:spacing w:before="100" w:beforeAutospacing="1" w:after="100" w:afterAutospacing="1"/>
        <w:ind w:right="215"/>
        <w:jc w:val="both"/>
        <w:rPr>
          <w:rFonts w:ascii="Arial" w:hAnsi="Arial" w:cs="Arial"/>
          <w:sz w:val="22"/>
          <w:szCs w:val="22"/>
        </w:rPr>
      </w:pPr>
      <w:r w:rsidRPr="000108F0">
        <w:rPr>
          <w:rFonts w:ascii="Arial" w:hAnsi="Arial" w:cs="Arial"/>
          <w:b/>
          <w:sz w:val="22"/>
          <w:szCs w:val="22"/>
        </w:rPr>
        <w:t>g)</w:t>
      </w:r>
      <w:r>
        <w:rPr>
          <w:rFonts w:ascii="Arial" w:hAnsi="Arial" w:cs="Arial"/>
          <w:sz w:val="22"/>
          <w:szCs w:val="22"/>
        </w:rPr>
        <w:t xml:space="preserve"> A comprovação de vinculo dar-se-á de acordo com o item “17.3”- Termo de Contrato do edital.</w:t>
      </w:r>
    </w:p>
    <w:p w:rsidR="00076FF2" w:rsidRPr="0014207A" w:rsidRDefault="00071B13" w:rsidP="0014207A">
      <w:pPr>
        <w:pStyle w:val="1111-Numerao3"/>
        <w:spacing w:before="100" w:beforeAutospacing="1" w:after="100" w:afterAutospacing="1"/>
      </w:pPr>
      <w:r>
        <w:t>10.4.5.</w:t>
      </w:r>
      <w:r w:rsidR="00005F11">
        <w:t xml:space="preserve"> </w:t>
      </w:r>
      <w:r w:rsidR="00076FF2" w:rsidRPr="0014207A">
        <w:t>DA HABILITAÇÃO DE CONSÓRCIO</w:t>
      </w:r>
    </w:p>
    <w:p w:rsidR="00076FF2" w:rsidRPr="0014207A" w:rsidRDefault="006C53DB" w:rsidP="00DE4B41">
      <w:pPr>
        <w:pStyle w:val="1111-Numerao3"/>
        <w:spacing w:before="100" w:beforeAutospacing="1" w:after="100" w:afterAutospacing="1"/>
        <w:ind w:left="284"/>
        <w:rPr>
          <w:b w:val="0"/>
        </w:rPr>
      </w:pPr>
      <w:r w:rsidRPr="0014207A">
        <w:t>10.</w:t>
      </w:r>
      <w:r w:rsidR="00071B13">
        <w:t>4.5.1</w:t>
      </w:r>
      <w:r w:rsidR="00775BB8" w:rsidRPr="0014207A">
        <w:t xml:space="preserve">. </w:t>
      </w:r>
      <w:r w:rsidR="00076FF2" w:rsidRPr="0014207A">
        <w:rPr>
          <w:b w:val="0"/>
        </w:rPr>
        <w:t>Quando da participação de consórcio de empresas na presente licitação, além dos requisitos estabelecidos, deverão ser observados:</w:t>
      </w:r>
    </w:p>
    <w:p w:rsidR="00076FF2" w:rsidRPr="0014207A" w:rsidRDefault="006C53DB" w:rsidP="00DE4B41">
      <w:pPr>
        <w:pStyle w:val="1111-Numerao3"/>
        <w:spacing w:before="100" w:beforeAutospacing="1" w:after="100" w:afterAutospacing="1"/>
        <w:ind w:left="567"/>
        <w:rPr>
          <w:b w:val="0"/>
        </w:rPr>
      </w:pPr>
      <w:r w:rsidRPr="0014207A">
        <w:t>10.</w:t>
      </w:r>
      <w:r w:rsidR="00071B13">
        <w:t>4.5.2.</w:t>
      </w:r>
      <w:r w:rsidR="00775BB8" w:rsidRPr="0014207A">
        <w:t xml:space="preserve"> </w:t>
      </w:r>
      <w:r w:rsidR="00076FF2" w:rsidRPr="0014207A">
        <w:rPr>
          <w:b w:val="0"/>
        </w:rPr>
        <w:t>Para prova de qualificação técnica, será admitido o somatório dos acervos de cada consorciado para atendimento do Edital:</w:t>
      </w:r>
    </w:p>
    <w:p w:rsidR="00076FF2" w:rsidRDefault="00775BB8" w:rsidP="00DE4B41">
      <w:pPr>
        <w:pStyle w:val="1111-Numerao3"/>
        <w:spacing w:before="100" w:beforeAutospacing="1" w:after="100" w:afterAutospacing="1"/>
        <w:rPr>
          <w:b w:val="0"/>
        </w:rPr>
      </w:pPr>
      <w:r w:rsidRPr="0014207A">
        <w:t>10.</w:t>
      </w:r>
      <w:r w:rsidR="00071B13">
        <w:t>4.5.3.</w:t>
      </w:r>
      <w:r w:rsidRPr="0014207A">
        <w:t xml:space="preserve"> </w:t>
      </w:r>
      <w:r w:rsidR="00076FF2" w:rsidRPr="0014207A">
        <w:rPr>
          <w:b w:val="0"/>
        </w:rPr>
        <w:t xml:space="preserve">Para fazer prova de </w:t>
      </w:r>
      <w:proofErr w:type="gramStart"/>
      <w:r w:rsidR="00076FF2" w:rsidRPr="0014207A">
        <w:rPr>
          <w:b w:val="0"/>
        </w:rPr>
        <w:t>qualificação econômico financeira, cada consorciado</w:t>
      </w:r>
      <w:proofErr w:type="gramEnd"/>
      <w:r w:rsidR="00076FF2" w:rsidRPr="0014207A">
        <w:rPr>
          <w:b w:val="0"/>
        </w:rPr>
        <w:t xml:space="preserve"> deverá apresentar suas demonstrações financeiras e possuir os índices contábeis mínimos indicados neste Edital. Da mesma forma, cada consorciado deverá apresentar a certidão negativa de falência </w:t>
      </w:r>
      <w:r w:rsidR="00DF7D87">
        <w:rPr>
          <w:b w:val="0"/>
        </w:rPr>
        <w:t>e</w:t>
      </w:r>
      <w:r w:rsidR="00FB3DEB">
        <w:rPr>
          <w:b w:val="0"/>
        </w:rPr>
        <w:t xml:space="preserve"> </w:t>
      </w:r>
      <w:r w:rsidR="00076FF2" w:rsidRPr="0014207A">
        <w:rPr>
          <w:b w:val="0"/>
        </w:rPr>
        <w:t>recuperação judicial;</w:t>
      </w:r>
    </w:p>
    <w:p w:rsidR="00775BB8" w:rsidRPr="0014207A" w:rsidRDefault="00775BB8" w:rsidP="00071B13">
      <w:pPr>
        <w:pStyle w:val="111-Numerao2"/>
      </w:pPr>
      <w:r w:rsidRPr="0014207A">
        <w:t>10.</w:t>
      </w:r>
      <w:r w:rsidR="00071B13">
        <w:t>4.6</w:t>
      </w:r>
      <w:r w:rsidRPr="0014207A">
        <w:t xml:space="preserve">. </w:t>
      </w:r>
      <w:r w:rsidR="00233A53" w:rsidRPr="0014207A">
        <w:t>Documentação Complementar:</w:t>
      </w:r>
    </w:p>
    <w:p w:rsidR="00987AC8" w:rsidRPr="00455F31" w:rsidRDefault="00775BB8" w:rsidP="00071B13">
      <w:pPr>
        <w:pStyle w:val="111-Numerao2"/>
        <w:rPr>
          <w:b w:val="0"/>
        </w:rPr>
      </w:pPr>
      <w:r w:rsidRPr="0014207A">
        <w:t>10</w:t>
      </w:r>
      <w:r w:rsidR="00071B13">
        <w:t>.4.6.1.</w:t>
      </w:r>
      <w:r w:rsidRPr="0014207A">
        <w:t xml:space="preserve"> </w:t>
      </w:r>
      <w:r w:rsidR="00233A53" w:rsidRPr="00455F31">
        <w:rPr>
          <w:b w:val="0"/>
        </w:rPr>
        <w:t>As licitantes deverão anexar no Envelope de Habilitação (Documentação Complementar), declarações, devidamente assinadas pelo representante legal da empresa, sob as penalidades cabíveis</w:t>
      </w:r>
      <w:r w:rsidR="00340165" w:rsidRPr="00455F31">
        <w:rPr>
          <w:b w:val="0"/>
        </w:rPr>
        <w:t xml:space="preserve"> (Anexo)</w:t>
      </w:r>
      <w:r w:rsidR="00233A53" w:rsidRPr="00455F31">
        <w:rPr>
          <w:b w:val="0"/>
        </w:rPr>
        <w:t>, de que</w:t>
      </w:r>
      <w:r w:rsidR="002C46D1" w:rsidRPr="00455F31">
        <w:rPr>
          <w:b w:val="0"/>
        </w:rPr>
        <w:t>:</w:t>
      </w:r>
    </w:p>
    <w:p w:rsidR="00987AC8" w:rsidRPr="0014207A" w:rsidRDefault="008E1476" w:rsidP="00DE4B41">
      <w:pPr>
        <w:numPr>
          <w:ilvl w:val="0"/>
          <w:numId w:val="22"/>
        </w:numPr>
        <w:spacing w:before="100" w:beforeAutospacing="1" w:after="100" w:afterAutospacing="1"/>
        <w:ind w:left="284" w:right="49" w:firstLine="0"/>
        <w:jc w:val="both"/>
        <w:rPr>
          <w:rFonts w:ascii="Arial" w:hAnsi="Arial" w:cs="Arial"/>
          <w:sz w:val="22"/>
          <w:szCs w:val="22"/>
        </w:rPr>
      </w:pPr>
      <w:r w:rsidRPr="0014207A">
        <w:rPr>
          <w:rFonts w:ascii="Arial" w:hAnsi="Arial" w:cs="Arial"/>
          <w:sz w:val="22"/>
          <w:szCs w:val="22"/>
        </w:rPr>
        <w:t xml:space="preserve"> </w:t>
      </w:r>
      <w:r w:rsidR="00987AC8" w:rsidRPr="0014207A">
        <w:rPr>
          <w:rFonts w:ascii="Arial" w:hAnsi="Arial" w:cs="Arial"/>
          <w:sz w:val="22"/>
          <w:szCs w:val="22"/>
        </w:rPr>
        <w:t>Declara inexistência de fato superveniente impeditivo de habilitação, na forma do</w:t>
      </w:r>
      <w:r w:rsidR="00C960F9" w:rsidRPr="0014207A">
        <w:rPr>
          <w:rFonts w:ascii="Arial" w:hAnsi="Arial" w:cs="Arial"/>
          <w:sz w:val="22"/>
          <w:szCs w:val="22"/>
        </w:rPr>
        <w:t xml:space="preserve"> Art. 32, § 2°, da Lei 8.666/93;</w:t>
      </w:r>
    </w:p>
    <w:p w:rsidR="00987AC8" w:rsidRPr="0014207A" w:rsidRDefault="008E1476" w:rsidP="00DE4B41">
      <w:pPr>
        <w:numPr>
          <w:ilvl w:val="0"/>
          <w:numId w:val="22"/>
        </w:numPr>
        <w:spacing w:before="100" w:beforeAutospacing="1" w:after="100" w:afterAutospacing="1"/>
        <w:ind w:left="284" w:right="49" w:firstLine="0"/>
        <w:jc w:val="both"/>
        <w:rPr>
          <w:rFonts w:ascii="Arial" w:hAnsi="Arial" w:cs="Arial"/>
          <w:sz w:val="22"/>
          <w:szCs w:val="22"/>
        </w:rPr>
      </w:pPr>
      <w:r w:rsidRPr="0014207A">
        <w:rPr>
          <w:rFonts w:ascii="Arial" w:hAnsi="Arial" w:cs="Arial"/>
          <w:sz w:val="22"/>
          <w:szCs w:val="22"/>
        </w:rPr>
        <w:t xml:space="preserve"> </w:t>
      </w:r>
      <w:r w:rsidR="00987AC8" w:rsidRPr="0014207A">
        <w:rPr>
          <w:rFonts w:ascii="Arial" w:hAnsi="Arial" w:cs="Arial"/>
          <w:sz w:val="22"/>
          <w:szCs w:val="22"/>
        </w:rPr>
        <w:t xml:space="preserve">Declara que não possui em seu quadro de pessoal empregado(s) com menos de 18 anos, em trabalho noturno, perigoso ou insalubre e menores de 16 anos, em qualquer trabalho, salvo na condição de aprendiz, a partir de 14 anos, nos termos do art. 7º, XXXIII, da Constituição Federal e </w:t>
      </w:r>
      <w:r w:rsidR="00C960F9" w:rsidRPr="0014207A">
        <w:rPr>
          <w:rFonts w:ascii="Arial" w:hAnsi="Arial" w:cs="Arial"/>
          <w:sz w:val="22"/>
          <w:szCs w:val="22"/>
        </w:rPr>
        <w:t>art. 27, V, da Lei 8666/9</w:t>
      </w:r>
      <w:proofErr w:type="gramStart"/>
      <w:r w:rsidR="00C960F9" w:rsidRPr="0014207A">
        <w:rPr>
          <w:rFonts w:ascii="Arial" w:hAnsi="Arial" w:cs="Arial"/>
          <w:sz w:val="22"/>
          <w:szCs w:val="22"/>
        </w:rPr>
        <w:t>;</w:t>
      </w:r>
      <w:r w:rsidR="00987AC8" w:rsidRPr="0014207A">
        <w:rPr>
          <w:rFonts w:ascii="Arial" w:hAnsi="Arial" w:cs="Arial"/>
          <w:sz w:val="22"/>
          <w:szCs w:val="22"/>
        </w:rPr>
        <w:t>.</w:t>
      </w:r>
      <w:proofErr w:type="gramEnd"/>
      <w:r w:rsidR="00987AC8" w:rsidRPr="0014207A">
        <w:rPr>
          <w:rFonts w:ascii="Arial" w:hAnsi="Arial" w:cs="Arial"/>
          <w:sz w:val="22"/>
          <w:szCs w:val="22"/>
        </w:rPr>
        <w:t xml:space="preserve"> </w:t>
      </w:r>
    </w:p>
    <w:p w:rsidR="00987AC8" w:rsidRPr="0014207A" w:rsidRDefault="008E1476" w:rsidP="00DE4B41">
      <w:pPr>
        <w:numPr>
          <w:ilvl w:val="0"/>
          <w:numId w:val="22"/>
        </w:numPr>
        <w:spacing w:before="100" w:beforeAutospacing="1" w:after="100" w:afterAutospacing="1"/>
        <w:ind w:left="284" w:right="49" w:firstLine="0"/>
        <w:jc w:val="both"/>
        <w:rPr>
          <w:rFonts w:ascii="Arial" w:hAnsi="Arial" w:cs="Arial"/>
          <w:sz w:val="22"/>
          <w:szCs w:val="22"/>
        </w:rPr>
      </w:pPr>
      <w:r w:rsidRPr="0014207A">
        <w:rPr>
          <w:rFonts w:ascii="Arial" w:hAnsi="Arial" w:cs="Arial"/>
          <w:sz w:val="22"/>
          <w:szCs w:val="22"/>
        </w:rPr>
        <w:t xml:space="preserve"> </w:t>
      </w:r>
      <w:r w:rsidR="00987AC8" w:rsidRPr="0014207A">
        <w:rPr>
          <w:rFonts w:ascii="Arial" w:hAnsi="Arial" w:cs="Arial"/>
          <w:sz w:val="22"/>
          <w:szCs w:val="22"/>
        </w:rPr>
        <w:t xml:space="preserve">Declara que não existe em seu quadro de empregados, servidores públicos ou dirigente do Município de </w:t>
      </w:r>
      <w:r w:rsidR="00C15394">
        <w:rPr>
          <w:rFonts w:ascii="Arial" w:hAnsi="Arial" w:cs="Arial"/>
          <w:sz w:val="22"/>
          <w:szCs w:val="22"/>
        </w:rPr>
        <w:t>Primavera do Leste</w:t>
      </w:r>
      <w:r w:rsidR="00987AC8" w:rsidRPr="0014207A">
        <w:rPr>
          <w:rFonts w:ascii="Arial" w:hAnsi="Arial" w:cs="Arial"/>
          <w:sz w:val="22"/>
          <w:szCs w:val="22"/>
        </w:rPr>
        <w:t>, exercendo funções de gerência, administração ou tomada de decisão</w:t>
      </w:r>
      <w:r w:rsidR="00C960F9" w:rsidRPr="0014207A">
        <w:rPr>
          <w:rFonts w:ascii="Arial" w:hAnsi="Arial" w:cs="Arial"/>
          <w:snapToGrid w:val="0"/>
          <w:sz w:val="22"/>
          <w:szCs w:val="22"/>
        </w:rPr>
        <w:t>;</w:t>
      </w:r>
    </w:p>
    <w:p w:rsidR="00987AC8" w:rsidRPr="0014207A" w:rsidRDefault="008E1476" w:rsidP="00DE4B41">
      <w:pPr>
        <w:numPr>
          <w:ilvl w:val="0"/>
          <w:numId w:val="22"/>
        </w:numPr>
        <w:spacing w:before="100" w:beforeAutospacing="1" w:after="100" w:afterAutospacing="1"/>
        <w:ind w:left="284" w:firstLine="0"/>
        <w:jc w:val="both"/>
        <w:rPr>
          <w:rFonts w:ascii="Arial" w:hAnsi="Arial" w:cs="Arial"/>
          <w:sz w:val="22"/>
          <w:szCs w:val="22"/>
        </w:rPr>
      </w:pPr>
      <w:r w:rsidRPr="0014207A">
        <w:rPr>
          <w:rFonts w:ascii="Arial" w:hAnsi="Arial" w:cs="Arial"/>
          <w:sz w:val="22"/>
          <w:szCs w:val="22"/>
        </w:rPr>
        <w:t xml:space="preserve"> </w:t>
      </w:r>
      <w:r w:rsidR="00987AC8" w:rsidRPr="0014207A">
        <w:rPr>
          <w:rFonts w:ascii="Arial" w:hAnsi="Arial" w:cs="Arial"/>
          <w:sz w:val="22"/>
          <w:szCs w:val="22"/>
        </w:rPr>
        <w:t>Declara que tem pleno conhecimento de todas as informações, das condições locais para o cumprimento das obrigações e da natureza dos serviços a que se propõe, bem como, de todos os termos do instrumento convocatório que rege a licitação</w:t>
      </w:r>
      <w:r w:rsidR="00C960F9" w:rsidRPr="0014207A">
        <w:rPr>
          <w:rFonts w:ascii="Arial" w:hAnsi="Arial" w:cs="Arial"/>
          <w:sz w:val="22"/>
          <w:szCs w:val="22"/>
        </w:rPr>
        <w:t xml:space="preserve"> e demais anexos que o integram;</w:t>
      </w:r>
      <w:r w:rsidR="00987AC8" w:rsidRPr="0014207A">
        <w:rPr>
          <w:rFonts w:ascii="Arial" w:hAnsi="Arial" w:cs="Arial"/>
          <w:sz w:val="22"/>
          <w:szCs w:val="22"/>
        </w:rPr>
        <w:t xml:space="preserve"> </w:t>
      </w:r>
    </w:p>
    <w:p w:rsidR="00987AC8" w:rsidRPr="00A069C1" w:rsidRDefault="00056775" w:rsidP="00DE4B41">
      <w:pPr>
        <w:numPr>
          <w:ilvl w:val="0"/>
          <w:numId w:val="22"/>
        </w:numPr>
        <w:spacing w:before="100" w:beforeAutospacing="1" w:after="100" w:afterAutospacing="1"/>
        <w:ind w:left="284" w:right="49" w:firstLine="0"/>
        <w:jc w:val="both"/>
        <w:rPr>
          <w:rFonts w:ascii="Arial" w:hAnsi="Arial" w:cs="Arial"/>
          <w:sz w:val="22"/>
          <w:szCs w:val="22"/>
        </w:rPr>
      </w:pPr>
      <w:r w:rsidRPr="0014207A">
        <w:rPr>
          <w:rFonts w:ascii="Arial" w:hAnsi="Arial" w:cs="Arial"/>
          <w:b/>
          <w:sz w:val="22"/>
          <w:szCs w:val="22"/>
        </w:rPr>
        <w:t xml:space="preserve"> </w:t>
      </w:r>
      <w:r w:rsidR="00987AC8" w:rsidRPr="00A069C1">
        <w:rPr>
          <w:rFonts w:ascii="Arial" w:hAnsi="Arial" w:cs="Arial"/>
          <w:sz w:val="22"/>
          <w:szCs w:val="22"/>
        </w:rPr>
        <w:t xml:space="preserve">Apresentar </w:t>
      </w:r>
      <w:r w:rsidR="00C049FE" w:rsidRPr="00A069C1">
        <w:rPr>
          <w:rFonts w:ascii="Arial" w:hAnsi="Arial" w:cs="Arial"/>
          <w:sz w:val="22"/>
          <w:szCs w:val="22"/>
        </w:rPr>
        <w:t>declaração (</w:t>
      </w:r>
      <w:proofErr w:type="spellStart"/>
      <w:r w:rsidR="00987AC8" w:rsidRPr="00A069C1">
        <w:rPr>
          <w:rFonts w:ascii="Arial" w:hAnsi="Arial" w:cs="Arial"/>
          <w:sz w:val="22"/>
          <w:szCs w:val="22"/>
        </w:rPr>
        <w:t>ões</w:t>
      </w:r>
      <w:proofErr w:type="spellEnd"/>
      <w:r w:rsidR="00987AC8" w:rsidRPr="00A069C1">
        <w:rPr>
          <w:rFonts w:ascii="Arial" w:hAnsi="Arial" w:cs="Arial"/>
          <w:sz w:val="22"/>
          <w:szCs w:val="22"/>
        </w:rPr>
        <w:t xml:space="preserve">) </w:t>
      </w:r>
      <w:r w:rsidR="00C049FE" w:rsidRPr="00A069C1">
        <w:rPr>
          <w:rFonts w:ascii="Arial" w:hAnsi="Arial" w:cs="Arial"/>
          <w:sz w:val="22"/>
          <w:szCs w:val="22"/>
        </w:rPr>
        <w:t>individual (</w:t>
      </w:r>
      <w:r w:rsidR="00987AC8" w:rsidRPr="00A069C1">
        <w:rPr>
          <w:rFonts w:ascii="Arial" w:hAnsi="Arial" w:cs="Arial"/>
          <w:sz w:val="22"/>
          <w:szCs w:val="22"/>
        </w:rPr>
        <w:t xml:space="preserve">is), por escrito do(s) </w:t>
      </w:r>
      <w:r w:rsidR="004D6C63" w:rsidRPr="00A069C1">
        <w:rPr>
          <w:rFonts w:ascii="Arial" w:hAnsi="Arial" w:cs="Arial"/>
          <w:sz w:val="22"/>
          <w:szCs w:val="22"/>
        </w:rPr>
        <w:t>profissional (</w:t>
      </w:r>
      <w:r w:rsidR="00987AC8" w:rsidRPr="00A069C1">
        <w:rPr>
          <w:rFonts w:ascii="Arial" w:hAnsi="Arial" w:cs="Arial"/>
          <w:sz w:val="22"/>
          <w:szCs w:val="22"/>
        </w:rPr>
        <w:t xml:space="preserve">ais), autorizando sua(s) </w:t>
      </w:r>
      <w:r w:rsidR="004D6C63" w:rsidRPr="00A069C1">
        <w:rPr>
          <w:rFonts w:ascii="Arial" w:hAnsi="Arial" w:cs="Arial"/>
          <w:sz w:val="22"/>
          <w:szCs w:val="22"/>
        </w:rPr>
        <w:t>inclusão (</w:t>
      </w:r>
      <w:proofErr w:type="spellStart"/>
      <w:r w:rsidR="00987AC8" w:rsidRPr="00A069C1">
        <w:rPr>
          <w:rFonts w:ascii="Arial" w:hAnsi="Arial" w:cs="Arial"/>
          <w:sz w:val="22"/>
          <w:szCs w:val="22"/>
        </w:rPr>
        <w:t>ões</w:t>
      </w:r>
      <w:proofErr w:type="spellEnd"/>
      <w:r w:rsidR="00987AC8" w:rsidRPr="00A069C1">
        <w:rPr>
          <w:rFonts w:ascii="Arial" w:hAnsi="Arial" w:cs="Arial"/>
          <w:sz w:val="22"/>
          <w:szCs w:val="22"/>
        </w:rPr>
        <w:t>) na equipe técnica, e que irá participar na execução dos trabalhos</w:t>
      </w:r>
      <w:r w:rsidR="00C960F9" w:rsidRPr="00A069C1">
        <w:rPr>
          <w:rFonts w:ascii="Arial" w:hAnsi="Arial" w:cs="Arial"/>
          <w:sz w:val="22"/>
          <w:szCs w:val="22"/>
        </w:rPr>
        <w:t>;</w:t>
      </w:r>
    </w:p>
    <w:p w:rsidR="00775BB8" w:rsidRPr="0014207A" w:rsidRDefault="00056775" w:rsidP="00DE4B41">
      <w:pPr>
        <w:numPr>
          <w:ilvl w:val="0"/>
          <w:numId w:val="22"/>
        </w:numPr>
        <w:spacing w:before="100" w:beforeAutospacing="1" w:after="100" w:afterAutospacing="1"/>
        <w:ind w:left="284" w:right="49" w:firstLine="0"/>
        <w:jc w:val="both"/>
        <w:rPr>
          <w:rFonts w:ascii="Arial" w:hAnsi="Arial" w:cs="Arial"/>
          <w:sz w:val="22"/>
          <w:szCs w:val="22"/>
        </w:rPr>
      </w:pPr>
      <w:r w:rsidRPr="0014207A">
        <w:rPr>
          <w:rFonts w:ascii="Arial" w:hAnsi="Arial" w:cs="Arial"/>
          <w:sz w:val="22"/>
          <w:szCs w:val="22"/>
        </w:rPr>
        <w:lastRenderedPageBreak/>
        <w:t xml:space="preserve"> </w:t>
      </w:r>
      <w:r w:rsidR="009959E2" w:rsidRPr="0014207A">
        <w:rPr>
          <w:rFonts w:ascii="Arial" w:hAnsi="Arial" w:cs="Arial"/>
          <w:sz w:val="22"/>
          <w:szCs w:val="22"/>
        </w:rPr>
        <w:t>No caso de microempresa e empresa de pequeno porte que, nos termos da LC 123/2006, possuir alguma restrição na documentação referente à regularidade fiscal, esta deverá ser mencionada, como ress</w:t>
      </w:r>
      <w:r w:rsidR="00C960F9" w:rsidRPr="0014207A">
        <w:rPr>
          <w:rFonts w:ascii="Arial" w:hAnsi="Arial" w:cs="Arial"/>
          <w:sz w:val="22"/>
          <w:szCs w:val="22"/>
        </w:rPr>
        <w:t>alva, na supracitada declaração.</w:t>
      </w:r>
    </w:p>
    <w:p w:rsidR="00775BB8" w:rsidRPr="00071B13" w:rsidRDefault="00071B13" w:rsidP="00DE4B41">
      <w:pPr>
        <w:spacing w:before="100" w:beforeAutospacing="1" w:after="100" w:afterAutospacing="1"/>
        <w:ind w:left="-142" w:right="49"/>
        <w:jc w:val="both"/>
        <w:rPr>
          <w:rFonts w:ascii="Arial" w:hAnsi="Arial" w:cs="Arial"/>
          <w:sz w:val="22"/>
          <w:szCs w:val="22"/>
        </w:rPr>
      </w:pPr>
      <w:r w:rsidRPr="00071B13">
        <w:rPr>
          <w:rFonts w:ascii="Arial" w:hAnsi="Arial" w:cs="Arial"/>
          <w:b/>
          <w:sz w:val="22"/>
          <w:szCs w:val="22"/>
        </w:rPr>
        <w:t>10.4.</w:t>
      </w:r>
      <w:r>
        <w:rPr>
          <w:rFonts w:ascii="Arial" w:hAnsi="Arial" w:cs="Arial"/>
          <w:b/>
          <w:sz w:val="22"/>
          <w:szCs w:val="22"/>
        </w:rPr>
        <w:t>7.</w:t>
      </w:r>
      <w:r w:rsidRPr="00071B13">
        <w:rPr>
          <w:sz w:val="22"/>
          <w:szCs w:val="22"/>
        </w:rPr>
        <w:t xml:space="preserve"> </w:t>
      </w:r>
      <w:r w:rsidR="00A82AFE" w:rsidRPr="00071B13">
        <w:rPr>
          <w:rFonts w:ascii="Arial" w:hAnsi="Arial" w:cs="Arial"/>
          <w:sz w:val="22"/>
          <w:szCs w:val="22"/>
        </w:rPr>
        <w:t>Todas as licitantes deverão apresentar dentro do Envelope nº 01, os documentos específicos para a participação nesta licitação, preferencialmente entregues numerados e na sequência do Edital, a fim de permitir celeridade na conf</w:t>
      </w:r>
      <w:r w:rsidR="00C960F9" w:rsidRPr="00071B13">
        <w:rPr>
          <w:rFonts w:ascii="Arial" w:hAnsi="Arial" w:cs="Arial"/>
          <w:sz w:val="22"/>
          <w:szCs w:val="22"/>
        </w:rPr>
        <w:t>erência e exame correspondentes;</w:t>
      </w:r>
    </w:p>
    <w:p w:rsidR="00D557B1" w:rsidRPr="00B85E89" w:rsidRDefault="00071B13" w:rsidP="00DE4B41">
      <w:pPr>
        <w:spacing w:before="100" w:beforeAutospacing="1" w:after="100" w:afterAutospacing="1"/>
        <w:ind w:left="-142" w:right="49"/>
        <w:jc w:val="both"/>
        <w:rPr>
          <w:rFonts w:ascii="Arial" w:hAnsi="Arial" w:cs="Arial"/>
          <w:sz w:val="22"/>
          <w:szCs w:val="22"/>
        </w:rPr>
      </w:pPr>
      <w:r w:rsidRPr="00B85E89">
        <w:rPr>
          <w:rFonts w:ascii="Arial" w:hAnsi="Arial" w:cs="Arial"/>
          <w:b/>
          <w:sz w:val="22"/>
          <w:szCs w:val="22"/>
        </w:rPr>
        <w:t>10.4.8.</w:t>
      </w:r>
      <w:r w:rsidR="00775BB8" w:rsidRPr="00B85E89">
        <w:rPr>
          <w:rFonts w:ascii="Arial" w:hAnsi="Arial" w:cs="Arial"/>
          <w:b/>
          <w:sz w:val="22"/>
          <w:szCs w:val="22"/>
        </w:rPr>
        <w:t xml:space="preserve"> </w:t>
      </w:r>
      <w:r w:rsidR="00775BB8" w:rsidRPr="00B85E89">
        <w:rPr>
          <w:rFonts w:ascii="Arial" w:hAnsi="Arial" w:cs="Arial"/>
          <w:sz w:val="22"/>
          <w:szCs w:val="22"/>
        </w:rPr>
        <w:t xml:space="preserve"> </w:t>
      </w:r>
      <w:proofErr w:type="gramStart"/>
      <w:r w:rsidR="00D557B1" w:rsidRPr="00B85E89">
        <w:rPr>
          <w:rFonts w:ascii="Arial" w:hAnsi="Arial" w:cs="Arial"/>
          <w:sz w:val="22"/>
          <w:szCs w:val="22"/>
        </w:rPr>
        <w:t>Sob pena</w:t>
      </w:r>
      <w:proofErr w:type="gramEnd"/>
      <w:r w:rsidR="00D557B1" w:rsidRPr="00B85E89">
        <w:rPr>
          <w:rFonts w:ascii="Arial" w:hAnsi="Arial" w:cs="Arial"/>
          <w:sz w:val="22"/>
          <w:szCs w:val="22"/>
        </w:rPr>
        <w:t xml:space="preserve"> de inabilitação, todos os documentos apresentados para habilitação deverão estar em nome da</w:t>
      </w:r>
      <w:r w:rsidR="00D557B1" w:rsidRPr="00B85E89">
        <w:rPr>
          <w:rFonts w:ascii="Arial" w:hAnsi="Arial" w:cs="Arial"/>
          <w:b/>
          <w:sz w:val="22"/>
          <w:szCs w:val="22"/>
        </w:rPr>
        <w:t xml:space="preserve"> licitante</w:t>
      </w:r>
      <w:r w:rsidR="00D557B1" w:rsidRPr="00B85E89">
        <w:rPr>
          <w:rFonts w:ascii="Arial" w:hAnsi="Arial" w:cs="Arial"/>
          <w:sz w:val="22"/>
          <w:szCs w:val="22"/>
        </w:rPr>
        <w:t>,</w:t>
      </w:r>
      <w:r w:rsidR="00D557B1" w:rsidRPr="00B85E89">
        <w:rPr>
          <w:rFonts w:ascii="Arial" w:hAnsi="Arial" w:cs="Arial"/>
          <w:b/>
          <w:sz w:val="22"/>
          <w:szCs w:val="22"/>
        </w:rPr>
        <w:t xml:space="preserve"> </w:t>
      </w:r>
      <w:r w:rsidR="00D557B1" w:rsidRPr="00B85E89">
        <w:rPr>
          <w:rFonts w:ascii="Arial" w:hAnsi="Arial" w:cs="Arial"/>
          <w:sz w:val="22"/>
          <w:szCs w:val="22"/>
        </w:rPr>
        <w:t>e, preferencialmente com número do CNPJ/MF e com o endereço respectivo, salientando que:</w:t>
      </w:r>
    </w:p>
    <w:p w:rsidR="00D557B1" w:rsidRPr="00B85E89" w:rsidRDefault="00D557B1" w:rsidP="00DE4B41">
      <w:pPr>
        <w:numPr>
          <w:ilvl w:val="0"/>
          <w:numId w:val="18"/>
        </w:numPr>
        <w:spacing w:before="100" w:beforeAutospacing="1" w:after="100" w:afterAutospacing="1"/>
        <w:ind w:left="567" w:hanging="357"/>
        <w:jc w:val="both"/>
        <w:rPr>
          <w:rFonts w:ascii="Arial" w:hAnsi="Arial" w:cs="Arial"/>
          <w:sz w:val="22"/>
          <w:szCs w:val="22"/>
        </w:rPr>
      </w:pPr>
      <w:r w:rsidRPr="00B85E89">
        <w:rPr>
          <w:rFonts w:ascii="Arial" w:hAnsi="Arial" w:cs="Arial"/>
          <w:sz w:val="22"/>
          <w:szCs w:val="22"/>
        </w:rPr>
        <w:t xml:space="preserve">Se a </w:t>
      </w:r>
      <w:r w:rsidRPr="00B85E89">
        <w:rPr>
          <w:rFonts w:ascii="Arial" w:hAnsi="Arial" w:cs="Arial"/>
          <w:b/>
          <w:sz w:val="22"/>
          <w:szCs w:val="22"/>
        </w:rPr>
        <w:t>licitante</w:t>
      </w:r>
      <w:r w:rsidRPr="00B85E89">
        <w:rPr>
          <w:rFonts w:ascii="Arial" w:hAnsi="Arial" w:cs="Arial"/>
          <w:sz w:val="22"/>
          <w:szCs w:val="22"/>
        </w:rPr>
        <w:t xml:space="preserve"> for à matriz, todos os documentos deverão estar em nome da matriz; ou,</w:t>
      </w:r>
    </w:p>
    <w:p w:rsidR="00D557B1" w:rsidRPr="00B85E89" w:rsidRDefault="00D557B1" w:rsidP="00DE4B41">
      <w:pPr>
        <w:numPr>
          <w:ilvl w:val="0"/>
          <w:numId w:val="18"/>
        </w:numPr>
        <w:spacing w:before="100" w:beforeAutospacing="1" w:after="100" w:afterAutospacing="1"/>
        <w:ind w:left="567"/>
        <w:jc w:val="both"/>
        <w:rPr>
          <w:rFonts w:ascii="Arial" w:hAnsi="Arial" w:cs="Arial"/>
          <w:b/>
          <w:sz w:val="22"/>
          <w:szCs w:val="22"/>
        </w:rPr>
      </w:pPr>
      <w:r w:rsidRPr="00B85E89">
        <w:rPr>
          <w:rFonts w:ascii="Arial" w:hAnsi="Arial" w:cs="Arial"/>
          <w:sz w:val="22"/>
          <w:szCs w:val="22"/>
        </w:rPr>
        <w:t>Se a</w:t>
      </w:r>
      <w:r w:rsidRPr="00B85E89">
        <w:rPr>
          <w:rFonts w:ascii="Arial" w:hAnsi="Arial" w:cs="Arial"/>
          <w:b/>
          <w:sz w:val="22"/>
          <w:szCs w:val="22"/>
        </w:rPr>
        <w:t xml:space="preserve"> licitante </w:t>
      </w:r>
      <w:r w:rsidRPr="00B85E89">
        <w:rPr>
          <w:rFonts w:ascii="Arial" w:hAnsi="Arial" w:cs="Arial"/>
          <w:sz w:val="22"/>
          <w:szCs w:val="22"/>
        </w:rPr>
        <w:t>for à filial, todos os documentos deverão estar em nome da filial, exceto aqueles documentos que, pela própria natureza, comprovadamente, forem emitidos somente em nome da matriz;</w:t>
      </w:r>
    </w:p>
    <w:p w:rsidR="00D557B1" w:rsidRPr="00B85E89" w:rsidRDefault="00D557B1" w:rsidP="00DE4B41">
      <w:pPr>
        <w:numPr>
          <w:ilvl w:val="0"/>
          <w:numId w:val="18"/>
        </w:numPr>
        <w:spacing w:before="100" w:beforeAutospacing="1" w:after="100" w:afterAutospacing="1"/>
        <w:ind w:left="567"/>
        <w:jc w:val="both"/>
        <w:rPr>
          <w:rFonts w:ascii="Arial" w:hAnsi="Arial" w:cs="Arial"/>
          <w:b/>
          <w:sz w:val="22"/>
          <w:szCs w:val="22"/>
        </w:rPr>
      </w:pPr>
      <w:r w:rsidRPr="00B85E89">
        <w:rPr>
          <w:rFonts w:ascii="Arial" w:hAnsi="Arial" w:cs="Arial"/>
          <w:sz w:val="22"/>
          <w:szCs w:val="22"/>
        </w:rPr>
        <w:t>Serão dispensados da filial aqueles documentos que, pela própria natureza, comprovadamente, forem emitidos somente em nome da matriz; e</w:t>
      </w:r>
      <w:r w:rsidR="00C960F9" w:rsidRPr="00B85E89">
        <w:rPr>
          <w:rFonts w:ascii="Arial" w:hAnsi="Arial" w:cs="Arial"/>
          <w:sz w:val="22"/>
          <w:szCs w:val="22"/>
        </w:rPr>
        <w:t>;</w:t>
      </w:r>
    </w:p>
    <w:p w:rsidR="00D557B1" w:rsidRPr="00B85E89" w:rsidRDefault="00D557B1" w:rsidP="00DE4B41">
      <w:pPr>
        <w:numPr>
          <w:ilvl w:val="0"/>
          <w:numId w:val="18"/>
        </w:numPr>
        <w:spacing w:before="100" w:beforeAutospacing="1" w:after="100" w:afterAutospacing="1"/>
        <w:ind w:left="567"/>
        <w:jc w:val="both"/>
        <w:rPr>
          <w:rFonts w:ascii="Arial" w:hAnsi="Arial" w:cs="Arial"/>
          <w:b/>
          <w:sz w:val="22"/>
          <w:szCs w:val="22"/>
        </w:rPr>
      </w:pPr>
      <w:r w:rsidRPr="00B85E89">
        <w:rPr>
          <w:rFonts w:ascii="Arial" w:hAnsi="Arial" w:cs="Arial"/>
          <w:sz w:val="22"/>
          <w:szCs w:val="22"/>
        </w:rPr>
        <w:t xml:space="preserve">O(s) atestado(s) de capacidade técnica/responsabilidade técnica poderão ser apresentados em nome e com CNPJ/MF da matriz e/ou da(s) </w:t>
      </w:r>
      <w:proofErr w:type="gramStart"/>
      <w:r w:rsidRPr="00B85E89">
        <w:rPr>
          <w:rFonts w:ascii="Arial" w:hAnsi="Arial" w:cs="Arial"/>
          <w:sz w:val="22"/>
          <w:szCs w:val="22"/>
        </w:rPr>
        <w:t>filial(</w:t>
      </w:r>
      <w:proofErr w:type="gramEnd"/>
      <w:r w:rsidRPr="00B85E89">
        <w:rPr>
          <w:rFonts w:ascii="Arial" w:hAnsi="Arial" w:cs="Arial"/>
          <w:sz w:val="22"/>
          <w:szCs w:val="22"/>
        </w:rPr>
        <w:t>ais) da</w:t>
      </w:r>
      <w:r w:rsidRPr="00B85E89">
        <w:rPr>
          <w:rFonts w:ascii="Arial" w:hAnsi="Arial" w:cs="Arial"/>
          <w:b/>
          <w:sz w:val="22"/>
          <w:szCs w:val="22"/>
        </w:rPr>
        <w:t xml:space="preserve"> licitante.</w:t>
      </w:r>
    </w:p>
    <w:p w:rsidR="00D557B1" w:rsidRPr="00B85E89" w:rsidRDefault="00071B13" w:rsidP="0076448F">
      <w:pPr>
        <w:pStyle w:val="11-Numerao1"/>
        <w:tabs>
          <w:tab w:val="clear" w:pos="0"/>
          <w:tab w:val="left" w:pos="-142"/>
        </w:tabs>
      </w:pPr>
      <w:r w:rsidRPr="00B350BD">
        <w:rPr>
          <w:b/>
        </w:rPr>
        <w:t>10.</w:t>
      </w:r>
      <w:r w:rsidR="002B1D93" w:rsidRPr="00B350BD">
        <w:rPr>
          <w:b/>
        </w:rPr>
        <w:t>5.</w:t>
      </w:r>
      <w:r w:rsidR="00775BB8" w:rsidRPr="00B85E89">
        <w:t xml:space="preserve"> </w:t>
      </w:r>
      <w:r w:rsidR="00D557B1" w:rsidRPr="00B85E89">
        <w:t>Os documentos necessários à habilitação poderão ser apresentados em original, em cópia legível autenticada por cartório competente, ou em publicação da imprensa oficial ou em cópias simples legíveis, desde que apresentadas na sessão às originais para conferência pelo Presidente da Comissão de Licitação, sendo que estas não deverão estar no interior do envelope, ressalvada as hipóteses da apresentação de documentos expedidos pela internet (desde que possibilite a averiguação compl</w:t>
      </w:r>
      <w:r w:rsidR="00C960F9" w:rsidRPr="00B85E89">
        <w:t>eta pela Comissão de Licitação);</w:t>
      </w:r>
    </w:p>
    <w:p w:rsidR="0076448F" w:rsidRPr="0076448F" w:rsidRDefault="002B1D93" w:rsidP="0076448F">
      <w:pPr>
        <w:pStyle w:val="111-Numerao2"/>
        <w:rPr>
          <w:b w:val="0"/>
        </w:rPr>
      </w:pPr>
      <w:r w:rsidRPr="0076448F">
        <w:t>10.6.</w:t>
      </w:r>
      <w:r w:rsidR="00071B13" w:rsidRPr="0076448F">
        <w:rPr>
          <w:b w:val="0"/>
        </w:rPr>
        <w:t xml:space="preserve"> </w:t>
      </w:r>
      <w:r w:rsidR="00D557B1" w:rsidRPr="0076448F">
        <w:rPr>
          <w:b w:val="0"/>
        </w:rPr>
        <w:t>Não serão aceitos documento</w:t>
      </w:r>
      <w:r w:rsidR="00E9327F" w:rsidRPr="0076448F">
        <w:rPr>
          <w:b w:val="0"/>
        </w:rPr>
        <w:t>s cujas datas estejam rasuradas</w:t>
      </w:r>
      <w:r w:rsidR="00C960F9" w:rsidRPr="0076448F">
        <w:rPr>
          <w:b w:val="0"/>
        </w:rPr>
        <w:t>;</w:t>
      </w:r>
    </w:p>
    <w:p w:rsidR="00057826" w:rsidRPr="0076448F" w:rsidRDefault="0076448F" w:rsidP="0076448F">
      <w:pPr>
        <w:pStyle w:val="111-Numerao2"/>
        <w:rPr>
          <w:b w:val="0"/>
        </w:rPr>
      </w:pPr>
      <w:r w:rsidRPr="0076448F">
        <w:t>10.7.</w:t>
      </w:r>
      <w:r>
        <w:rPr>
          <w:b w:val="0"/>
        </w:rPr>
        <w:t xml:space="preserve"> </w:t>
      </w:r>
      <w:r w:rsidR="00D557B1" w:rsidRPr="0076448F">
        <w:rPr>
          <w:b w:val="0"/>
        </w:rPr>
        <w:t xml:space="preserve">Os documentos apresentados no envelope de habilitação sem disposição expressa do órgão expedidor quanto a sua validade, terão o prazo de vencimento de 60 (sessenta) dias contados </w:t>
      </w:r>
      <w:r w:rsidR="00E9327F" w:rsidRPr="0076448F">
        <w:rPr>
          <w:b w:val="0"/>
        </w:rPr>
        <w:t>a p</w:t>
      </w:r>
      <w:r w:rsidR="00C960F9" w:rsidRPr="0076448F">
        <w:rPr>
          <w:b w:val="0"/>
        </w:rPr>
        <w:t>artir da data de sua emissão;</w:t>
      </w:r>
    </w:p>
    <w:p w:rsidR="00057826" w:rsidRPr="00B85E89" w:rsidRDefault="002B1D93" w:rsidP="0076448F">
      <w:pPr>
        <w:pStyle w:val="11-Numerao1"/>
      </w:pPr>
      <w:r w:rsidRPr="00B350BD">
        <w:rPr>
          <w:b/>
        </w:rPr>
        <w:t>10.8.</w:t>
      </w:r>
      <w:r w:rsidR="00A31999" w:rsidRPr="00B85E89">
        <w:t xml:space="preserve"> </w:t>
      </w:r>
      <w:proofErr w:type="gramStart"/>
      <w:r w:rsidR="00D557B1" w:rsidRPr="00B85E89">
        <w:t>O(</w:t>
      </w:r>
      <w:proofErr w:type="gramEnd"/>
      <w:r w:rsidR="00D557B1" w:rsidRPr="00B85E89">
        <w:t>A) Presidente de Comissão reserva-se o direito de solicitar o original de qualquer documento, sempre que t</w:t>
      </w:r>
      <w:r w:rsidR="00C960F9" w:rsidRPr="00B85E89">
        <w:t>iver dúvida e julgar necessário;</w:t>
      </w:r>
    </w:p>
    <w:p w:rsidR="00057826" w:rsidRPr="00B85E89" w:rsidRDefault="002B1D93" w:rsidP="0076448F">
      <w:pPr>
        <w:pStyle w:val="11-Numerao1"/>
      </w:pPr>
      <w:r w:rsidRPr="00B350BD">
        <w:rPr>
          <w:b/>
        </w:rPr>
        <w:t>10.9.</w:t>
      </w:r>
      <w:r w:rsidR="00DC7D46" w:rsidRPr="00B85E89">
        <w:t xml:space="preserve"> </w:t>
      </w:r>
      <w:r w:rsidR="00D557B1" w:rsidRPr="00B85E89">
        <w:t>Não serão aceitos protocolos de entrega ou solicitações de documento em substituição aos documentos requeridos n</w:t>
      </w:r>
      <w:r w:rsidR="00C960F9" w:rsidRPr="00B85E89">
        <w:t>o presente Edital e seus Anexos;</w:t>
      </w:r>
    </w:p>
    <w:p w:rsidR="00057826" w:rsidRPr="00B85E89" w:rsidRDefault="002B1D93" w:rsidP="0076448F">
      <w:pPr>
        <w:pStyle w:val="11-Numerao1"/>
      </w:pPr>
      <w:r w:rsidRPr="00B350BD">
        <w:rPr>
          <w:b/>
        </w:rPr>
        <w:t>10.10.</w:t>
      </w:r>
      <w:r w:rsidR="00071B13" w:rsidRPr="00B85E89">
        <w:t xml:space="preserve"> </w:t>
      </w:r>
      <w:r w:rsidR="00D557B1" w:rsidRPr="00B85E89">
        <w:t>Para as Microempresas e EPP, aplica-se os dispositivos da Lei Complementar 123/2006 e Lei Complementar M</w:t>
      </w:r>
      <w:r w:rsidR="00C960F9" w:rsidRPr="00B85E89">
        <w:t>unicipal 192/2009 no que couber;</w:t>
      </w:r>
    </w:p>
    <w:p w:rsidR="00057826" w:rsidRPr="00B85E89" w:rsidRDefault="002B1D93" w:rsidP="0076448F">
      <w:pPr>
        <w:pStyle w:val="11-Numerao1"/>
      </w:pPr>
      <w:r w:rsidRPr="00B350BD">
        <w:rPr>
          <w:b/>
        </w:rPr>
        <w:t>10.11.</w:t>
      </w:r>
      <w:r w:rsidR="00A31999" w:rsidRPr="00B85E89">
        <w:t xml:space="preserve"> </w:t>
      </w:r>
      <w:r w:rsidR="00D557B1" w:rsidRPr="00B85E89">
        <w:t xml:space="preserve">A PROPONENTE deverá fornecer a título de informação, número de telefone, e-mail, fax e pessoa de contato, preferencialmente local. A ausência destes </w:t>
      </w:r>
      <w:r w:rsidR="00C960F9" w:rsidRPr="00B85E89">
        <w:t>dados não a tornará inabilitada;</w:t>
      </w:r>
    </w:p>
    <w:p w:rsidR="00057826" w:rsidRPr="00B85E89" w:rsidRDefault="002B1D93" w:rsidP="0076448F">
      <w:pPr>
        <w:pStyle w:val="11-Numerao1"/>
      </w:pPr>
      <w:r w:rsidRPr="00B350BD">
        <w:rPr>
          <w:b/>
        </w:rPr>
        <w:lastRenderedPageBreak/>
        <w:t>10.12.</w:t>
      </w:r>
      <w:r w:rsidR="00071B13" w:rsidRPr="00B85E89">
        <w:t xml:space="preserve"> </w:t>
      </w:r>
      <w:r w:rsidR="00D557B1" w:rsidRPr="00B85E89">
        <w:t xml:space="preserve">Se a documentação de habilitação não estiver completa ou estiver incorreta ou contrariar qualquer dispositivo deste edital e seus anexos deverá </w:t>
      </w:r>
      <w:proofErr w:type="gramStart"/>
      <w:r w:rsidR="00D557B1" w:rsidRPr="00B85E89">
        <w:t>o(</w:t>
      </w:r>
      <w:proofErr w:type="gramEnd"/>
      <w:r w:rsidR="00D557B1" w:rsidRPr="00B85E89">
        <w:t xml:space="preserve">a) Presidente de Comissão considerar a proponente inabilitada, salvo as situações que ensejarem a aplicação do disposto na Lei Complementar nº. </w:t>
      </w:r>
      <w:r w:rsidR="00C960F9" w:rsidRPr="00B85E89">
        <w:t>123/2006;</w:t>
      </w:r>
    </w:p>
    <w:p w:rsidR="00057826" w:rsidRPr="00B85E89" w:rsidRDefault="002B1D93" w:rsidP="0076448F">
      <w:pPr>
        <w:pStyle w:val="11-Numerao1"/>
      </w:pPr>
      <w:r w:rsidRPr="00B350BD">
        <w:rPr>
          <w:b/>
        </w:rPr>
        <w:t>10.13.</w:t>
      </w:r>
      <w:r w:rsidR="00A31999" w:rsidRPr="00B85E89">
        <w:t xml:space="preserve"> </w:t>
      </w:r>
      <w:r w:rsidR="00D557B1" w:rsidRPr="00B85E89">
        <w:t xml:space="preserve">Poderá </w:t>
      </w:r>
      <w:proofErr w:type="gramStart"/>
      <w:r w:rsidR="00D557B1" w:rsidRPr="00B85E89">
        <w:t>o(</w:t>
      </w:r>
      <w:proofErr w:type="gramEnd"/>
      <w:r w:rsidR="00D557B1" w:rsidRPr="00B85E89">
        <w:t>a) Presidente de Comissão declarar qualquer fato formal, desde que não implique desobediência à legislação e for evidente a vantagem para a Administração, devendo também, se necessário, promover d</w:t>
      </w:r>
      <w:r w:rsidR="00C960F9" w:rsidRPr="00B85E89">
        <w:t>iligência para dirimir a dúvida;</w:t>
      </w:r>
    </w:p>
    <w:p w:rsidR="00057826" w:rsidRPr="00B85E89" w:rsidRDefault="002B1D93" w:rsidP="0076448F">
      <w:pPr>
        <w:pStyle w:val="11-Numerao1"/>
      </w:pPr>
      <w:r w:rsidRPr="00B350BD">
        <w:rPr>
          <w:b/>
        </w:rPr>
        <w:t>10.14.</w:t>
      </w:r>
      <w:r w:rsidR="00A31999" w:rsidRPr="00B85E89">
        <w:t xml:space="preserve"> </w:t>
      </w:r>
      <w:r w:rsidR="00D557B1" w:rsidRPr="00B85E89">
        <w:t xml:space="preserve">Constatando através da diligência o não atendimento ao estabelecido, </w:t>
      </w:r>
      <w:proofErr w:type="gramStart"/>
      <w:r w:rsidR="00D557B1" w:rsidRPr="00B85E89">
        <w:t>o(</w:t>
      </w:r>
      <w:proofErr w:type="gramEnd"/>
      <w:r w:rsidR="00D557B1" w:rsidRPr="00B85E89">
        <w:t>a) Presidente de Comissão considerará o proponente ina</w:t>
      </w:r>
      <w:r w:rsidR="00E9327F" w:rsidRPr="00B85E89">
        <w:t>bilitado e prosseguirá a sessão.</w:t>
      </w:r>
    </w:p>
    <w:p w:rsidR="00F53514" w:rsidRDefault="00681691" w:rsidP="0076448F">
      <w:pPr>
        <w:pStyle w:val="11-Numerao1"/>
      </w:pPr>
      <w:r w:rsidRPr="00B350BD">
        <w:rPr>
          <w:b/>
        </w:rPr>
        <w:t>10.15</w:t>
      </w:r>
      <w:r w:rsidR="002B1D93" w:rsidRPr="00B350BD">
        <w:rPr>
          <w:b/>
        </w:rPr>
        <w:t>.</w:t>
      </w:r>
      <w:r w:rsidR="00A31999" w:rsidRPr="00B85E89">
        <w:t xml:space="preserve"> </w:t>
      </w:r>
      <w:r w:rsidR="00D557B1" w:rsidRPr="00B85E89">
        <w:t>Aquele que ensejar declaração falsa, ou que dela tenha conhecimento, nos termos do artigo 299 do Código Penal, ficará sujeito às penas de reclusão, de um a cinco anos, se o documento é público, e reclusão de um a três anos, e multa, se o documento é particular, independente da penalidade estabelecida nos arti</w:t>
      </w:r>
      <w:r w:rsidR="00E9327F" w:rsidRPr="00B85E89">
        <w:t>gos 86 a 88 da Lei nº 8.666/93.</w:t>
      </w:r>
    </w:p>
    <w:p w:rsidR="0076448F" w:rsidRPr="00B85E89" w:rsidRDefault="0076448F" w:rsidP="0076448F">
      <w:pPr>
        <w:pStyle w:val="11-Numerao1"/>
      </w:pPr>
    </w:p>
    <w:p w:rsidR="009D2201" w:rsidRPr="008B65E9" w:rsidRDefault="009D2201" w:rsidP="007A4D06">
      <w:pPr>
        <w:pStyle w:val="01-Titulo"/>
      </w:pPr>
      <w:bookmarkStart w:id="20" w:name="_Toc380557821"/>
      <w:bookmarkStart w:id="21" w:name="_Toc514666338"/>
      <w:r w:rsidRPr="008B65E9">
        <w:t xml:space="preserve">DA </w:t>
      </w:r>
      <w:bookmarkEnd w:id="20"/>
      <w:r w:rsidR="00F33474" w:rsidRPr="008B65E9">
        <w:t>PROPOSTA DE PREÇOS</w:t>
      </w:r>
      <w:bookmarkEnd w:id="21"/>
    </w:p>
    <w:p w:rsidR="00C42E90" w:rsidRPr="00B85E89" w:rsidRDefault="00A31999" w:rsidP="0076448F">
      <w:pPr>
        <w:pStyle w:val="11-Numerao1"/>
      </w:pPr>
      <w:r w:rsidRPr="00857988">
        <w:rPr>
          <w:b/>
        </w:rPr>
        <w:t>11.1.</w:t>
      </w:r>
      <w:r w:rsidRPr="00B85E89">
        <w:t xml:space="preserve"> </w:t>
      </w:r>
      <w:r w:rsidR="00AB2450" w:rsidRPr="00B85E89">
        <w:t>A Proposta de Preços deverá ser apresentada</w:t>
      </w:r>
      <w:r w:rsidR="00C42E90" w:rsidRPr="00B85E89">
        <w:t xml:space="preserve"> no envelope nº 2,</w:t>
      </w:r>
      <w:r w:rsidR="00AB2450" w:rsidRPr="00B85E89">
        <w:t xml:space="preserve"> em uma via impressa, redigida com clareza em língua portuguesa, salvo quanto às expressões técnicas de uso corrente, sem alternativas, sem emendas, sem rasuras ou entrelinhas, devidamente datadas e assinadas na última folha e rubricadas nas demais, pelo representante legal da licitante</w:t>
      </w:r>
      <w:r w:rsidR="00C960F9" w:rsidRPr="00B85E89">
        <w:t>;</w:t>
      </w:r>
    </w:p>
    <w:p w:rsidR="00C42E90" w:rsidRPr="00B85E89" w:rsidRDefault="00451663" w:rsidP="0076448F">
      <w:pPr>
        <w:pStyle w:val="11-Numerao1"/>
      </w:pPr>
      <w:r w:rsidRPr="00857988">
        <w:rPr>
          <w:b/>
        </w:rPr>
        <w:t>11.2.</w:t>
      </w:r>
      <w:r w:rsidRPr="00B85E89">
        <w:t xml:space="preserve"> </w:t>
      </w:r>
      <w:r w:rsidR="00AB2450" w:rsidRPr="00B85E89">
        <w:t xml:space="preserve">A PROPOSTA DE PREÇOS do Licitante, além da via impressa assinada, </w:t>
      </w:r>
      <w:proofErr w:type="spellStart"/>
      <w:r w:rsidR="00AB2450" w:rsidRPr="00B85E89">
        <w:t>vistada</w:t>
      </w:r>
      <w:proofErr w:type="spellEnd"/>
      <w:r w:rsidR="00AB2450" w:rsidRPr="00B85E89">
        <w:t>, timbrada, também deverá ser apresentada, em via digital, na forma de planilha eletrônica de cálculo</w:t>
      </w:r>
      <w:r w:rsidR="00C42E90" w:rsidRPr="00B85E89">
        <w:t>,</w:t>
      </w:r>
      <w:r w:rsidR="00C42E90" w:rsidRPr="00B85E89">
        <w:rPr>
          <w:u w:val="single"/>
        </w:rPr>
        <w:t xml:space="preserve"> - </w:t>
      </w:r>
      <w:proofErr w:type="spellStart"/>
      <w:r w:rsidR="00C42E90" w:rsidRPr="00B85E89">
        <w:rPr>
          <w:u w:val="single"/>
        </w:rPr>
        <w:t>CD-Room</w:t>
      </w:r>
      <w:proofErr w:type="spellEnd"/>
      <w:r w:rsidR="00C42E90" w:rsidRPr="00B85E89">
        <w:rPr>
          <w:u w:val="single"/>
        </w:rPr>
        <w:t xml:space="preserve"> ou </w:t>
      </w:r>
      <w:proofErr w:type="spellStart"/>
      <w:r w:rsidR="00C42E90" w:rsidRPr="00B85E89">
        <w:rPr>
          <w:u w:val="single"/>
        </w:rPr>
        <w:t>DVD-Room</w:t>
      </w:r>
      <w:proofErr w:type="spellEnd"/>
      <w:r w:rsidR="00C42E90" w:rsidRPr="00B85E89">
        <w:rPr>
          <w:u w:val="single"/>
        </w:rPr>
        <w:t xml:space="preserve"> - da Proposta de Preços e demais documentos constantes do Envelope nº 02, com a indicação do Responsável Técnico e nº de Registro no Conselho competente, em todas suas folhas, que permita somente a cópia dos dados inseridos</w:t>
      </w:r>
      <w:proofErr w:type="gramStart"/>
      <w:r w:rsidR="00C42E90" w:rsidRPr="00B85E89">
        <w:rPr>
          <w:u w:val="single"/>
        </w:rPr>
        <w:t xml:space="preserve">, </w:t>
      </w:r>
      <w:r w:rsidR="00C42E90" w:rsidRPr="00B85E89">
        <w:t>,</w:t>
      </w:r>
      <w:proofErr w:type="gramEnd"/>
      <w:r w:rsidR="00C42E90" w:rsidRPr="00B85E89">
        <w:t xml:space="preserve"> para fins de </w:t>
      </w:r>
      <w:r w:rsidR="00C42E90" w:rsidRPr="00B85E89">
        <w:rPr>
          <w:u w:val="single"/>
        </w:rPr>
        <w:t xml:space="preserve"> facilitar a análise da referida proposta por parte da Comissão de Licitação e o envio da proposta de preços e planilhas para análise do Tribunal de Contas;</w:t>
      </w:r>
    </w:p>
    <w:p w:rsidR="00AB2450" w:rsidRPr="00B85E89" w:rsidRDefault="00D76ED2" w:rsidP="0076448F">
      <w:pPr>
        <w:pStyle w:val="111-Numerao2"/>
        <w:ind w:left="284"/>
        <w:rPr>
          <w:b w:val="0"/>
        </w:rPr>
      </w:pPr>
      <w:r w:rsidRPr="00B85E89">
        <w:t xml:space="preserve">11.2.1. </w:t>
      </w:r>
      <w:r w:rsidR="00451663" w:rsidRPr="00B85E89">
        <w:t xml:space="preserve"> </w:t>
      </w:r>
      <w:r w:rsidR="00AB2450" w:rsidRPr="00B85E89">
        <w:rPr>
          <w:b w:val="0"/>
        </w:rPr>
        <w:t>Havendo divergência entre a via impressa e a via digital da PROPOSTA DE PREÇOS, prevalecerá, para fins de julgamento, o teor da via impressa</w:t>
      </w:r>
      <w:r w:rsidR="00C960F9" w:rsidRPr="00B85E89">
        <w:rPr>
          <w:b w:val="0"/>
        </w:rPr>
        <w:t>;</w:t>
      </w:r>
    </w:p>
    <w:p w:rsidR="00AB2450" w:rsidRPr="00B85E89" w:rsidRDefault="00D76ED2" w:rsidP="0076448F">
      <w:pPr>
        <w:pStyle w:val="111-Numerao2"/>
        <w:ind w:left="284"/>
        <w:rPr>
          <w:b w:val="0"/>
        </w:rPr>
      </w:pPr>
      <w:r w:rsidRPr="00B85E89">
        <w:t xml:space="preserve">11.2.2. </w:t>
      </w:r>
      <w:r w:rsidR="00451663" w:rsidRPr="00B85E89">
        <w:t xml:space="preserve"> </w:t>
      </w:r>
      <w:r w:rsidR="00AB2450" w:rsidRPr="00B85E89">
        <w:rPr>
          <w:b w:val="0"/>
        </w:rPr>
        <w:t xml:space="preserve">A versão digital da PROPOSTA DE PREÇOS deverá ser entregue em mídias do tipo </w:t>
      </w:r>
      <w:proofErr w:type="spellStart"/>
      <w:proofErr w:type="gramStart"/>
      <w:r w:rsidR="00AB2450" w:rsidRPr="00B85E89">
        <w:rPr>
          <w:b w:val="0"/>
          <w:u w:val="single"/>
        </w:rPr>
        <w:t>cd</w:t>
      </w:r>
      <w:proofErr w:type="gramEnd"/>
      <w:r w:rsidR="00AB2450" w:rsidRPr="00B85E89">
        <w:rPr>
          <w:b w:val="0"/>
          <w:u w:val="single"/>
        </w:rPr>
        <w:t>-room</w:t>
      </w:r>
      <w:proofErr w:type="spellEnd"/>
      <w:r w:rsidR="00AB2450" w:rsidRPr="00B85E89">
        <w:rPr>
          <w:b w:val="0"/>
          <w:u w:val="single"/>
        </w:rPr>
        <w:t xml:space="preserve"> ou </w:t>
      </w:r>
      <w:proofErr w:type="spellStart"/>
      <w:r w:rsidR="00AB2450" w:rsidRPr="00B85E89">
        <w:rPr>
          <w:b w:val="0"/>
          <w:u w:val="single"/>
        </w:rPr>
        <w:t>dvd-room</w:t>
      </w:r>
      <w:proofErr w:type="spellEnd"/>
      <w:r w:rsidR="00AB2450" w:rsidRPr="00B85E89">
        <w:rPr>
          <w:b w:val="0"/>
        </w:rPr>
        <w:t>, no Envelope n.º 02 – PROPOSTA DE PREÇOS</w:t>
      </w:r>
      <w:r w:rsidR="00C960F9" w:rsidRPr="00B85E89">
        <w:rPr>
          <w:b w:val="0"/>
        </w:rPr>
        <w:t>;</w:t>
      </w:r>
    </w:p>
    <w:p w:rsidR="00AB2450" w:rsidRPr="00B85E89" w:rsidRDefault="00D76ED2" w:rsidP="0076448F">
      <w:pPr>
        <w:pStyle w:val="11-Numerao1"/>
      </w:pPr>
      <w:r w:rsidRPr="00857988">
        <w:rPr>
          <w:b/>
        </w:rPr>
        <w:t>11.3</w:t>
      </w:r>
      <w:r w:rsidR="00451663" w:rsidRPr="00857988">
        <w:rPr>
          <w:b/>
        </w:rPr>
        <w:t>.</w:t>
      </w:r>
      <w:r w:rsidR="00451663" w:rsidRPr="00B85E89">
        <w:t xml:space="preserve"> </w:t>
      </w:r>
      <w:r w:rsidR="00AB2450" w:rsidRPr="00B85E89">
        <w:t xml:space="preserve">Os Arquivos digitais constantes no </w:t>
      </w:r>
      <w:proofErr w:type="spellStart"/>
      <w:proofErr w:type="gramStart"/>
      <w:r w:rsidR="00AB2450" w:rsidRPr="00B85E89">
        <w:t>cd</w:t>
      </w:r>
      <w:proofErr w:type="gramEnd"/>
      <w:r w:rsidR="00AB2450" w:rsidRPr="00B85E89">
        <w:t>-room</w:t>
      </w:r>
      <w:proofErr w:type="spellEnd"/>
      <w:r w:rsidR="00AB2450" w:rsidRPr="00B85E89">
        <w:t xml:space="preserve"> ou </w:t>
      </w:r>
      <w:proofErr w:type="spellStart"/>
      <w:r w:rsidR="00AB2450" w:rsidRPr="00B85E89">
        <w:t>dvd-room</w:t>
      </w:r>
      <w:proofErr w:type="spellEnd"/>
      <w:r w:rsidR="00AB2450" w:rsidRPr="00B85E89">
        <w:t xml:space="preserve"> deverão ser gravados no formato de arquivo do tipo </w:t>
      </w:r>
      <w:r w:rsidR="00AB2450" w:rsidRPr="00B85E89">
        <w:rPr>
          <w:i/>
        </w:rPr>
        <w:t>“.</w:t>
      </w:r>
      <w:proofErr w:type="spellStart"/>
      <w:r w:rsidR="00AB2450" w:rsidRPr="00B85E89">
        <w:rPr>
          <w:i/>
        </w:rPr>
        <w:t>xls</w:t>
      </w:r>
      <w:proofErr w:type="spellEnd"/>
      <w:r w:rsidR="00AB2450" w:rsidRPr="00B85E89">
        <w:t>”/“.</w:t>
      </w:r>
      <w:proofErr w:type="spellStart"/>
      <w:r w:rsidR="00AB2450" w:rsidRPr="00B85E89">
        <w:rPr>
          <w:i/>
        </w:rPr>
        <w:t>xlsx</w:t>
      </w:r>
      <w:proofErr w:type="spellEnd"/>
      <w:r w:rsidR="00AB2450" w:rsidRPr="00B85E89">
        <w:t xml:space="preserve">” (Excel) ou </w:t>
      </w:r>
      <w:r w:rsidR="00AB2450" w:rsidRPr="00B85E89">
        <w:rPr>
          <w:i/>
        </w:rPr>
        <w:t>“.</w:t>
      </w:r>
      <w:proofErr w:type="spellStart"/>
      <w:r w:rsidR="00AB2450" w:rsidRPr="00B85E89">
        <w:rPr>
          <w:i/>
        </w:rPr>
        <w:t>ods</w:t>
      </w:r>
      <w:proofErr w:type="spellEnd"/>
      <w:r w:rsidR="00C960F9" w:rsidRPr="00B85E89">
        <w:t>” (</w:t>
      </w:r>
      <w:proofErr w:type="spellStart"/>
      <w:r w:rsidR="00C960F9" w:rsidRPr="00B85E89">
        <w:t>OpenOffice</w:t>
      </w:r>
      <w:proofErr w:type="spellEnd"/>
      <w:r w:rsidR="00C960F9" w:rsidRPr="00B85E89">
        <w:t xml:space="preserve"> ou </w:t>
      </w:r>
      <w:proofErr w:type="spellStart"/>
      <w:r w:rsidR="00C960F9" w:rsidRPr="00B85E89">
        <w:t>LibreOffice</w:t>
      </w:r>
      <w:proofErr w:type="spellEnd"/>
      <w:r w:rsidR="00C960F9" w:rsidRPr="00B85E89">
        <w:t>);</w:t>
      </w:r>
    </w:p>
    <w:p w:rsidR="00AB2450" w:rsidRPr="00B85E89" w:rsidRDefault="00D76ED2" w:rsidP="0076448F">
      <w:pPr>
        <w:pStyle w:val="11-Numerao1"/>
        <w:rPr>
          <w:color w:val="0000FF"/>
        </w:rPr>
      </w:pPr>
      <w:r w:rsidRPr="00857988">
        <w:rPr>
          <w:b/>
        </w:rPr>
        <w:t>11.4</w:t>
      </w:r>
      <w:r w:rsidR="00451663" w:rsidRPr="00857988">
        <w:rPr>
          <w:b/>
        </w:rPr>
        <w:t>.</w:t>
      </w:r>
      <w:r w:rsidR="00451663" w:rsidRPr="00B85E89">
        <w:t xml:space="preserve"> </w:t>
      </w:r>
      <w:r w:rsidR="00AB2450" w:rsidRPr="00B85E89">
        <w:t>A Proposta de Preços deverá ser formulada conforme modelo constante no ANEXO</w:t>
      </w:r>
      <w:r w:rsidR="00B87D14" w:rsidRPr="00B85E89">
        <w:t xml:space="preserve"> III</w:t>
      </w:r>
      <w:r w:rsidR="00C960F9" w:rsidRPr="00B85E89">
        <w:t xml:space="preserve"> </w:t>
      </w:r>
      <w:r w:rsidR="00AB2450" w:rsidRPr="00B85E89">
        <w:t xml:space="preserve">e deverá constar, </w:t>
      </w:r>
      <w:proofErr w:type="gramStart"/>
      <w:r w:rsidR="00AB2450" w:rsidRPr="00B85E89">
        <w:rPr>
          <w:i/>
          <w:color w:val="0000FF"/>
          <w:u w:val="single"/>
        </w:rPr>
        <w:t>sob pena</w:t>
      </w:r>
      <w:proofErr w:type="gramEnd"/>
      <w:r w:rsidR="00AB2450" w:rsidRPr="00B85E89">
        <w:rPr>
          <w:i/>
          <w:color w:val="0000FF"/>
          <w:u w:val="single"/>
        </w:rPr>
        <w:t xml:space="preserve"> de desclassificação:</w:t>
      </w:r>
    </w:p>
    <w:p w:rsidR="00AB2450" w:rsidRPr="00B85E89" w:rsidRDefault="00D76ED2" w:rsidP="0076448F">
      <w:pPr>
        <w:pStyle w:val="111-Numerao2"/>
        <w:ind w:left="284"/>
        <w:rPr>
          <w:b w:val="0"/>
        </w:rPr>
      </w:pPr>
      <w:r w:rsidRPr="00B85E89">
        <w:lastRenderedPageBreak/>
        <w:t>11.4.1.</w:t>
      </w:r>
      <w:r w:rsidR="00451663" w:rsidRPr="00B85E89">
        <w:t xml:space="preserve"> </w:t>
      </w:r>
      <w:r w:rsidR="00AB2450" w:rsidRPr="00B85E89">
        <w:rPr>
          <w:b w:val="0"/>
        </w:rPr>
        <w:t>Razão social da licitante, n</w:t>
      </w:r>
      <w:r w:rsidR="00AB2450" w:rsidRPr="00B85E89">
        <w:rPr>
          <w:b w:val="0"/>
          <w:vertAlign w:val="superscript"/>
        </w:rPr>
        <w:t>o</w:t>
      </w:r>
      <w:r w:rsidR="00AB2450" w:rsidRPr="00B85E89">
        <w:rPr>
          <w:b w:val="0"/>
        </w:rPr>
        <w:t xml:space="preserve"> do CNPJ/MF, endereço completo, telefone, para contato, n</w:t>
      </w:r>
      <w:r w:rsidR="00AB2450" w:rsidRPr="00B85E89">
        <w:rPr>
          <w:b w:val="0"/>
          <w:vertAlign w:val="superscript"/>
        </w:rPr>
        <w:t>o</w:t>
      </w:r>
      <w:r w:rsidR="00AB2450" w:rsidRPr="00B85E89">
        <w:rPr>
          <w:b w:val="0"/>
        </w:rPr>
        <w:t xml:space="preserve"> da conta corrente, agência e respectivo Banco e, se possível, endereço eletrônico (e-mail);</w:t>
      </w:r>
    </w:p>
    <w:p w:rsidR="00AB2450" w:rsidRPr="00B85E89" w:rsidRDefault="00D76ED2" w:rsidP="0076448F">
      <w:pPr>
        <w:pStyle w:val="111-Numerao2"/>
        <w:ind w:left="284"/>
        <w:rPr>
          <w:b w:val="0"/>
        </w:rPr>
      </w:pPr>
      <w:r w:rsidRPr="00B85E89">
        <w:t xml:space="preserve">11.4.2. </w:t>
      </w:r>
      <w:r w:rsidR="00AB2450" w:rsidRPr="00B85E89">
        <w:rPr>
          <w:b w:val="0"/>
        </w:rPr>
        <w:t>Número e descrição detalhada do objeto da presente licitação, em conformidade com as especificações constantes neste edital e seus anexos;</w:t>
      </w:r>
    </w:p>
    <w:p w:rsidR="00AB2450" w:rsidRPr="00B85E89" w:rsidRDefault="00D76ED2" w:rsidP="0076448F">
      <w:pPr>
        <w:pStyle w:val="111-Numerao2"/>
        <w:ind w:left="284"/>
      </w:pPr>
      <w:r w:rsidRPr="00B85E89">
        <w:t>11.4.4.</w:t>
      </w:r>
      <w:r w:rsidR="00451663" w:rsidRPr="00B85E89">
        <w:t xml:space="preserve"> </w:t>
      </w:r>
      <w:r w:rsidR="00AB2450" w:rsidRPr="00B85E89">
        <w:rPr>
          <w:b w:val="0"/>
        </w:rPr>
        <w:t xml:space="preserve">O prazo de eficácia da proposta, o qual </w:t>
      </w:r>
      <w:r w:rsidR="00AB2450" w:rsidRPr="00B85E89">
        <w:rPr>
          <w:b w:val="0"/>
          <w:u w:val="single"/>
        </w:rPr>
        <w:t>não poderá ser inferior a 60 (sessenta) dias</w:t>
      </w:r>
      <w:r w:rsidR="00AB2450" w:rsidRPr="00B85E89">
        <w:rPr>
          <w:b w:val="0"/>
        </w:rPr>
        <w:t xml:space="preserve"> corridos, a contar da data de entrega da mesma;</w:t>
      </w:r>
    </w:p>
    <w:p w:rsidR="00AB2450" w:rsidRPr="00B85E89" w:rsidRDefault="00D76ED2" w:rsidP="0076448F">
      <w:pPr>
        <w:pStyle w:val="111-Numerao2"/>
        <w:ind w:left="284"/>
        <w:rPr>
          <w:b w:val="0"/>
        </w:rPr>
      </w:pPr>
      <w:r w:rsidRPr="00B85E89">
        <w:t>11.4.5.</w:t>
      </w:r>
      <w:r w:rsidR="00451663" w:rsidRPr="00B85E89">
        <w:t xml:space="preserve"> </w:t>
      </w:r>
      <w:r w:rsidR="00AB2450" w:rsidRPr="00B85E89">
        <w:rPr>
          <w:b w:val="0"/>
        </w:rPr>
        <w:t xml:space="preserve">Uma única cotação, com preço do serviço, em moeda corrente nacional, expressos em algarismos, sem previsão inflacionária. Em caso de divergência entre os valores unitários e totais, </w:t>
      </w:r>
      <w:r w:rsidR="00E92BEA" w:rsidRPr="00B85E89">
        <w:rPr>
          <w:b w:val="0"/>
        </w:rPr>
        <w:t>serão considerados os primeiros;</w:t>
      </w:r>
    </w:p>
    <w:p w:rsidR="00AB2450" w:rsidRPr="00B85E89" w:rsidRDefault="00D76ED2" w:rsidP="0076448F">
      <w:pPr>
        <w:pStyle w:val="111-Numerao2"/>
        <w:ind w:left="284"/>
      </w:pPr>
      <w:r w:rsidRPr="00B85E89">
        <w:t>11.4.6.</w:t>
      </w:r>
      <w:r w:rsidR="00451663" w:rsidRPr="00B85E89">
        <w:t xml:space="preserve"> </w:t>
      </w:r>
      <w:r w:rsidR="00AB2450" w:rsidRPr="00B85E89">
        <w:rPr>
          <w:b w:val="0"/>
        </w:rPr>
        <w:t xml:space="preserve">O valor Global da proposta não deverá ser superior ao limite estabelecido na planilha base da </w:t>
      </w:r>
      <w:r w:rsidR="00B87D14" w:rsidRPr="00B85E89">
        <w:rPr>
          <w:b w:val="0"/>
        </w:rPr>
        <w:t xml:space="preserve">Secretaria Municipal de </w:t>
      </w:r>
      <w:r w:rsidR="00737E86">
        <w:rPr>
          <w:b w:val="0"/>
        </w:rPr>
        <w:t>Infraestrutura</w:t>
      </w:r>
      <w:r w:rsidR="008B622D">
        <w:rPr>
          <w:b w:val="0"/>
        </w:rPr>
        <w:t>.</w:t>
      </w:r>
      <w:r w:rsidR="00AB2450" w:rsidRPr="00B85E89">
        <w:rPr>
          <w:b w:val="0"/>
        </w:rPr>
        <w:t xml:space="preserve"> Os preços unitários máximo dos serviços igual ao orçamento base</w:t>
      </w:r>
      <w:r w:rsidR="00C960F9" w:rsidRPr="00B85E89">
        <w:rPr>
          <w:b w:val="0"/>
        </w:rPr>
        <w:t>;</w:t>
      </w:r>
    </w:p>
    <w:p w:rsidR="00AB2450" w:rsidRPr="00B85E89" w:rsidRDefault="00451663" w:rsidP="0076448F">
      <w:pPr>
        <w:pStyle w:val="11-Numerao1"/>
      </w:pPr>
      <w:r w:rsidRPr="00857988">
        <w:rPr>
          <w:b/>
        </w:rPr>
        <w:t>11.</w:t>
      </w:r>
      <w:r w:rsidR="00D76ED2" w:rsidRPr="00857988">
        <w:rPr>
          <w:b/>
        </w:rPr>
        <w:t>5.</w:t>
      </w:r>
      <w:r w:rsidRPr="00B85E89">
        <w:t xml:space="preserve"> </w:t>
      </w:r>
      <w:r w:rsidR="00AB2450" w:rsidRPr="00B85E89">
        <w:t>A proposta deverá conter todo e qualquer custo que se fizer necessário para a execução dos serviços (Locações de equipamentos, encargos trabalhistas, horas-extras, recomposição das áreas danificadas na execução dos serviços, limpeza durante a execução dos serviços, limpeza final, remoção do material excedente; encargos sociais; BDI; etc.)</w:t>
      </w:r>
      <w:r w:rsidR="00C960F9" w:rsidRPr="00B85E89">
        <w:t>;</w:t>
      </w:r>
    </w:p>
    <w:p w:rsidR="00AB2450" w:rsidRPr="00B85E89" w:rsidRDefault="00451663" w:rsidP="0076448F">
      <w:pPr>
        <w:pStyle w:val="11-Numerao1"/>
        <w:rPr>
          <w:color w:val="000000" w:themeColor="text1"/>
        </w:rPr>
      </w:pPr>
      <w:r w:rsidRPr="00857988">
        <w:rPr>
          <w:b/>
        </w:rPr>
        <w:t>11.</w:t>
      </w:r>
      <w:r w:rsidR="00D76ED2" w:rsidRPr="00857988">
        <w:rPr>
          <w:b/>
        </w:rPr>
        <w:t>6.</w:t>
      </w:r>
      <w:r w:rsidRPr="00B85E89">
        <w:t xml:space="preserve"> </w:t>
      </w:r>
      <w:r w:rsidR="00AB2450" w:rsidRPr="00B85E89">
        <w:t xml:space="preserve">A proposta deverá conter: Prazo de entrega dos serviços; Prazo de validade da proposta. Valor Global da proposta; Planilha Orçamentária com preços unitários e totais por item; Composição de Custo Unitário dos serviços que compõem a planilha (Composição de Custo Unitário), Composição dos Encargos Sociais, </w:t>
      </w:r>
      <w:r w:rsidR="00324211" w:rsidRPr="00B85E89">
        <w:t xml:space="preserve">Escala Salarial de Mão de Obra </w:t>
      </w:r>
      <w:r w:rsidR="00AB2450" w:rsidRPr="00B85E89">
        <w:t xml:space="preserve">e cronograma físico-financeiro, </w:t>
      </w:r>
      <w:r w:rsidR="00AB2450" w:rsidRPr="00B85E89">
        <w:rPr>
          <w:rFonts w:eastAsia="Calibri"/>
        </w:rPr>
        <w:t>Composição de serviços e preços unitários Composição da Administração Local atendendo o disposto no Parecer 036.076/2011-2 - T</w:t>
      </w:r>
      <w:r w:rsidR="00AB2450" w:rsidRPr="00B85E89">
        <w:rPr>
          <w:rFonts w:eastAsia="Calibri"/>
          <w:color w:val="000000" w:themeColor="text1"/>
        </w:rPr>
        <w:t>CU e Composição de Leis Sociais</w:t>
      </w:r>
      <w:r w:rsidR="00C960F9" w:rsidRPr="00B85E89">
        <w:rPr>
          <w:color w:val="000000" w:themeColor="text1"/>
        </w:rPr>
        <w:t>;</w:t>
      </w:r>
    </w:p>
    <w:p w:rsidR="00AB2450" w:rsidRPr="00B85E89" w:rsidRDefault="00451663" w:rsidP="00086DD5">
      <w:pPr>
        <w:pStyle w:val="111-Numerao2"/>
        <w:ind w:left="426"/>
        <w:rPr>
          <w:rFonts w:eastAsia="Calibri"/>
          <w:lang w:eastAsia="en-US"/>
        </w:rPr>
      </w:pPr>
      <w:r w:rsidRPr="00B85E89">
        <w:t>11.</w:t>
      </w:r>
      <w:r w:rsidR="00D76ED2" w:rsidRPr="00B85E89">
        <w:t>6.1.</w:t>
      </w:r>
      <w:r w:rsidRPr="00B85E89">
        <w:t xml:space="preserve"> </w:t>
      </w:r>
      <w:r w:rsidR="00AB2450" w:rsidRPr="00B85E89">
        <w:rPr>
          <w:b w:val="0"/>
        </w:rPr>
        <w:t xml:space="preserve">Os serviços deverão obedecer na </w:t>
      </w:r>
      <w:r w:rsidR="00E92BEA" w:rsidRPr="00B85E89">
        <w:rPr>
          <w:b w:val="0"/>
        </w:rPr>
        <w:t>íntegra os memoriais</w:t>
      </w:r>
      <w:r w:rsidR="00324211" w:rsidRPr="00B85E89">
        <w:rPr>
          <w:b w:val="0"/>
        </w:rPr>
        <w:t>, caso fornecidos</w:t>
      </w:r>
      <w:r w:rsidR="00C960F9" w:rsidRPr="00B85E89">
        <w:rPr>
          <w:b w:val="0"/>
        </w:rPr>
        <w:t>;</w:t>
      </w:r>
    </w:p>
    <w:p w:rsidR="00AB2450" w:rsidRPr="00B85E89" w:rsidRDefault="00754FE0" w:rsidP="00086DD5">
      <w:pPr>
        <w:pStyle w:val="111-Numerao2"/>
        <w:ind w:left="426"/>
        <w:rPr>
          <w:rFonts w:eastAsia="Calibri"/>
          <w:lang w:eastAsia="en-US"/>
        </w:rPr>
      </w:pPr>
      <w:r w:rsidRPr="00B85E89">
        <w:rPr>
          <w:rFonts w:eastAsia="Calibri"/>
          <w:lang w:eastAsia="en-US"/>
        </w:rPr>
        <w:t>11.6.2</w:t>
      </w:r>
      <w:r w:rsidR="00D76ED2" w:rsidRPr="00B85E89">
        <w:rPr>
          <w:rFonts w:eastAsia="Calibri"/>
          <w:lang w:eastAsia="en-US"/>
        </w:rPr>
        <w:t>.</w:t>
      </w:r>
      <w:r w:rsidR="00451663" w:rsidRPr="00B85E89">
        <w:rPr>
          <w:rFonts w:eastAsia="Calibri"/>
          <w:lang w:eastAsia="en-US"/>
        </w:rPr>
        <w:t xml:space="preserve"> </w:t>
      </w:r>
      <w:r w:rsidR="00AB2450" w:rsidRPr="00B85E89">
        <w:rPr>
          <w:rFonts w:eastAsia="Calibri"/>
          <w:b w:val="0"/>
          <w:lang w:eastAsia="en-US"/>
        </w:rPr>
        <w:t xml:space="preserve">A Licitante deverá apresentar proposta com </w:t>
      </w:r>
      <w:proofErr w:type="gramStart"/>
      <w:r w:rsidR="00AB2450" w:rsidRPr="00B85E89">
        <w:rPr>
          <w:rFonts w:eastAsia="Calibri"/>
          <w:b w:val="0"/>
          <w:lang w:eastAsia="en-US"/>
        </w:rPr>
        <w:t>a opção de folha de pagamento desonerados</w:t>
      </w:r>
      <w:proofErr w:type="gramEnd"/>
      <w:r w:rsidR="00AB2450" w:rsidRPr="00B85E89">
        <w:rPr>
          <w:rFonts w:eastAsia="Calibri"/>
          <w:b w:val="0"/>
          <w:lang w:eastAsia="en-US"/>
        </w:rPr>
        <w:t xml:space="preserve"> ou não. Em caso de optante por desoneração da folha de pagamento, conforme a Lei 13.161/2015 apresentar ainda Declar</w:t>
      </w:r>
      <w:r w:rsidR="00C960F9" w:rsidRPr="00B85E89">
        <w:rPr>
          <w:rFonts w:eastAsia="Calibri"/>
          <w:b w:val="0"/>
          <w:lang w:eastAsia="en-US"/>
        </w:rPr>
        <w:t>ação de optante por desoneração;</w:t>
      </w:r>
    </w:p>
    <w:p w:rsidR="00AB2450" w:rsidRPr="00641D1C" w:rsidRDefault="00D76ED2" w:rsidP="00086DD5">
      <w:pPr>
        <w:pStyle w:val="111-Numerao2"/>
        <w:ind w:left="426"/>
        <w:rPr>
          <w:rFonts w:eastAsia="Calibri"/>
          <w:b w:val="0"/>
          <w:lang w:eastAsia="en-US"/>
        </w:rPr>
      </w:pPr>
      <w:r w:rsidRPr="00641D1C">
        <w:rPr>
          <w:rFonts w:eastAsia="Calibri"/>
          <w:lang w:eastAsia="en-US"/>
        </w:rPr>
        <w:t>11.6.</w:t>
      </w:r>
      <w:r w:rsidR="00754FE0" w:rsidRPr="00641D1C">
        <w:rPr>
          <w:rFonts w:eastAsia="Calibri"/>
          <w:lang w:eastAsia="en-US"/>
        </w:rPr>
        <w:t>3</w:t>
      </w:r>
      <w:r w:rsidRPr="00641D1C">
        <w:rPr>
          <w:rFonts w:eastAsia="Calibri"/>
          <w:lang w:eastAsia="en-US"/>
        </w:rPr>
        <w:t>.</w:t>
      </w:r>
      <w:r w:rsidR="00451663" w:rsidRPr="00641D1C">
        <w:rPr>
          <w:rFonts w:eastAsia="Calibri"/>
          <w:lang w:eastAsia="en-US"/>
        </w:rPr>
        <w:t xml:space="preserve"> </w:t>
      </w:r>
      <w:r w:rsidR="00AB2450" w:rsidRPr="00641D1C">
        <w:rPr>
          <w:rFonts w:eastAsia="Calibri"/>
          <w:b w:val="0"/>
          <w:lang w:eastAsia="en-US"/>
        </w:rPr>
        <w:t>A Composição do BDI deve atender o disposto no Acórdão nº 2622/2013- TCU e de acordo com a opçã</w:t>
      </w:r>
      <w:r w:rsidR="00E92BEA" w:rsidRPr="00641D1C">
        <w:rPr>
          <w:rFonts w:eastAsia="Calibri"/>
          <w:b w:val="0"/>
          <w:lang w:eastAsia="en-US"/>
        </w:rPr>
        <w:t>o de encargos sociais escolhida</w:t>
      </w:r>
      <w:r w:rsidR="00380111" w:rsidRPr="00641D1C">
        <w:rPr>
          <w:rFonts w:eastAsia="Calibri"/>
          <w:b w:val="0"/>
          <w:lang w:eastAsia="en-US"/>
        </w:rPr>
        <w:t xml:space="preserve">, </w:t>
      </w:r>
      <w:r w:rsidR="00380111" w:rsidRPr="00641D1C">
        <w:rPr>
          <w:b w:val="0"/>
        </w:rPr>
        <w:t xml:space="preserve">em valores nominais como também sob a forma percentual, com a indicação do Responsável Técnico e nº de Registro no Conselho competente </w:t>
      </w:r>
      <w:r w:rsidR="00380111" w:rsidRPr="00641D1C">
        <w:rPr>
          <w:b w:val="0"/>
          <w:u w:val="single"/>
        </w:rPr>
        <w:t>em todas suas folhas</w:t>
      </w:r>
      <w:r w:rsidR="00C960F9" w:rsidRPr="00641D1C">
        <w:rPr>
          <w:b w:val="0"/>
          <w:u w:val="single"/>
        </w:rPr>
        <w:t>;</w:t>
      </w:r>
    </w:p>
    <w:p w:rsidR="00AB2450" w:rsidRPr="00641D1C" w:rsidRDefault="00D76ED2" w:rsidP="00086DD5">
      <w:pPr>
        <w:pStyle w:val="111-Numerao2"/>
        <w:ind w:left="426"/>
        <w:rPr>
          <w:rFonts w:eastAsia="Calibri"/>
          <w:b w:val="0"/>
          <w:lang w:eastAsia="en-US"/>
        </w:rPr>
      </w:pPr>
      <w:r w:rsidRPr="00641D1C">
        <w:rPr>
          <w:rFonts w:eastAsia="Calibri"/>
          <w:lang w:eastAsia="en-US"/>
        </w:rPr>
        <w:t>11.6.</w:t>
      </w:r>
      <w:r w:rsidR="00754FE0" w:rsidRPr="00641D1C">
        <w:rPr>
          <w:rFonts w:eastAsia="Calibri"/>
          <w:lang w:eastAsia="en-US"/>
        </w:rPr>
        <w:t>4</w:t>
      </w:r>
      <w:r w:rsidRPr="00641D1C">
        <w:rPr>
          <w:rFonts w:eastAsia="Calibri"/>
          <w:lang w:eastAsia="en-US"/>
        </w:rPr>
        <w:t xml:space="preserve">. </w:t>
      </w:r>
      <w:r w:rsidR="00AB2450" w:rsidRPr="00641D1C">
        <w:rPr>
          <w:rFonts w:eastAsia="Calibri"/>
          <w:b w:val="0"/>
          <w:lang w:eastAsia="en-US"/>
        </w:rPr>
        <w:t>Na Planilha de Orçame</w:t>
      </w:r>
      <w:r w:rsidR="00C960F9" w:rsidRPr="00641D1C">
        <w:rPr>
          <w:rFonts w:eastAsia="Calibri"/>
          <w:b w:val="0"/>
          <w:lang w:eastAsia="en-US"/>
        </w:rPr>
        <w:t>nto deve constar o valor do BDI;</w:t>
      </w:r>
    </w:p>
    <w:p w:rsidR="007A2109" w:rsidRPr="0093074B" w:rsidRDefault="007A2109" w:rsidP="007A2109">
      <w:pPr>
        <w:tabs>
          <w:tab w:val="left" w:pos="1134"/>
        </w:tabs>
        <w:spacing w:before="120" w:after="120" w:line="276" w:lineRule="auto"/>
        <w:ind w:left="709"/>
        <w:jc w:val="both"/>
        <w:rPr>
          <w:rFonts w:ascii="Arial" w:hAnsi="Arial" w:cs="Arial"/>
          <w:color w:val="FF0000"/>
          <w:sz w:val="22"/>
          <w:szCs w:val="22"/>
          <w:highlight w:val="yellow"/>
        </w:rPr>
      </w:pPr>
      <w:r w:rsidRPr="00641D1C">
        <w:rPr>
          <w:rFonts w:ascii="Arial" w:eastAsia="Calibri" w:hAnsi="Arial" w:cs="Arial"/>
          <w:b/>
          <w:sz w:val="22"/>
          <w:szCs w:val="22"/>
          <w:lang w:eastAsia="en-US"/>
        </w:rPr>
        <w:t>11.6.4.1.</w:t>
      </w:r>
      <w:r w:rsidRPr="00641D1C">
        <w:rPr>
          <w:rFonts w:ascii="Arial" w:eastAsia="Calibri" w:hAnsi="Arial" w:cs="Arial"/>
          <w:color w:val="FF0000"/>
          <w:sz w:val="22"/>
          <w:szCs w:val="22"/>
          <w:lang w:eastAsia="en-US"/>
        </w:rPr>
        <w:t xml:space="preserve"> </w:t>
      </w:r>
      <w:r w:rsidRPr="00641D1C">
        <w:rPr>
          <w:rFonts w:ascii="Arial" w:hAnsi="Arial" w:cs="Arial"/>
          <w:sz w:val="22"/>
          <w:szCs w:val="22"/>
        </w:rPr>
        <w:t xml:space="preserve">Apresentar a composição do BDI, diferenciado, conforme o projeto </w:t>
      </w:r>
      <w:proofErr w:type="gramStart"/>
      <w:r w:rsidRPr="00641D1C">
        <w:rPr>
          <w:rFonts w:ascii="Arial" w:hAnsi="Arial" w:cs="Arial"/>
          <w:sz w:val="22"/>
          <w:szCs w:val="22"/>
        </w:rPr>
        <w:t>básico sendo os seguintes percentuais</w:t>
      </w:r>
      <w:proofErr w:type="gramEnd"/>
      <w:r w:rsidRPr="00641D1C">
        <w:rPr>
          <w:rFonts w:ascii="Arial" w:hAnsi="Arial" w:cs="Arial"/>
          <w:sz w:val="22"/>
          <w:szCs w:val="22"/>
        </w:rPr>
        <w:t>:</w:t>
      </w:r>
    </w:p>
    <w:p w:rsidR="00754FE0" w:rsidRPr="00641D1C" w:rsidRDefault="00754FE0" w:rsidP="00086DD5">
      <w:pPr>
        <w:pStyle w:val="111-Numerao2"/>
        <w:ind w:left="426"/>
        <w:rPr>
          <w:b w:val="0"/>
        </w:rPr>
      </w:pPr>
      <w:r w:rsidRPr="00641D1C">
        <w:rPr>
          <w:rStyle w:val="Manoel"/>
          <w:color w:val="auto"/>
          <w:sz w:val="22"/>
        </w:rPr>
        <w:lastRenderedPageBreak/>
        <w:t>11.</w:t>
      </w:r>
      <w:r w:rsidRPr="00641D1C">
        <w:t xml:space="preserve">7.1. </w:t>
      </w:r>
      <w:r w:rsidR="002E3A6A" w:rsidRPr="00641D1C">
        <w:rPr>
          <w:b w:val="0"/>
        </w:rPr>
        <w:t xml:space="preserve">Os custos relativos </w:t>
      </w:r>
      <w:proofErr w:type="gramStart"/>
      <w:r w:rsidR="002E3A6A" w:rsidRPr="00641D1C">
        <w:rPr>
          <w:b w:val="0"/>
        </w:rPr>
        <w:t>a</w:t>
      </w:r>
      <w:proofErr w:type="gramEnd"/>
      <w:r w:rsidR="002E3A6A" w:rsidRPr="00641D1C">
        <w:rPr>
          <w:b w:val="0"/>
        </w:rPr>
        <w:t xml:space="preserve"> administração local, mobilização e desmobilização e instalação de canteiro e acampamento, bem como quaisquer outros itens que possam ser apropriados como custo direto da obra, não poderão ser incluídos na composição do BDI, devendo ser cotados na planilha orçamentária;</w:t>
      </w:r>
    </w:p>
    <w:p w:rsidR="00754FE0" w:rsidRPr="00B85E89" w:rsidRDefault="00754FE0" w:rsidP="00086DD5">
      <w:pPr>
        <w:pStyle w:val="111-Numerao2"/>
        <w:ind w:left="426"/>
        <w:rPr>
          <w:rStyle w:val="Manoel"/>
          <w:b w:val="0"/>
          <w:color w:val="auto"/>
          <w:sz w:val="22"/>
        </w:rPr>
      </w:pPr>
      <w:r w:rsidRPr="00B85E89">
        <w:rPr>
          <w:rStyle w:val="Manoel"/>
          <w:color w:val="auto"/>
          <w:sz w:val="22"/>
        </w:rPr>
        <w:t>11.7.2</w:t>
      </w:r>
      <w:r w:rsidRPr="00B85E89">
        <w:rPr>
          <w:rStyle w:val="Manoel"/>
          <w:b w:val="0"/>
          <w:color w:val="auto"/>
          <w:sz w:val="22"/>
        </w:rPr>
        <w:t xml:space="preserve">. </w:t>
      </w:r>
      <w:r w:rsidR="002E3A6A" w:rsidRPr="00B85E89">
        <w:rPr>
          <w:rStyle w:val="Manoel"/>
          <w:b w:val="0"/>
          <w:color w:val="auto"/>
          <w:sz w:val="22"/>
        </w:rPr>
        <w:t>As alíquotas de tributos cotadas pelo licitante não podem ser superiores aos limites estabelecidos na legislação tributária;</w:t>
      </w:r>
    </w:p>
    <w:p w:rsidR="00754FE0" w:rsidRPr="00B85E89" w:rsidRDefault="00754FE0" w:rsidP="00086DD5">
      <w:pPr>
        <w:pStyle w:val="111-Numerao2"/>
        <w:ind w:left="426"/>
        <w:rPr>
          <w:rStyle w:val="Manoel"/>
          <w:b w:val="0"/>
          <w:color w:val="auto"/>
          <w:sz w:val="22"/>
        </w:rPr>
      </w:pPr>
      <w:r w:rsidRPr="00B85E89">
        <w:rPr>
          <w:rStyle w:val="Manoel"/>
          <w:color w:val="auto"/>
          <w:sz w:val="22"/>
        </w:rPr>
        <w:t>11.7.3.</w:t>
      </w:r>
      <w:r w:rsidRPr="00B85E89">
        <w:rPr>
          <w:rStyle w:val="Manoel"/>
          <w:b w:val="0"/>
          <w:color w:val="auto"/>
          <w:sz w:val="22"/>
        </w:rPr>
        <w:t xml:space="preserve"> </w:t>
      </w:r>
      <w:r w:rsidR="002E3A6A" w:rsidRPr="00B85E89">
        <w:rPr>
          <w:rStyle w:val="Manoel"/>
          <w:b w:val="0"/>
          <w:color w:val="auto"/>
          <w:sz w:val="22"/>
        </w:rPr>
        <w:t>Os tributos considerados de natureza direta e personalística, como o Imposto de Renda de Pessoa Jurídica - IRPJ e a Contribuição Sobre o Lucro Líquido - CSLL, não deverão ser incluídos no BDI, nos termos do art. 9º, II do Decreto 7.983, de 2013 (TCU, Súmula 254);</w:t>
      </w:r>
    </w:p>
    <w:p w:rsidR="00754FE0" w:rsidRPr="00B85E89" w:rsidRDefault="00754FE0" w:rsidP="00086DD5">
      <w:pPr>
        <w:pStyle w:val="111-Numerao2"/>
        <w:ind w:left="426"/>
        <w:rPr>
          <w:rStyle w:val="Manoel"/>
          <w:b w:val="0"/>
          <w:color w:val="auto"/>
          <w:sz w:val="22"/>
        </w:rPr>
      </w:pPr>
      <w:r w:rsidRPr="00B85E89">
        <w:rPr>
          <w:rStyle w:val="Manoel"/>
          <w:color w:val="auto"/>
          <w:sz w:val="22"/>
        </w:rPr>
        <w:t>11.7.4.</w:t>
      </w:r>
      <w:r w:rsidRPr="00B85E89">
        <w:rPr>
          <w:rStyle w:val="Manoel"/>
          <w:b w:val="0"/>
          <w:color w:val="auto"/>
          <w:sz w:val="22"/>
        </w:rPr>
        <w:t xml:space="preserve"> </w:t>
      </w:r>
      <w:r w:rsidR="002E3A6A" w:rsidRPr="00B85E89">
        <w:rPr>
          <w:rStyle w:val="Manoel"/>
          <w:b w:val="0"/>
          <w:color w:val="auto"/>
          <w:sz w:val="22"/>
        </w:rPr>
        <w:t xml:space="preserve">Licitantes sujeitas ao regime de tributação de incidência </w:t>
      </w:r>
      <w:proofErr w:type="spellStart"/>
      <w:proofErr w:type="gramStart"/>
      <w:r w:rsidR="002E3A6A" w:rsidRPr="00B85E89">
        <w:rPr>
          <w:rStyle w:val="Manoel"/>
          <w:b w:val="0"/>
          <w:color w:val="auto"/>
          <w:sz w:val="22"/>
        </w:rPr>
        <w:t>não-cumulativa</w:t>
      </w:r>
      <w:proofErr w:type="spellEnd"/>
      <w:proofErr w:type="gramEnd"/>
      <w:r w:rsidR="002E3A6A" w:rsidRPr="00B85E89">
        <w:rPr>
          <w:rStyle w:val="Manoel"/>
          <w:b w:val="0"/>
          <w:color w:val="auto"/>
          <w:sz w:val="22"/>
        </w:rPr>
        <w:t xml:space="preserve"> de PIS e COFINS devem apresentar demonstrativo de apuração de contribuições sociais comprovando que os percentuais dos referidos tributos adotados na taxa de BDI correspondem à média dos percentuais efetivos recolhidos em virtude do direito de compensação dos créditos previstos no art. 3º das Leis 10.637/2002 e 10.833/2003, de forma a garantir que os preços contratados pela Administração Pública reflitam os benefícios tributários concedidos pela legislação tributária;</w:t>
      </w:r>
    </w:p>
    <w:p w:rsidR="00754FE0" w:rsidRPr="00B85E89" w:rsidRDefault="00754FE0" w:rsidP="00086DD5">
      <w:pPr>
        <w:pStyle w:val="111-Numerao2"/>
        <w:ind w:left="426"/>
        <w:rPr>
          <w:rStyle w:val="Manoel"/>
          <w:b w:val="0"/>
          <w:color w:val="auto"/>
          <w:sz w:val="22"/>
        </w:rPr>
      </w:pPr>
      <w:r w:rsidRPr="00B85E89">
        <w:rPr>
          <w:rStyle w:val="Manoel"/>
          <w:color w:val="auto"/>
          <w:sz w:val="22"/>
        </w:rPr>
        <w:t>11.7.5.</w:t>
      </w:r>
      <w:r w:rsidRPr="00B85E89">
        <w:rPr>
          <w:rStyle w:val="Manoel"/>
          <w:b w:val="0"/>
          <w:color w:val="auto"/>
          <w:sz w:val="22"/>
        </w:rPr>
        <w:t xml:space="preserve"> </w:t>
      </w:r>
      <w:r w:rsidR="002E3A6A" w:rsidRPr="00B85E89">
        <w:rPr>
          <w:rStyle w:val="Manoel"/>
          <w:b w:val="0"/>
          <w:color w:val="auto"/>
          <w:sz w:val="22"/>
        </w:rPr>
        <w:t xml:space="preserve">As empresas licitantes optantes pelo Simples Nacional deverão apresentar os percentuais de ISS, PIS e COFINS, discriminados na composição do BDI, compatíveis </w:t>
      </w:r>
      <w:proofErr w:type="gramStart"/>
      <w:r w:rsidR="002E3A6A" w:rsidRPr="00B85E89">
        <w:rPr>
          <w:rStyle w:val="Manoel"/>
          <w:b w:val="0"/>
          <w:color w:val="auto"/>
          <w:sz w:val="22"/>
        </w:rPr>
        <w:t>as</w:t>
      </w:r>
      <w:proofErr w:type="gramEnd"/>
      <w:r w:rsidR="002E3A6A" w:rsidRPr="00B85E89">
        <w:rPr>
          <w:rStyle w:val="Manoel"/>
          <w:b w:val="0"/>
          <w:color w:val="auto"/>
          <w:sz w:val="22"/>
        </w:rPr>
        <w:t xml:space="preserve"> alíquotas a que estão obrigadas a recolher, conforme previsão contida no Anexo IV da Lei Complementar nº 123/2006;</w:t>
      </w:r>
    </w:p>
    <w:p w:rsidR="002E3A6A" w:rsidRPr="00B85E89" w:rsidRDefault="00754FE0" w:rsidP="00086DD5">
      <w:pPr>
        <w:pStyle w:val="111-Numerao2"/>
        <w:ind w:left="426"/>
        <w:rPr>
          <w:rStyle w:val="Manoel"/>
          <w:b w:val="0"/>
          <w:color w:val="auto"/>
          <w:sz w:val="22"/>
        </w:rPr>
      </w:pPr>
      <w:r w:rsidRPr="00B85E89">
        <w:rPr>
          <w:rStyle w:val="Manoel"/>
          <w:color w:val="auto"/>
          <w:sz w:val="22"/>
        </w:rPr>
        <w:t>11.7.6.</w:t>
      </w:r>
      <w:r w:rsidRPr="00B85E89">
        <w:rPr>
          <w:rStyle w:val="Manoel"/>
          <w:b w:val="0"/>
          <w:color w:val="auto"/>
          <w:sz w:val="22"/>
        </w:rPr>
        <w:t xml:space="preserve"> </w:t>
      </w:r>
      <w:r w:rsidR="002E3A6A" w:rsidRPr="00B85E89">
        <w:rPr>
          <w:rStyle w:val="Manoel"/>
          <w:b w:val="0"/>
          <w:color w:val="auto"/>
          <w:sz w:val="22"/>
        </w:rPr>
        <w:t>A composição de encargos sociais das empresas optantes pelo Simples Nacional não poderá incluir os gastos relativos às contribuições que estão dispensadas de recolhimento (SESI, SENAI, SEBRAE etc.), conforme dispões o art. 13, § 3º, da referida Lei Complementar;</w:t>
      </w:r>
    </w:p>
    <w:p w:rsidR="00AB2450" w:rsidRPr="00B85E89" w:rsidRDefault="00754FE0" w:rsidP="0076448F">
      <w:pPr>
        <w:pStyle w:val="11-Numerao1"/>
        <w:rPr>
          <w:u w:val="single"/>
        </w:rPr>
      </w:pPr>
      <w:r w:rsidRPr="00857988">
        <w:rPr>
          <w:b/>
        </w:rPr>
        <w:t>11.8</w:t>
      </w:r>
      <w:r w:rsidR="00600024" w:rsidRPr="00857988">
        <w:rPr>
          <w:b/>
        </w:rPr>
        <w:t>.</w:t>
      </w:r>
      <w:r w:rsidR="00600024" w:rsidRPr="00B85E89">
        <w:t xml:space="preserve"> </w:t>
      </w:r>
      <w:r w:rsidR="00AB2450" w:rsidRPr="00B85E89">
        <w:t xml:space="preserve">A Proposta, as Planilhas e o Cronograma deverão estar devidamente </w:t>
      </w:r>
      <w:r w:rsidR="00AB2450" w:rsidRPr="00B85E89">
        <w:rPr>
          <w:u w:val="single"/>
        </w:rPr>
        <w:t>assinados pelo R</w:t>
      </w:r>
      <w:r w:rsidR="00B87D14" w:rsidRPr="00B85E89">
        <w:rPr>
          <w:u w:val="single"/>
        </w:rPr>
        <w:t xml:space="preserve">esponsável Técnico da licitante </w:t>
      </w:r>
      <w:r w:rsidR="00B87D14" w:rsidRPr="00B85E89">
        <w:t>em todas as suas folhas.</w:t>
      </w:r>
    </w:p>
    <w:p w:rsidR="002E3A6A" w:rsidRPr="00B85E89" w:rsidRDefault="00754FE0" w:rsidP="0076448F">
      <w:pPr>
        <w:pStyle w:val="11-Numerao1"/>
        <w:rPr>
          <w:u w:val="single"/>
        </w:rPr>
      </w:pPr>
      <w:r w:rsidRPr="00857988">
        <w:rPr>
          <w:b/>
        </w:rPr>
        <w:t>11.9.</w:t>
      </w:r>
      <w:r w:rsidRPr="00B85E89">
        <w:t xml:space="preserve"> </w:t>
      </w:r>
      <w:r w:rsidR="002E3A6A" w:rsidRPr="00B85E89">
        <w:t>Cronograma Financeiro</w:t>
      </w:r>
      <w:r w:rsidR="00DD3339" w:rsidRPr="00B85E89">
        <w:t xml:space="preserve"> </w:t>
      </w:r>
      <w:r w:rsidR="002E3A6A" w:rsidRPr="00B85E89">
        <w:t xml:space="preserve">que demonstra as condições de pagamento proposto por esta Prefeitura que </w:t>
      </w:r>
      <w:r w:rsidR="00796EE1">
        <w:t xml:space="preserve">será conforme medição e de acordo com a </w:t>
      </w:r>
      <w:r w:rsidR="002E3A6A" w:rsidRPr="00B85E89">
        <w:t>apresentação das respectivas notas fiscais e demais</w:t>
      </w:r>
      <w:r w:rsidR="00DD3339" w:rsidRPr="00B85E89">
        <w:t xml:space="preserve"> </w:t>
      </w:r>
      <w:r w:rsidR="002E3A6A" w:rsidRPr="00B85E89">
        <w:t>aspectos</w:t>
      </w:r>
      <w:r w:rsidR="00DD3339" w:rsidRPr="00B85E89">
        <w:t xml:space="preserve"> </w:t>
      </w:r>
      <w:r w:rsidR="002E3A6A" w:rsidRPr="00B85E89">
        <w:t xml:space="preserve">fixados pela Administração no Projeto Básico, ajustado à proposta apresentada, com a indicação do Responsável Técnico e nº de Registro no Conselho competente </w:t>
      </w:r>
      <w:r w:rsidR="002E3A6A" w:rsidRPr="00B85E89">
        <w:rPr>
          <w:u w:val="single"/>
        </w:rPr>
        <w:t>em todas suas folhas,</w:t>
      </w:r>
      <w:r w:rsidR="002E3A6A" w:rsidRPr="00B85E89">
        <w:t xml:space="preserve"> conforme ANEXO</w:t>
      </w:r>
      <w:r w:rsidR="00B87D14" w:rsidRPr="00B85E89">
        <w:t xml:space="preserve"> III;</w:t>
      </w:r>
    </w:p>
    <w:p w:rsidR="00AB2450" w:rsidRPr="00B85E89" w:rsidRDefault="00754FE0" w:rsidP="0076448F">
      <w:pPr>
        <w:pStyle w:val="11-Numerao1"/>
      </w:pPr>
      <w:r w:rsidRPr="00857988">
        <w:rPr>
          <w:b/>
        </w:rPr>
        <w:t>11.10.</w:t>
      </w:r>
      <w:r w:rsidR="00600024" w:rsidRPr="00B85E89">
        <w:t xml:space="preserve"> </w:t>
      </w:r>
      <w:r w:rsidR="00AB2450" w:rsidRPr="00B85E89">
        <w:t>Serão desclassificadas as propostas que não atenderem às especificações e exigências do presente Edital e seus Anexos ou que apresentem omissões, irregularidades ou defeitos cap</w:t>
      </w:r>
      <w:r w:rsidRPr="00B85E89">
        <w:t>azes de dificultar o julgamento;</w:t>
      </w:r>
    </w:p>
    <w:p w:rsidR="00380111" w:rsidRPr="00B85E89" w:rsidRDefault="00754FE0" w:rsidP="0076448F">
      <w:pPr>
        <w:pStyle w:val="11-Numerao1"/>
      </w:pPr>
      <w:r w:rsidRPr="00857988">
        <w:rPr>
          <w:rStyle w:val="Manoel"/>
          <w:b/>
          <w:color w:val="auto"/>
          <w:sz w:val="22"/>
        </w:rPr>
        <w:lastRenderedPageBreak/>
        <w:t>11.11.</w:t>
      </w:r>
      <w:r w:rsidRPr="00B85E89">
        <w:rPr>
          <w:rStyle w:val="Manoel"/>
          <w:color w:val="auto"/>
          <w:sz w:val="22"/>
        </w:rPr>
        <w:t xml:space="preserve"> </w:t>
      </w:r>
      <w:r w:rsidR="00380111" w:rsidRPr="00B85E89">
        <w:rPr>
          <w:rStyle w:val="Manoel"/>
          <w:color w:val="auto"/>
          <w:sz w:val="22"/>
        </w:rPr>
        <w:t xml:space="preserve">Erros no preenchimento da planilha não constituem motivo para a desclassificação da proposta. A planilha poderá ser ajustada pelo licitante, no prazo indicado pela Comissão, desde que não haja majoração do preço </w:t>
      </w:r>
      <w:r w:rsidR="00B87D14" w:rsidRPr="00B85E89">
        <w:rPr>
          <w:rStyle w:val="Manoel"/>
          <w:color w:val="auto"/>
          <w:sz w:val="22"/>
        </w:rPr>
        <w:t>proposto</w:t>
      </w:r>
      <w:r w:rsidRPr="00B85E89">
        <w:rPr>
          <w:rStyle w:val="Manoel"/>
          <w:color w:val="auto"/>
          <w:sz w:val="22"/>
        </w:rPr>
        <w:t>;</w:t>
      </w:r>
    </w:p>
    <w:p w:rsidR="00AB2450" w:rsidRPr="00B85E89" w:rsidRDefault="00754FE0" w:rsidP="0076448F">
      <w:pPr>
        <w:pStyle w:val="11-Numerao1"/>
      </w:pPr>
      <w:r w:rsidRPr="00857988">
        <w:rPr>
          <w:b/>
        </w:rPr>
        <w:t>11.12</w:t>
      </w:r>
      <w:r w:rsidRPr="00B85E89">
        <w:t>.</w:t>
      </w:r>
      <w:r w:rsidR="00600024" w:rsidRPr="00B85E89">
        <w:t xml:space="preserve"> </w:t>
      </w:r>
      <w:r w:rsidR="00AB2450" w:rsidRPr="00B85E89">
        <w:t xml:space="preserve">As empresas após a apresentação da proposta não poderão alegar que o valor ofertado se torne </w:t>
      </w:r>
      <w:r w:rsidR="00AB2450" w:rsidRPr="00B85E89">
        <w:rPr>
          <w:i/>
        </w:rPr>
        <w:t>preço inexequível ou cotação incorreta</w:t>
      </w:r>
      <w:r w:rsidR="00AB2450" w:rsidRPr="00B85E89">
        <w:t xml:space="preserve"> e deverão prestar </w:t>
      </w:r>
      <w:r w:rsidRPr="00B85E89">
        <w:t>os serviços sem ônus adicionais;</w:t>
      </w:r>
    </w:p>
    <w:p w:rsidR="00AB2450" w:rsidRPr="00B85E89" w:rsidRDefault="00754FE0" w:rsidP="0076448F">
      <w:pPr>
        <w:pStyle w:val="11-Numerao1"/>
      </w:pPr>
      <w:r w:rsidRPr="00857988">
        <w:rPr>
          <w:b/>
        </w:rPr>
        <w:t>11.13</w:t>
      </w:r>
      <w:r w:rsidR="00600024" w:rsidRPr="00857988">
        <w:rPr>
          <w:b/>
        </w:rPr>
        <w:t>.</w:t>
      </w:r>
      <w:r w:rsidR="00600024" w:rsidRPr="00B85E89">
        <w:t xml:space="preserve"> </w:t>
      </w:r>
      <w:r w:rsidR="00AB2450" w:rsidRPr="00B85E89">
        <w:t>Nos casos em que as empresas se negarem a prestar os serviços, estas estarão sujeitas às sanções administrativas previstas n</w:t>
      </w:r>
      <w:r w:rsidRPr="00B85E89">
        <w:t>este edital;</w:t>
      </w:r>
    </w:p>
    <w:p w:rsidR="00AB2450" w:rsidRPr="00B85E89" w:rsidRDefault="00754FE0" w:rsidP="0076448F">
      <w:pPr>
        <w:pStyle w:val="11-Numerao1"/>
      </w:pPr>
      <w:r w:rsidRPr="00857988">
        <w:rPr>
          <w:b/>
        </w:rPr>
        <w:t>11.14.</w:t>
      </w:r>
      <w:r w:rsidR="00600024" w:rsidRPr="00B85E89">
        <w:t xml:space="preserve"> </w:t>
      </w:r>
      <w:r w:rsidR="00AB2450" w:rsidRPr="00B85E89">
        <w:t>A apresentação da proposta implicará na plena aceitação, por parte da licitante, das condições estabelec</w:t>
      </w:r>
      <w:r w:rsidRPr="00B85E89">
        <w:t>idas neste Edital e seus Anexos;</w:t>
      </w:r>
    </w:p>
    <w:p w:rsidR="00AB2450" w:rsidRPr="00B85E89" w:rsidRDefault="00754FE0" w:rsidP="0076448F">
      <w:pPr>
        <w:pStyle w:val="11-Numerao1"/>
      </w:pPr>
      <w:r w:rsidRPr="00857988">
        <w:rPr>
          <w:b/>
        </w:rPr>
        <w:t>11.15.</w:t>
      </w:r>
      <w:r w:rsidRPr="00B85E89">
        <w:t xml:space="preserve"> </w:t>
      </w:r>
      <w:r w:rsidR="00AB2450" w:rsidRPr="00B85E89">
        <w:t>Em nenhuma hipótese poderá ser alterado o conteúdo da proposta apresentada, sejam com relação a preço, pagamento, prazo ou qualquer condição que importe a modificação dos termos originais, ressalvadas apenas aqueles destinados a sanar evidentes erros formais, alterações essas que serão avali</w:t>
      </w:r>
      <w:r w:rsidRPr="00B85E89">
        <w:t>adas pela autoridade competente;</w:t>
      </w:r>
    </w:p>
    <w:p w:rsidR="00AB2450" w:rsidRPr="00B85E89" w:rsidRDefault="00754FE0" w:rsidP="0076448F">
      <w:pPr>
        <w:pStyle w:val="11-Numerao1"/>
      </w:pPr>
      <w:r w:rsidRPr="00857988">
        <w:rPr>
          <w:b/>
        </w:rPr>
        <w:t>11.16.</w:t>
      </w:r>
      <w:r w:rsidRPr="00B85E89">
        <w:t xml:space="preserve"> O (</w:t>
      </w:r>
      <w:r w:rsidR="00AB2450" w:rsidRPr="00B85E89">
        <w:t>A) Presidente de Comissão considerará erros formais de somatórios e outros aspectos que beneficiem a Administração Pública e não impliquem nulidade do procedimento, como sendo exigências formais e conseque</w:t>
      </w:r>
      <w:r w:rsidRPr="00B85E89">
        <w:t>ntemente classificará a empresa;</w:t>
      </w:r>
    </w:p>
    <w:p w:rsidR="00AB2450" w:rsidRPr="00B85E89" w:rsidRDefault="00754FE0" w:rsidP="0076448F">
      <w:pPr>
        <w:pStyle w:val="11-Numerao1"/>
      </w:pPr>
      <w:r w:rsidRPr="00857988">
        <w:rPr>
          <w:b/>
        </w:rPr>
        <w:t>11.17.</w:t>
      </w:r>
      <w:r w:rsidRPr="00B85E89">
        <w:t xml:space="preserve"> </w:t>
      </w:r>
      <w:r w:rsidR="00AB2450" w:rsidRPr="00B85E89">
        <w:t>Independente de declaração expressa, a simples apresentação da proposta implica submissão a todas as condições estipulada</w:t>
      </w:r>
      <w:r w:rsidRPr="00B85E89">
        <w:t>s nesta licitação e seus anexos;</w:t>
      </w:r>
    </w:p>
    <w:p w:rsidR="00AB2450" w:rsidRPr="00B85E89" w:rsidRDefault="00754FE0" w:rsidP="0076448F">
      <w:pPr>
        <w:pStyle w:val="11-Numerao1"/>
      </w:pPr>
      <w:r w:rsidRPr="00857988">
        <w:rPr>
          <w:b/>
        </w:rPr>
        <w:t>11.18.</w:t>
      </w:r>
      <w:r w:rsidRPr="00B85E89">
        <w:t xml:space="preserve"> </w:t>
      </w:r>
      <w:r w:rsidR="00AB2450" w:rsidRPr="00B85E89">
        <w:t xml:space="preserve">Se a proposta não estiver completa e correta ou contrariar qualquer dispositivo deste Edital e seus Anexos, </w:t>
      </w:r>
      <w:proofErr w:type="gramStart"/>
      <w:r w:rsidR="00AB2450" w:rsidRPr="00B85E89">
        <w:t>o(</w:t>
      </w:r>
      <w:proofErr w:type="gramEnd"/>
      <w:r w:rsidR="00AB2450" w:rsidRPr="00B85E89">
        <w:t>a) Presidente de Comissão considera</w:t>
      </w:r>
      <w:r w:rsidRPr="00B85E89">
        <w:t>rá a proponente desclassificada;</w:t>
      </w:r>
    </w:p>
    <w:p w:rsidR="00AB2450" w:rsidRPr="000667F1" w:rsidRDefault="00754FE0" w:rsidP="0076448F">
      <w:pPr>
        <w:pStyle w:val="11-Numerao1"/>
      </w:pPr>
      <w:r w:rsidRPr="00857988">
        <w:rPr>
          <w:b/>
        </w:rPr>
        <w:t>11.19.</w:t>
      </w:r>
      <w:r w:rsidRPr="000667F1">
        <w:t xml:space="preserve"> </w:t>
      </w:r>
      <w:r w:rsidR="00AB2450" w:rsidRPr="000667F1">
        <w:t>A sessão pública poderá ser suspensa, por prazo a ser definido na própria sessão, para a análise prévia que se fizer necessária.</w:t>
      </w:r>
      <w:r w:rsidR="00F33474" w:rsidRPr="000667F1">
        <w:t xml:space="preserve"> </w:t>
      </w:r>
    </w:p>
    <w:p w:rsidR="007C39E4" w:rsidRDefault="007C39E4" w:rsidP="007A4D06">
      <w:pPr>
        <w:pStyle w:val="01-Titulo"/>
      </w:pPr>
      <w:bookmarkStart w:id="22" w:name="_Toc514666339"/>
      <w:r>
        <w:t xml:space="preserve">DA </w:t>
      </w:r>
      <w:r w:rsidR="00AB2450">
        <w:t>VISITA TÉCNICA</w:t>
      </w:r>
      <w:bookmarkEnd w:id="22"/>
      <w:r w:rsidR="00AB2450">
        <w:t xml:space="preserve"> </w:t>
      </w:r>
    </w:p>
    <w:p w:rsidR="00AB2450" w:rsidRPr="00B85E89" w:rsidRDefault="00754FE0" w:rsidP="0076448F">
      <w:pPr>
        <w:pStyle w:val="11-Numerao1"/>
      </w:pPr>
      <w:r w:rsidRPr="00857988">
        <w:rPr>
          <w:b/>
        </w:rPr>
        <w:t>12.1.</w:t>
      </w:r>
      <w:r w:rsidRPr="00B85E89">
        <w:t xml:space="preserve"> </w:t>
      </w:r>
      <w:r w:rsidR="0013451A" w:rsidRPr="00B85E89">
        <w:t xml:space="preserve">As </w:t>
      </w:r>
      <w:r w:rsidR="0013451A" w:rsidRPr="00B350BD">
        <w:t>empresas interessadas em participar da licitação</w:t>
      </w:r>
      <w:r w:rsidR="00342E48" w:rsidRPr="00B350BD">
        <w:t xml:space="preserve"> poderão</w:t>
      </w:r>
      <w:r w:rsidR="0013451A" w:rsidRPr="00B350BD">
        <w:t xml:space="preserve"> visitar o local onde serão executados os serviços, objetivando a obtenção do Atestado de Vistoria do local. As datas e horários das vistorias</w:t>
      </w:r>
      <w:r w:rsidR="001B1D77" w:rsidRPr="00B350BD">
        <w:t xml:space="preserve"> poderão ser agendados com o servidor responsável </w:t>
      </w:r>
      <w:proofErr w:type="spellStart"/>
      <w:r w:rsidR="00086D47" w:rsidRPr="00B350BD">
        <w:t>Eg</w:t>
      </w:r>
      <w:proofErr w:type="spellEnd"/>
      <w:r w:rsidR="00086D47" w:rsidRPr="00B350BD">
        <w:t xml:space="preserve">. </w:t>
      </w:r>
      <w:r w:rsidR="00382E5C">
        <w:t>Tiago Oliveira</w:t>
      </w:r>
      <w:r w:rsidR="00086D47" w:rsidRPr="00B350BD">
        <w:t xml:space="preserve">, no </w:t>
      </w:r>
      <w:proofErr w:type="spellStart"/>
      <w:r w:rsidR="00086D47" w:rsidRPr="00B350BD">
        <w:t>Tel</w:t>
      </w:r>
      <w:proofErr w:type="spellEnd"/>
      <w:r w:rsidR="00086D47" w:rsidRPr="00B350BD">
        <w:t xml:space="preserve"> (66</w:t>
      </w:r>
      <w:r w:rsidR="001B1D77" w:rsidRPr="00B350BD">
        <w:t xml:space="preserve">) </w:t>
      </w:r>
      <w:r w:rsidR="00086D47" w:rsidRPr="00B350BD">
        <w:t xml:space="preserve">3498-3333 Ramal </w:t>
      </w:r>
      <w:r w:rsidR="00F92BE1" w:rsidRPr="00B350BD">
        <w:t>218</w:t>
      </w:r>
      <w:r w:rsidR="001B1D77" w:rsidRPr="00B350BD">
        <w:t xml:space="preserve"> </w:t>
      </w:r>
      <w:r w:rsidR="007F5370" w:rsidRPr="00B350BD">
        <w:t xml:space="preserve">das </w:t>
      </w:r>
      <w:proofErr w:type="gramStart"/>
      <w:r w:rsidR="007F5370" w:rsidRPr="00B350BD">
        <w:t>07:00</w:t>
      </w:r>
      <w:proofErr w:type="gramEnd"/>
      <w:r w:rsidR="007F5370" w:rsidRPr="00B350BD">
        <w:t>h ás 11:00 e das 13:00h ás 17:00h</w:t>
      </w:r>
      <w:r w:rsidRPr="00B350BD">
        <w:t>;</w:t>
      </w:r>
      <w:r w:rsidR="00AB2450" w:rsidRPr="00B85E89">
        <w:t xml:space="preserve"> </w:t>
      </w:r>
    </w:p>
    <w:p w:rsidR="002E3A6A" w:rsidRPr="00B85E89" w:rsidRDefault="00754FE0" w:rsidP="0076448F">
      <w:pPr>
        <w:pStyle w:val="11-Numerao1"/>
      </w:pPr>
      <w:r w:rsidRPr="00857988">
        <w:rPr>
          <w:b/>
        </w:rPr>
        <w:t>12.2.</w:t>
      </w:r>
      <w:r w:rsidRPr="00B85E89">
        <w:t xml:space="preserve"> </w:t>
      </w:r>
      <w:r w:rsidR="002E3A6A" w:rsidRPr="00B350BD">
        <w:t xml:space="preserve">O prazo para vistoria iniciar-se-á no dia útil seguinte ao da publicação do Edital, estendendo-se até o dia 3º dia útil anterior à data prevista para abertura dos envelopes, </w:t>
      </w:r>
      <w:proofErr w:type="gramStart"/>
      <w:r w:rsidR="002E3A6A" w:rsidRPr="00B350BD">
        <w:t>ou seja</w:t>
      </w:r>
      <w:proofErr w:type="gramEnd"/>
      <w:r w:rsidR="002E3A6A" w:rsidRPr="00B350BD">
        <w:t xml:space="preserve"> </w:t>
      </w:r>
      <w:r w:rsidR="008A4710">
        <w:rPr>
          <w:b/>
        </w:rPr>
        <w:t>04/06</w:t>
      </w:r>
      <w:r w:rsidR="00117ED5" w:rsidRPr="008A4710">
        <w:rPr>
          <w:b/>
        </w:rPr>
        <w:t>/2019</w:t>
      </w:r>
      <w:r w:rsidR="00B87D14" w:rsidRPr="00B350BD">
        <w:t>;</w:t>
      </w:r>
    </w:p>
    <w:p w:rsidR="002E3A6A" w:rsidRPr="00B85E89" w:rsidRDefault="00754FE0" w:rsidP="00205964">
      <w:pPr>
        <w:pStyle w:val="11-Numerao1"/>
      </w:pPr>
      <w:r w:rsidRPr="00857988">
        <w:rPr>
          <w:b/>
        </w:rPr>
        <w:t>12.3.</w:t>
      </w:r>
      <w:r w:rsidRPr="00B85E89">
        <w:t xml:space="preserve"> </w:t>
      </w:r>
      <w:r w:rsidR="0013451A" w:rsidRPr="00B85E89">
        <w:t>Os Atestados de Vistoria serão entregues aos licitantes assim que concluída a vistoria</w:t>
      </w:r>
      <w:r w:rsidR="00B350BD" w:rsidRPr="00B85E89">
        <w:t xml:space="preserve"> </w:t>
      </w:r>
      <w:r w:rsidR="00B87D14" w:rsidRPr="00B85E89">
        <w:t>podendo ser utilizado o modelo do ANEXO IX</w:t>
      </w:r>
      <w:r w:rsidRPr="00B85E89">
        <w:t>;</w:t>
      </w:r>
    </w:p>
    <w:p w:rsidR="0014207A" w:rsidRPr="00B85E89" w:rsidRDefault="00754FE0" w:rsidP="00205964">
      <w:pPr>
        <w:pStyle w:val="11-Numerao1"/>
      </w:pPr>
      <w:r w:rsidRPr="00857988">
        <w:rPr>
          <w:b/>
        </w:rPr>
        <w:lastRenderedPageBreak/>
        <w:t>12.4.</w:t>
      </w:r>
      <w:r w:rsidRPr="00B85E89">
        <w:t xml:space="preserve"> </w:t>
      </w:r>
      <w:r w:rsidR="002E3A6A" w:rsidRPr="00B85E89">
        <w:t>Para a vistoria o licitante, ou o seu representante legal, deverá estar devidamente identificado, apresentando documento de identidade civil e documento expedido pela empresa comprovando sua habilitaçã</w:t>
      </w:r>
      <w:r w:rsidRPr="00B85E89">
        <w:t>o para a realização da vistoria;</w:t>
      </w:r>
      <w:r w:rsidR="002E3A6A" w:rsidRPr="00B85E89">
        <w:t xml:space="preserve"> </w:t>
      </w:r>
    </w:p>
    <w:p w:rsidR="0013451A" w:rsidRPr="00130DC9" w:rsidRDefault="00754FE0" w:rsidP="00205964">
      <w:pPr>
        <w:pStyle w:val="11-Numerao1"/>
      </w:pPr>
      <w:r w:rsidRPr="00857988">
        <w:rPr>
          <w:b/>
        </w:rPr>
        <w:t>12.5.</w:t>
      </w:r>
      <w:r w:rsidRPr="00B85E89">
        <w:t xml:space="preserve"> </w:t>
      </w:r>
      <w:r w:rsidR="0063768C" w:rsidRPr="00130DC9">
        <w:t xml:space="preserve">Caso a empresa optar por não realizar a visita técnica, a mesma deverá </w:t>
      </w:r>
      <w:r w:rsidR="002E3A6A" w:rsidRPr="00130DC9">
        <w:t xml:space="preserve">apresentar em substituição ao atestado de vistoria </w:t>
      </w:r>
      <w:r w:rsidR="0063768C" w:rsidRPr="00130DC9">
        <w:t>uma DECLARAÇÃO</w:t>
      </w:r>
      <w:r w:rsidR="002E3A6A" w:rsidRPr="00130DC9">
        <w:t xml:space="preserve"> formal</w:t>
      </w:r>
      <w:r w:rsidR="0063768C" w:rsidRPr="00130DC9">
        <w:t xml:space="preserve">, </w:t>
      </w:r>
      <w:r w:rsidR="002E3A6A" w:rsidRPr="00130DC9">
        <w:t xml:space="preserve">assinada pelo responsável técnico </w:t>
      </w:r>
      <w:r w:rsidR="0063768C" w:rsidRPr="00130DC9">
        <w:t xml:space="preserve">que fará parte da Documentação de HABILITAÇÃO, de que conhece todo o projeto executivo e a área/obra deste certame e no caso de ser </w:t>
      </w:r>
      <w:proofErr w:type="gramStart"/>
      <w:r w:rsidR="0063768C" w:rsidRPr="00130DC9">
        <w:t>declarada vencedora, que tem totais condições de realizar/</w:t>
      </w:r>
      <w:proofErr w:type="gramEnd"/>
      <w:r w:rsidR="0063768C" w:rsidRPr="00130DC9">
        <w:t xml:space="preserve">executar a obra/serviço desta licitação sem prejuízo na efetiva execução </w:t>
      </w:r>
      <w:r w:rsidR="002E3A6A" w:rsidRPr="00130DC9">
        <w:t>dos serviços</w:t>
      </w:r>
      <w:r w:rsidR="0063768C" w:rsidRPr="00130DC9">
        <w:t>,</w:t>
      </w:r>
      <w:r w:rsidR="002E3A6A" w:rsidRPr="00130DC9">
        <w:t xml:space="preserve"> e que não utilizará deste para quaisquer questionamentos futuros que ensejem avenças técnicas ou financeiras com a PREFEITURA. N</w:t>
      </w:r>
      <w:r w:rsidR="0063768C" w:rsidRPr="00130DC9">
        <w:t xml:space="preserve">ão podendo alegar a </w:t>
      </w:r>
      <w:proofErr w:type="spellStart"/>
      <w:r w:rsidR="0063768C" w:rsidRPr="00130DC9">
        <w:t>posteriori</w:t>
      </w:r>
      <w:proofErr w:type="spellEnd"/>
      <w:r w:rsidR="0063768C" w:rsidRPr="00130DC9">
        <w:t xml:space="preserve">, desconhecimento de qualquer fato relativo </w:t>
      </w:r>
      <w:r w:rsidRPr="00130DC9">
        <w:t>às</w:t>
      </w:r>
      <w:r w:rsidR="0063768C" w:rsidRPr="00130DC9">
        <w:t xml:space="preserve"> condições dos locais da obra, podendo incorrer em sanções administrativas previstas neste Edital em consonância com a Lei 8.666</w:t>
      </w:r>
      <w:r w:rsidR="00B87D14" w:rsidRPr="00130DC9">
        <w:t>/93, podendo ser utilizado o modelo do ANEXO X;</w:t>
      </w:r>
    </w:p>
    <w:p w:rsidR="007F5370" w:rsidRDefault="007F5370" w:rsidP="00205964">
      <w:pPr>
        <w:pStyle w:val="11-Numerao1"/>
      </w:pPr>
    </w:p>
    <w:p w:rsidR="00E235E5" w:rsidRPr="005B3187" w:rsidRDefault="00E235E5" w:rsidP="007A4D06">
      <w:pPr>
        <w:pStyle w:val="01-Titulo"/>
      </w:pPr>
      <w:bookmarkStart w:id="23" w:name="_Toc487720517"/>
      <w:bookmarkStart w:id="24" w:name="_Toc514666340"/>
      <w:r w:rsidRPr="005B3187">
        <w:t>DO PROCEDIMENTO</w:t>
      </w:r>
      <w:bookmarkEnd w:id="23"/>
      <w:bookmarkEnd w:id="24"/>
    </w:p>
    <w:p w:rsidR="00AA5DCE" w:rsidRPr="00B85E89" w:rsidRDefault="00EC37BC" w:rsidP="00205964">
      <w:pPr>
        <w:pStyle w:val="11-Numerao1"/>
      </w:pPr>
      <w:r w:rsidRPr="00857988">
        <w:rPr>
          <w:b/>
        </w:rPr>
        <w:t>13.1.</w:t>
      </w:r>
      <w:r w:rsidRPr="00B85E89">
        <w:t xml:space="preserve"> </w:t>
      </w:r>
      <w:r w:rsidR="00E235E5" w:rsidRPr="00B85E89">
        <w:t>Os envelopes contendo a “Documentação de Habilitação” e “Proposta de Preços” serão recebidos no dia, hora e local indicado neste Edital, sendo que após a hora marcada nenhum envelope será recebido pela Comissão</w:t>
      </w:r>
      <w:r w:rsidRPr="00B85E89">
        <w:t xml:space="preserve"> e nem tampouco serão permitidos quaisquer adendos ou esclarecimentos relativos à documentação ou proposta de preços apresentadas, </w:t>
      </w:r>
      <w:r w:rsidR="00E235E5" w:rsidRPr="00B85E89">
        <w:t>devendo neste caso a oco</w:t>
      </w:r>
      <w:r w:rsidR="00C6394E" w:rsidRPr="00B85E89">
        <w:t>rrência ficar consignada em Ata;</w:t>
      </w:r>
    </w:p>
    <w:p w:rsidR="00EC37BC" w:rsidRPr="00B85E89" w:rsidRDefault="00EC37BC" w:rsidP="00205964">
      <w:pPr>
        <w:pStyle w:val="11-Numerao1"/>
      </w:pPr>
      <w:r w:rsidRPr="00857988">
        <w:rPr>
          <w:b/>
        </w:rPr>
        <w:t>13.2.</w:t>
      </w:r>
      <w:r w:rsidRPr="00B85E89">
        <w:t xml:space="preserve"> A abertura dos envelopes, contendo a “Documentação para Habilitação” e as “Propostas de Preços” serão verificadas sempre em ato público previamente designado, do qual se lavrará Ata Circunstanciada assinada pelos li</w:t>
      </w:r>
      <w:r w:rsidR="00C6394E" w:rsidRPr="00B85E89">
        <w:t>citantes presentes e a Comissão;</w:t>
      </w:r>
    </w:p>
    <w:p w:rsidR="00EC37BC" w:rsidRPr="00B85E89" w:rsidRDefault="00EC37BC" w:rsidP="00205964">
      <w:pPr>
        <w:pStyle w:val="11-Numerao1"/>
      </w:pPr>
      <w:r w:rsidRPr="00857988">
        <w:rPr>
          <w:b/>
        </w:rPr>
        <w:t>13.3.</w:t>
      </w:r>
      <w:r w:rsidRPr="00B85E89">
        <w:t xml:space="preserve"> Os atos públicos </w:t>
      </w:r>
      <w:r w:rsidRPr="00B85E89">
        <w:rPr>
          <w:u w:val="single"/>
        </w:rPr>
        <w:t>poderão ser assistidos por qualquer pessoa</w:t>
      </w:r>
      <w:r w:rsidRPr="00B85E89">
        <w:t xml:space="preserve">, mas somente deles participarão ativamente os licitantes ou representantes credenciados, não sendo permitida a intercomunicação entre eles, nem </w:t>
      </w:r>
      <w:r w:rsidRPr="00B85E89">
        <w:rPr>
          <w:u w:val="single"/>
        </w:rPr>
        <w:t>atitudes desrespeitosas ou que causem tumultos e perturbem o bom andamento dos trabalhos;</w:t>
      </w:r>
    </w:p>
    <w:p w:rsidR="00EC37BC" w:rsidRPr="00B85E89" w:rsidRDefault="00EC37BC" w:rsidP="00205964">
      <w:pPr>
        <w:pStyle w:val="11-Numerao1"/>
      </w:pPr>
      <w:r w:rsidRPr="00857988">
        <w:rPr>
          <w:b/>
        </w:rPr>
        <w:t>13.4.</w:t>
      </w:r>
      <w:r w:rsidRPr="00B85E89">
        <w:t xml:space="preserve"> A seguir, serão identificados os licitantes e proceder-se-á à abertura dos Envelopes nº 01 - Documentos de Habilitação;</w:t>
      </w:r>
    </w:p>
    <w:p w:rsidR="00EC37BC" w:rsidRPr="00B85E89" w:rsidRDefault="00EC37BC" w:rsidP="00205964">
      <w:pPr>
        <w:pStyle w:val="11-Numerao1"/>
      </w:pPr>
      <w:r w:rsidRPr="00857988">
        <w:rPr>
          <w:b/>
        </w:rPr>
        <w:t>13.5.</w:t>
      </w:r>
      <w:r w:rsidRPr="00B85E89">
        <w:t xml:space="preserve"> A Presidente da Comissão submeterá todos os envelopes à rubrica dos presentes, a seguir fará a abertura do </w:t>
      </w:r>
      <w:r w:rsidRPr="00B85E89">
        <w:rPr>
          <w:u w:val="single"/>
        </w:rPr>
        <w:t>Envelope N</w:t>
      </w:r>
      <w:r w:rsidRPr="00B85E89">
        <w:rPr>
          <w:u w:val="single"/>
          <w:vertAlign w:val="superscript"/>
        </w:rPr>
        <w:t>o</w:t>
      </w:r>
      <w:r w:rsidRPr="00B85E89">
        <w:rPr>
          <w:u w:val="single"/>
        </w:rPr>
        <w:t xml:space="preserve"> 01 – “Documentação de Habilitação”</w:t>
      </w:r>
      <w:r w:rsidRPr="00B85E89">
        <w:t xml:space="preserve"> que será rubricado e apreciado pelos licitantes e comissão e consultado o </w:t>
      </w:r>
      <w:r w:rsidR="00933966" w:rsidRPr="00B85E89">
        <w:t xml:space="preserve">CRC, </w:t>
      </w:r>
      <w:r w:rsidRPr="00B85E89">
        <w:t>se for o caso;</w:t>
      </w:r>
    </w:p>
    <w:p w:rsidR="00EC37BC" w:rsidRPr="00B85E89" w:rsidRDefault="00A86D0B" w:rsidP="00205964">
      <w:pPr>
        <w:pStyle w:val="11-Numerao1"/>
      </w:pPr>
      <w:r w:rsidRPr="00857988">
        <w:rPr>
          <w:b/>
        </w:rPr>
        <w:t>13.6.</w:t>
      </w:r>
      <w:r w:rsidRPr="00B85E89">
        <w:t xml:space="preserve"> </w:t>
      </w:r>
      <w:r w:rsidR="00EC37BC" w:rsidRPr="00B85E89">
        <w:t xml:space="preserve">O exame da </w:t>
      </w:r>
      <w:r w:rsidR="00EC37BC" w:rsidRPr="00B85E89">
        <w:rPr>
          <w:u w:val="single"/>
        </w:rPr>
        <w:t>“Documentação de Habilitação”</w:t>
      </w:r>
      <w:r w:rsidR="00EC37BC" w:rsidRPr="00B85E89">
        <w:t xml:space="preserve"> sempre que possível, será realizado na sessão de abertura pela Comissão de Julgamento. Estando todos os prepostos das licitantes presentes, o resultado do julgamento da habilitação será por comunicação direta, caso contrário, será publicado abrindo praz</w:t>
      </w:r>
      <w:r w:rsidR="00C6394E" w:rsidRPr="00B85E89">
        <w:t>o recursal;</w:t>
      </w:r>
    </w:p>
    <w:p w:rsidR="00A86D0B" w:rsidRPr="00B85E89" w:rsidRDefault="00A86D0B" w:rsidP="00DE4B41">
      <w:pPr>
        <w:pStyle w:val="Nivel2"/>
        <w:widowControl w:val="0"/>
        <w:numPr>
          <w:ilvl w:val="1"/>
          <w:numId w:val="39"/>
        </w:numPr>
        <w:tabs>
          <w:tab w:val="left" w:pos="0"/>
          <w:tab w:val="left" w:pos="426"/>
          <w:tab w:val="left" w:pos="567"/>
          <w:tab w:val="left" w:pos="709"/>
          <w:tab w:val="left" w:pos="851"/>
          <w:tab w:val="left" w:pos="1985"/>
          <w:tab w:val="left" w:pos="2552"/>
          <w:tab w:val="left" w:pos="3402"/>
        </w:tabs>
        <w:spacing w:before="100" w:beforeAutospacing="1" w:after="100" w:afterAutospacing="1" w:line="240" w:lineRule="auto"/>
        <w:ind w:left="0" w:firstLine="0"/>
        <w:rPr>
          <w:rFonts w:ascii="Arial" w:hAnsi="Arial" w:cs="Arial"/>
          <w:sz w:val="22"/>
          <w:szCs w:val="22"/>
        </w:rPr>
      </w:pPr>
      <w:r w:rsidRPr="00B85E89">
        <w:rPr>
          <w:rFonts w:ascii="Arial" w:hAnsi="Arial" w:cs="Arial"/>
          <w:sz w:val="22"/>
          <w:szCs w:val="22"/>
        </w:rPr>
        <w:lastRenderedPageBreak/>
        <w:t>Como condição prévia ao exame da documentação de habilitação do licitante, a Comissão verificará o eventual descumprimento das condições de participação, especialmente quanto à existência de sanção que impeça a participação no certame ou a futura contratação, mediante a consulta aos seguintes cadastros:</w:t>
      </w:r>
    </w:p>
    <w:p w:rsidR="00A86D0B" w:rsidRPr="00B85E89" w:rsidRDefault="00A86D0B" w:rsidP="00DE4B41">
      <w:pPr>
        <w:pStyle w:val="Nivel3"/>
        <w:widowControl w:val="0"/>
        <w:numPr>
          <w:ilvl w:val="2"/>
          <w:numId w:val="39"/>
        </w:numPr>
        <w:tabs>
          <w:tab w:val="left" w:pos="0"/>
          <w:tab w:val="left" w:pos="426"/>
          <w:tab w:val="left" w:pos="567"/>
          <w:tab w:val="left" w:pos="851"/>
          <w:tab w:val="left" w:pos="993"/>
          <w:tab w:val="left" w:pos="1276"/>
          <w:tab w:val="left" w:pos="1985"/>
          <w:tab w:val="left" w:pos="2552"/>
          <w:tab w:val="left" w:pos="3402"/>
        </w:tabs>
        <w:spacing w:before="100" w:beforeAutospacing="1" w:after="100" w:afterAutospacing="1" w:line="240" w:lineRule="auto"/>
        <w:ind w:left="567" w:firstLine="0"/>
        <w:rPr>
          <w:rFonts w:ascii="Arial" w:hAnsi="Arial" w:cs="Arial"/>
          <w:sz w:val="22"/>
          <w:szCs w:val="22"/>
        </w:rPr>
      </w:pPr>
      <w:r w:rsidRPr="00B85E89">
        <w:rPr>
          <w:rFonts w:ascii="Arial" w:hAnsi="Arial" w:cs="Arial"/>
          <w:sz w:val="22"/>
          <w:szCs w:val="22"/>
        </w:rPr>
        <w:t>SICAF;</w:t>
      </w:r>
    </w:p>
    <w:p w:rsidR="00A86D0B" w:rsidRPr="00B85E89" w:rsidRDefault="00A86D0B" w:rsidP="00DE4B41">
      <w:pPr>
        <w:pStyle w:val="Nivel3"/>
        <w:widowControl w:val="0"/>
        <w:numPr>
          <w:ilvl w:val="2"/>
          <w:numId w:val="39"/>
        </w:numPr>
        <w:tabs>
          <w:tab w:val="left" w:pos="0"/>
          <w:tab w:val="left" w:pos="426"/>
          <w:tab w:val="left" w:pos="567"/>
          <w:tab w:val="left" w:pos="851"/>
          <w:tab w:val="left" w:pos="993"/>
          <w:tab w:val="left" w:pos="1276"/>
          <w:tab w:val="left" w:pos="1985"/>
          <w:tab w:val="left" w:pos="2552"/>
          <w:tab w:val="left" w:pos="3402"/>
        </w:tabs>
        <w:spacing w:before="100" w:beforeAutospacing="1" w:after="100" w:afterAutospacing="1" w:line="240" w:lineRule="auto"/>
        <w:ind w:left="567" w:firstLine="0"/>
        <w:rPr>
          <w:rFonts w:ascii="Arial" w:hAnsi="Arial" w:cs="Arial"/>
          <w:sz w:val="22"/>
          <w:szCs w:val="22"/>
        </w:rPr>
      </w:pPr>
      <w:r w:rsidRPr="00B85E89">
        <w:rPr>
          <w:rFonts w:ascii="Arial" w:hAnsi="Arial" w:cs="Arial"/>
          <w:sz w:val="22"/>
          <w:szCs w:val="22"/>
        </w:rPr>
        <w:t>Cadastro Nacional de Empresas Inidôneas e Suspensas - CEIS, mantido pela Controladoria Geral da União (</w:t>
      </w:r>
      <w:hyperlink r:id="rId18" w:history="1">
        <w:r w:rsidRPr="00B85E89">
          <w:rPr>
            <w:rStyle w:val="Hyperlink"/>
            <w:rFonts w:ascii="Arial" w:hAnsi="Arial" w:cs="Arial"/>
            <w:sz w:val="22"/>
            <w:szCs w:val="22"/>
          </w:rPr>
          <w:t>www.portaldatransparencia.gov.br/ceis</w:t>
        </w:r>
      </w:hyperlink>
      <w:r w:rsidRPr="00B85E89">
        <w:rPr>
          <w:rFonts w:ascii="Arial" w:hAnsi="Arial" w:cs="Arial"/>
          <w:sz w:val="22"/>
          <w:szCs w:val="22"/>
        </w:rPr>
        <w:t>);</w:t>
      </w:r>
    </w:p>
    <w:p w:rsidR="00A86D0B" w:rsidRPr="00B85E89" w:rsidRDefault="00A86D0B" w:rsidP="00DE4B41">
      <w:pPr>
        <w:pStyle w:val="Nivel3"/>
        <w:widowControl w:val="0"/>
        <w:numPr>
          <w:ilvl w:val="2"/>
          <w:numId w:val="39"/>
        </w:numPr>
        <w:tabs>
          <w:tab w:val="left" w:pos="0"/>
          <w:tab w:val="left" w:pos="426"/>
          <w:tab w:val="left" w:pos="567"/>
          <w:tab w:val="left" w:pos="851"/>
          <w:tab w:val="left" w:pos="993"/>
          <w:tab w:val="left" w:pos="1276"/>
          <w:tab w:val="left" w:pos="1985"/>
          <w:tab w:val="left" w:pos="2552"/>
          <w:tab w:val="left" w:pos="3402"/>
        </w:tabs>
        <w:spacing w:before="100" w:beforeAutospacing="1" w:after="100" w:afterAutospacing="1" w:line="240" w:lineRule="auto"/>
        <w:ind w:left="567" w:firstLine="0"/>
        <w:rPr>
          <w:rFonts w:ascii="Arial" w:hAnsi="Arial" w:cs="Arial"/>
          <w:sz w:val="22"/>
          <w:szCs w:val="22"/>
        </w:rPr>
      </w:pPr>
      <w:r w:rsidRPr="00B85E89">
        <w:rPr>
          <w:rFonts w:ascii="Arial" w:hAnsi="Arial" w:cs="Arial"/>
          <w:sz w:val="22"/>
          <w:szCs w:val="22"/>
        </w:rPr>
        <w:t>Cadastro Nacional de Condenações Cíveis por Atos de Improbidade Administrativa, mantido pelo Conselho Nacional de Justiça (</w:t>
      </w:r>
      <w:hyperlink r:id="rId19" w:history="1">
        <w:r w:rsidRPr="00B85E89">
          <w:rPr>
            <w:rStyle w:val="Hyperlink"/>
            <w:rFonts w:ascii="Arial" w:hAnsi="Arial" w:cs="Arial"/>
            <w:sz w:val="22"/>
            <w:szCs w:val="22"/>
          </w:rPr>
          <w:t>www.cnj.jus.br/improbidade_adm/consultar_requerido.php</w:t>
        </w:r>
      </w:hyperlink>
      <w:r w:rsidRPr="00B85E89">
        <w:rPr>
          <w:rFonts w:ascii="Arial" w:hAnsi="Arial" w:cs="Arial"/>
          <w:sz w:val="22"/>
          <w:szCs w:val="22"/>
        </w:rPr>
        <w:t>);</w:t>
      </w:r>
    </w:p>
    <w:p w:rsidR="00A451D8" w:rsidRPr="00B85E89" w:rsidRDefault="00A86D0B" w:rsidP="00DE4B41">
      <w:pPr>
        <w:pStyle w:val="Nivel2"/>
        <w:widowControl w:val="0"/>
        <w:numPr>
          <w:ilvl w:val="1"/>
          <w:numId w:val="39"/>
        </w:numPr>
        <w:tabs>
          <w:tab w:val="left" w:pos="0"/>
          <w:tab w:val="left" w:pos="426"/>
          <w:tab w:val="left" w:pos="567"/>
          <w:tab w:val="left" w:pos="851"/>
          <w:tab w:val="left" w:pos="1985"/>
          <w:tab w:val="left" w:pos="2552"/>
          <w:tab w:val="left" w:pos="3402"/>
        </w:tabs>
        <w:spacing w:before="100" w:beforeAutospacing="1" w:after="100" w:afterAutospacing="1" w:line="240" w:lineRule="auto"/>
        <w:ind w:left="0" w:firstLine="0"/>
        <w:rPr>
          <w:rFonts w:ascii="Arial" w:hAnsi="Arial" w:cs="Arial"/>
          <w:sz w:val="22"/>
          <w:szCs w:val="22"/>
        </w:rPr>
      </w:pPr>
      <w:r w:rsidRPr="00B85E89">
        <w:rPr>
          <w:rFonts w:ascii="Arial" w:hAnsi="Arial" w:cs="Arial"/>
          <w:sz w:val="22"/>
          <w:szCs w:val="22"/>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rsidR="00A451D8" w:rsidRPr="00B85E89" w:rsidRDefault="00A86D0B" w:rsidP="00DE4B41">
      <w:pPr>
        <w:pStyle w:val="Nivel2"/>
        <w:widowControl w:val="0"/>
        <w:numPr>
          <w:ilvl w:val="1"/>
          <w:numId w:val="39"/>
        </w:numPr>
        <w:tabs>
          <w:tab w:val="left" w:pos="0"/>
          <w:tab w:val="left" w:pos="426"/>
          <w:tab w:val="left" w:pos="567"/>
          <w:tab w:val="left" w:pos="851"/>
          <w:tab w:val="left" w:pos="1985"/>
          <w:tab w:val="left" w:pos="2552"/>
          <w:tab w:val="left" w:pos="3402"/>
        </w:tabs>
        <w:spacing w:before="100" w:beforeAutospacing="1" w:after="100" w:afterAutospacing="1" w:line="240" w:lineRule="auto"/>
        <w:ind w:left="0" w:firstLine="0"/>
        <w:rPr>
          <w:rFonts w:ascii="Arial" w:hAnsi="Arial" w:cs="Arial"/>
          <w:sz w:val="22"/>
          <w:szCs w:val="22"/>
        </w:rPr>
      </w:pPr>
      <w:r w:rsidRPr="00B85E89">
        <w:rPr>
          <w:rFonts w:ascii="Arial" w:hAnsi="Arial" w:cs="Arial"/>
          <w:sz w:val="22"/>
          <w:szCs w:val="22"/>
        </w:rPr>
        <w:t>Constatada a existência de sanção, a Comissão reputará o licitante inabilitado, por falta de condição de participação;</w:t>
      </w:r>
    </w:p>
    <w:p w:rsidR="00A451D8" w:rsidRPr="00B85E89" w:rsidRDefault="00A86D0B" w:rsidP="00DE4B41">
      <w:pPr>
        <w:pStyle w:val="Nivel2"/>
        <w:widowControl w:val="0"/>
        <w:numPr>
          <w:ilvl w:val="1"/>
          <w:numId w:val="39"/>
        </w:numPr>
        <w:tabs>
          <w:tab w:val="left" w:pos="0"/>
          <w:tab w:val="left" w:pos="426"/>
          <w:tab w:val="left" w:pos="567"/>
          <w:tab w:val="left" w:pos="709"/>
          <w:tab w:val="left" w:pos="2552"/>
          <w:tab w:val="left" w:pos="3402"/>
        </w:tabs>
        <w:spacing w:before="100" w:beforeAutospacing="1" w:after="100" w:afterAutospacing="1" w:line="240" w:lineRule="auto"/>
        <w:ind w:left="0" w:firstLine="0"/>
        <w:rPr>
          <w:rFonts w:ascii="Arial" w:hAnsi="Arial" w:cs="Arial"/>
          <w:sz w:val="22"/>
          <w:szCs w:val="22"/>
        </w:rPr>
      </w:pPr>
      <w:r w:rsidRPr="00B85E89">
        <w:rPr>
          <w:rFonts w:ascii="Arial" w:hAnsi="Arial" w:cs="Arial"/>
          <w:sz w:val="22"/>
          <w:szCs w:val="22"/>
        </w:rPr>
        <w:t xml:space="preserve">Não ocorrendo </w:t>
      </w:r>
      <w:proofErr w:type="gramStart"/>
      <w:r w:rsidRPr="00B85E89">
        <w:rPr>
          <w:rFonts w:ascii="Arial" w:hAnsi="Arial" w:cs="Arial"/>
          <w:sz w:val="22"/>
          <w:szCs w:val="22"/>
        </w:rPr>
        <w:t>a</w:t>
      </w:r>
      <w:proofErr w:type="gramEnd"/>
      <w:r w:rsidRPr="00B85E89">
        <w:rPr>
          <w:rFonts w:ascii="Arial" w:hAnsi="Arial" w:cs="Arial"/>
          <w:sz w:val="22"/>
          <w:szCs w:val="22"/>
        </w:rPr>
        <w:t xml:space="preserve"> inabilitação por força das situações acima mencionadas, a documentação de habilitação dos licitantes então será verificada, conforme demais exigências previstas neste instrumento convocatório;</w:t>
      </w:r>
    </w:p>
    <w:p w:rsidR="00A451D8" w:rsidRPr="00B85E89" w:rsidRDefault="00A86D0B" w:rsidP="00DE4B41">
      <w:pPr>
        <w:pStyle w:val="Nivel2"/>
        <w:widowControl w:val="0"/>
        <w:numPr>
          <w:ilvl w:val="1"/>
          <w:numId w:val="39"/>
        </w:numPr>
        <w:tabs>
          <w:tab w:val="left" w:pos="0"/>
          <w:tab w:val="left" w:pos="426"/>
          <w:tab w:val="left" w:pos="567"/>
        </w:tabs>
        <w:spacing w:before="100" w:beforeAutospacing="1" w:after="100" w:afterAutospacing="1" w:line="240" w:lineRule="auto"/>
        <w:ind w:left="0" w:firstLine="0"/>
        <w:rPr>
          <w:rFonts w:ascii="Arial" w:hAnsi="Arial" w:cs="Arial"/>
          <w:sz w:val="22"/>
          <w:szCs w:val="22"/>
        </w:rPr>
      </w:pPr>
      <w:r w:rsidRPr="00B85E89">
        <w:rPr>
          <w:rFonts w:ascii="Arial" w:hAnsi="Arial" w:cs="Arial"/>
          <w:sz w:val="22"/>
          <w:szCs w:val="22"/>
        </w:rPr>
        <w:t xml:space="preserve"> Caso a Comissão julgue conveniente, poderá suspender a reunião para analisar os documentos apresentados, marcando, na oportunidade, nova data e horário em que voltará a reunir-se, informando os licitantes. Nessa hipótese, todos os documentos de habilitação já rubricados e os Envelopes n° 02 - Proposta de Preços, rubricados externamente por todos os licitantes e pelos membros da Comissão, permanecerão em poder desta, até que seja concluída a fase de habilitação;</w:t>
      </w:r>
    </w:p>
    <w:p w:rsidR="00A451D8" w:rsidRPr="00B85E89" w:rsidRDefault="00A86D0B" w:rsidP="00DE4B41">
      <w:pPr>
        <w:pStyle w:val="Nivel2"/>
        <w:widowControl w:val="0"/>
        <w:numPr>
          <w:ilvl w:val="1"/>
          <w:numId w:val="39"/>
        </w:numPr>
        <w:tabs>
          <w:tab w:val="left" w:pos="0"/>
          <w:tab w:val="left" w:pos="426"/>
          <w:tab w:val="left" w:pos="567"/>
        </w:tabs>
        <w:spacing w:before="100" w:beforeAutospacing="1" w:after="100" w:afterAutospacing="1" w:line="240" w:lineRule="auto"/>
        <w:ind w:left="0" w:firstLine="0"/>
        <w:rPr>
          <w:rFonts w:ascii="Arial" w:hAnsi="Arial" w:cs="Arial"/>
          <w:sz w:val="22"/>
          <w:szCs w:val="22"/>
        </w:rPr>
      </w:pPr>
      <w:r w:rsidRPr="00B85E89">
        <w:rPr>
          <w:rFonts w:ascii="Arial" w:hAnsi="Arial" w:cs="Arial"/>
          <w:sz w:val="22"/>
          <w:szCs w:val="22"/>
        </w:rPr>
        <w:t xml:space="preserve">Ao licitante inabilitado será devolvido o respectivo Envelope n° 02, sem ser aberto, depois de transcorrido o prazo legal sem interposição de recurso ou de sua desistência, ou da decisão desfavorável do recurso; </w:t>
      </w:r>
    </w:p>
    <w:p w:rsidR="00A451D8" w:rsidRPr="00B85E89" w:rsidRDefault="00A86D0B" w:rsidP="00DE4B41">
      <w:pPr>
        <w:pStyle w:val="Nivel2"/>
        <w:widowControl w:val="0"/>
        <w:numPr>
          <w:ilvl w:val="1"/>
          <w:numId w:val="39"/>
        </w:numPr>
        <w:tabs>
          <w:tab w:val="left" w:pos="0"/>
          <w:tab w:val="left" w:pos="426"/>
          <w:tab w:val="left" w:pos="567"/>
        </w:tabs>
        <w:spacing w:before="100" w:beforeAutospacing="1" w:after="100" w:afterAutospacing="1" w:line="240" w:lineRule="auto"/>
        <w:ind w:left="0" w:firstLine="0"/>
        <w:rPr>
          <w:rFonts w:ascii="Arial" w:hAnsi="Arial" w:cs="Arial"/>
          <w:sz w:val="22"/>
          <w:szCs w:val="22"/>
        </w:rPr>
      </w:pPr>
      <w:r w:rsidRPr="00B85E89">
        <w:rPr>
          <w:rFonts w:ascii="Arial" w:hAnsi="Arial" w:cs="Arial"/>
          <w:sz w:val="22"/>
          <w:szCs w:val="22"/>
        </w:rPr>
        <w:t>Após o procedimento de verificação da documentação de habilitação, os Envelopes n° 02 - Proposta de Preços dos licitantes habilitados serão abertos, na mesma sessão, desde que todos os licitantes tenham desistido expressamente do direito de recorrer, ou em ato público especificamente marcado para este fim, após o regular decurso da fase recursal;</w:t>
      </w:r>
    </w:p>
    <w:p w:rsidR="00A451D8" w:rsidRPr="00B85E89" w:rsidRDefault="00A86D0B" w:rsidP="00DE4B41">
      <w:pPr>
        <w:pStyle w:val="Nivel2"/>
        <w:widowControl w:val="0"/>
        <w:numPr>
          <w:ilvl w:val="1"/>
          <w:numId w:val="39"/>
        </w:numPr>
        <w:tabs>
          <w:tab w:val="left" w:pos="0"/>
          <w:tab w:val="left" w:pos="426"/>
          <w:tab w:val="left" w:pos="567"/>
        </w:tabs>
        <w:spacing w:before="100" w:beforeAutospacing="1" w:after="100" w:afterAutospacing="1" w:line="240" w:lineRule="auto"/>
        <w:ind w:left="0" w:firstLine="0"/>
        <w:rPr>
          <w:rFonts w:ascii="Arial" w:hAnsi="Arial" w:cs="Arial"/>
          <w:sz w:val="22"/>
          <w:szCs w:val="22"/>
        </w:rPr>
      </w:pPr>
      <w:r w:rsidRPr="00B85E89">
        <w:rPr>
          <w:rFonts w:ascii="Arial" w:hAnsi="Arial" w:cs="Arial"/>
          <w:sz w:val="22"/>
          <w:szCs w:val="22"/>
        </w:rPr>
        <w:t xml:space="preserve">Não ocorrendo </w:t>
      </w:r>
      <w:proofErr w:type="gramStart"/>
      <w:r w:rsidRPr="00B85E89">
        <w:rPr>
          <w:rFonts w:ascii="Arial" w:hAnsi="Arial" w:cs="Arial"/>
          <w:sz w:val="22"/>
          <w:szCs w:val="22"/>
        </w:rPr>
        <w:t>a</w:t>
      </w:r>
      <w:proofErr w:type="gramEnd"/>
      <w:r w:rsidRPr="00B85E89">
        <w:rPr>
          <w:rFonts w:ascii="Arial" w:hAnsi="Arial" w:cs="Arial"/>
          <w:sz w:val="22"/>
          <w:szCs w:val="22"/>
        </w:rPr>
        <w:t xml:space="preserve"> desistência expressa de todos os licitantes, quanto ao direito de recorrer, os Envelopes n° 02 - Proposta de Preços serão rubricados pelos licitantes presentes ao ato e mantidos invioláveis até a posterior abertura;</w:t>
      </w:r>
    </w:p>
    <w:p w:rsidR="00A451D8" w:rsidRPr="00B85E89" w:rsidRDefault="00A86D0B" w:rsidP="00DE4B41">
      <w:pPr>
        <w:pStyle w:val="Nivel2"/>
        <w:widowControl w:val="0"/>
        <w:numPr>
          <w:ilvl w:val="1"/>
          <w:numId w:val="39"/>
        </w:numPr>
        <w:tabs>
          <w:tab w:val="left" w:pos="0"/>
          <w:tab w:val="left" w:pos="426"/>
          <w:tab w:val="left" w:pos="567"/>
        </w:tabs>
        <w:spacing w:before="100" w:beforeAutospacing="1" w:after="100" w:afterAutospacing="1" w:line="240" w:lineRule="auto"/>
        <w:ind w:left="0" w:firstLine="0"/>
        <w:rPr>
          <w:rFonts w:ascii="Arial" w:hAnsi="Arial" w:cs="Arial"/>
          <w:sz w:val="22"/>
          <w:szCs w:val="22"/>
        </w:rPr>
      </w:pPr>
      <w:r w:rsidRPr="00B85E89">
        <w:rPr>
          <w:rFonts w:ascii="Arial" w:hAnsi="Arial" w:cs="Arial"/>
          <w:sz w:val="22"/>
          <w:szCs w:val="22"/>
        </w:rPr>
        <w:t xml:space="preserve">Ultrapassada a fase de habilitação e abertas </w:t>
      </w:r>
      <w:proofErr w:type="gramStart"/>
      <w:r w:rsidRPr="00B85E89">
        <w:rPr>
          <w:rFonts w:ascii="Arial" w:hAnsi="Arial" w:cs="Arial"/>
          <w:sz w:val="22"/>
          <w:szCs w:val="22"/>
        </w:rPr>
        <w:t>as</w:t>
      </w:r>
      <w:proofErr w:type="gramEnd"/>
      <w:r w:rsidRPr="00B85E89">
        <w:rPr>
          <w:rFonts w:ascii="Arial" w:hAnsi="Arial" w:cs="Arial"/>
          <w:sz w:val="22"/>
          <w:szCs w:val="22"/>
        </w:rPr>
        <w:t xml:space="preserve"> propostas, não cabe desclassificar o licitante por motivo relacionado com a habilitação, salvo em razão de fatos supervenientes ou só conhecidos após o julgamento;</w:t>
      </w:r>
    </w:p>
    <w:p w:rsidR="00A451D8" w:rsidRPr="00B85E89" w:rsidRDefault="00A86D0B" w:rsidP="00DE4B41">
      <w:pPr>
        <w:pStyle w:val="Nivel2"/>
        <w:widowControl w:val="0"/>
        <w:numPr>
          <w:ilvl w:val="1"/>
          <w:numId w:val="39"/>
        </w:numPr>
        <w:tabs>
          <w:tab w:val="left" w:pos="0"/>
          <w:tab w:val="left" w:pos="426"/>
          <w:tab w:val="left" w:pos="567"/>
        </w:tabs>
        <w:spacing w:before="100" w:beforeAutospacing="1" w:after="100" w:afterAutospacing="1" w:line="240" w:lineRule="auto"/>
        <w:ind w:left="0" w:firstLine="0"/>
        <w:rPr>
          <w:rFonts w:ascii="Arial" w:hAnsi="Arial" w:cs="Arial"/>
          <w:sz w:val="22"/>
          <w:szCs w:val="22"/>
        </w:rPr>
      </w:pPr>
      <w:r w:rsidRPr="00B85E89">
        <w:rPr>
          <w:rFonts w:ascii="Arial" w:hAnsi="Arial" w:cs="Arial"/>
          <w:sz w:val="22"/>
          <w:szCs w:val="22"/>
        </w:rPr>
        <w:t>As propostas de preços dos licitantes habilitados serão então julgadas, conforme item próprio deste Instrumento Convocatório;</w:t>
      </w:r>
    </w:p>
    <w:p w:rsidR="00A451D8" w:rsidRPr="00B85E89" w:rsidRDefault="00A86D0B" w:rsidP="00DE4B41">
      <w:pPr>
        <w:pStyle w:val="Nivel2"/>
        <w:widowControl w:val="0"/>
        <w:numPr>
          <w:ilvl w:val="1"/>
          <w:numId w:val="39"/>
        </w:numPr>
        <w:tabs>
          <w:tab w:val="left" w:pos="0"/>
          <w:tab w:val="left" w:pos="426"/>
          <w:tab w:val="left" w:pos="567"/>
        </w:tabs>
        <w:spacing w:before="100" w:beforeAutospacing="1" w:after="100" w:afterAutospacing="1" w:line="240" w:lineRule="auto"/>
        <w:ind w:left="0" w:firstLine="0"/>
        <w:rPr>
          <w:rFonts w:ascii="Arial" w:hAnsi="Arial" w:cs="Arial"/>
          <w:sz w:val="22"/>
          <w:szCs w:val="22"/>
        </w:rPr>
      </w:pPr>
      <w:r w:rsidRPr="00B85E89">
        <w:rPr>
          <w:rFonts w:ascii="Arial" w:hAnsi="Arial" w:cs="Arial"/>
          <w:sz w:val="22"/>
          <w:szCs w:val="22"/>
        </w:rPr>
        <w:t>Se todos os licitantes forem inabilitados ou todas as propostas forem desclassificadas, a Comissão Permanente de Licitação poderá fixar o prazo de 08 (oito) dias úteis para a apresentação de nova documentação ou proposta, escoimadas das causas que as inabilitaram ou desclassificaram;</w:t>
      </w:r>
    </w:p>
    <w:p w:rsidR="00A451D8" w:rsidRPr="00B85E89" w:rsidRDefault="00A86D0B" w:rsidP="00DE4B41">
      <w:pPr>
        <w:pStyle w:val="Nivel2"/>
        <w:widowControl w:val="0"/>
        <w:numPr>
          <w:ilvl w:val="1"/>
          <w:numId w:val="39"/>
        </w:numPr>
        <w:tabs>
          <w:tab w:val="left" w:pos="0"/>
          <w:tab w:val="left" w:pos="426"/>
          <w:tab w:val="left" w:pos="567"/>
        </w:tabs>
        <w:spacing w:before="100" w:beforeAutospacing="1" w:after="100" w:afterAutospacing="1" w:line="240" w:lineRule="auto"/>
        <w:ind w:left="0" w:firstLine="0"/>
        <w:rPr>
          <w:rFonts w:ascii="Arial" w:hAnsi="Arial" w:cs="Arial"/>
          <w:sz w:val="22"/>
          <w:szCs w:val="22"/>
        </w:rPr>
      </w:pPr>
      <w:r w:rsidRPr="00B85E89">
        <w:rPr>
          <w:rFonts w:ascii="Arial" w:hAnsi="Arial" w:cs="Arial"/>
          <w:sz w:val="22"/>
          <w:szCs w:val="22"/>
        </w:rPr>
        <w:t>Em todos os atos públicos, serão lavradas atas circunstanciadas, assinadas pelos membros da Comissão e pelos representantes credenciados e licitantes presentes;</w:t>
      </w:r>
    </w:p>
    <w:p w:rsidR="00A451D8" w:rsidRPr="00B85E89" w:rsidRDefault="00A86D0B" w:rsidP="00DE4B41">
      <w:pPr>
        <w:pStyle w:val="Nivel2"/>
        <w:widowControl w:val="0"/>
        <w:numPr>
          <w:ilvl w:val="1"/>
          <w:numId w:val="39"/>
        </w:numPr>
        <w:tabs>
          <w:tab w:val="left" w:pos="0"/>
          <w:tab w:val="left" w:pos="426"/>
          <w:tab w:val="left" w:pos="567"/>
        </w:tabs>
        <w:spacing w:before="100" w:beforeAutospacing="1" w:after="100" w:afterAutospacing="1" w:line="240" w:lineRule="auto"/>
        <w:ind w:left="0" w:firstLine="0"/>
        <w:rPr>
          <w:rFonts w:ascii="Arial" w:hAnsi="Arial" w:cs="Arial"/>
          <w:sz w:val="22"/>
          <w:szCs w:val="22"/>
        </w:rPr>
      </w:pPr>
      <w:r w:rsidRPr="00B85E89">
        <w:rPr>
          <w:rFonts w:ascii="Arial" w:hAnsi="Arial" w:cs="Arial"/>
          <w:sz w:val="22"/>
          <w:szCs w:val="22"/>
        </w:rPr>
        <w:lastRenderedPageBreak/>
        <w:t>Será considerado inabilitado o licitante que:</w:t>
      </w:r>
    </w:p>
    <w:p w:rsidR="00A451D8" w:rsidRPr="00B85E89" w:rsidRDefault="00A86D0B" w:rsidP="00DE4B41">
      <w:pPr>
        <w:pStyle w:val="Nivel2"/>
        <w:widowControl w:val="0"/>
        <w:numPr>
          <w:ilvl w:val="1"/>
          <w:numId w:val="39"/>
        </w:numPr>
        <w:tabs>
          <w:tab w:val="left" w:pos="0"/>
          <w:tab w:val="left" w:pos="426"/>
          <w:tab w:val="left" w:pos="567"/>
        </w:tabs>
        <w:spacing w:before="100" w:beforeAutospacing="1" w:after="100" w:afterAutospacing="1" w:line="240" w:lineRule="auto"/>
        <w:ind w:left="0" w:firstLine="0"/>
        <w:rPr>
          <w:rFonts w:ascii="Arial" w:hAnsi="Arial" w:cs="Arial"/>
          <w:sz w:val="22"/>
          <w:szCs w:val="22"/>
        </w:rPr>
      </w:pPr>
      <w:r w:rsidRPr="00B85E89">
        <w:rPr>
          <w:rFonts w:ascii="Arial" w:hAnsi="Arial" w:cs="Arial"/>
          <w:sz w:val="22"/>
          <w:szCs w:val="22"/>
        </w:rPr>
        <w:t>Não apresentar os documentos exigidos por este Instrumento Convocatório no prazo de validade e/ou devidamente atualizados, ou não comprovar sua habilitação por meio do CRC, ressalvado o disposto quanto à comprovação da regularidade fiscal das microempresas e empresas de pequeno porte enquadradas no arti</w:t>
      </w:r>
      <w:r w:rsidR="00B27451" w:rsidRPr="00B85E89">
        <w:rPr>
          <w:rFonts w:ascii="Arial" w:hAnsi="Arial" w:cs="Arial"/>
          <w:sz w:val="22"/>
          <w:szCs w:val="22"/>
        </w:rPr>
        <w:t>go 34 da Lei n° 11.488, de 2007;</w:t>
      </w:r>
    </w:p>
    <w:p w:rsidR="00A451D8" w:rsidRPr="00B85E89" w:rsidRDefault="00A86D0B" w:rsidP="00DE4B41">
      <w:pPr>
        <w:pStyle w:val="Nivel2"/>
        <w:widowControl w:val="0"/>
        <w:numPr>
          <w:ilvl w:val="1"/>
          <w:numId w:val="39"/>
        </w:numPr>
        <w:tabs>
          <w:tab w:val="left" w:pos="0"/>
          <w:tab w:val="left" w:pos="426"/>
          <w:tab w:val="left" w:pos="567"/>
        </w:tabs>
        <w:spacing w:before="100" w:beforeAutospacing="1" w:after="100" w:afterAutospacing="1" w:line="240" w:lineRule="auto"/>
        <w:ind w:left="0" w:firstLine="0"/>
        <w:rPr>
          <w:rFonts w:ascii="Arial" w:hAnsi="Arial" w:cs="Arial"/>
          <w:sz w:val="22"/>
          <w:szCs w:val="22"/>
        </w:rPr>
      </w:pPr>
      <w:r w:rsidRPr="00B85E89">
        <w:rPr>
          <w:rFonts w:ascii="Arial" w:hAnsi="Arial" w:cs="Arial"/>
          <w:sz w:val="22"/>
          <w:szCs w:val="22"/>
        </w:rPr>
        <w:t>Incluir a proposta de preços no Envelope n</w:t>
      </w:r>
      <w:r w:rsidR="00B27451" w:rsidRPr="00B85E89">
        <w:rPr>
          <w:rFonts w:ascii="Arial" w:hAnsi="Arial" w:cs="Arial"/>
          <w:sz w:val="22"/>
          <w:szCs w:val="22"/>
        </w:rPr>
        <w:t>° 01;</w:t>
      </w:r>
    </w:p>
    <w:p w:rsidR="00A451D8" w:rsidRPr="00B85E89" w:rsidRDefault="00A86D0B" w:rsidP="00DE4B41">
      <w:pPr>
        <w:pStyle w:val="Nivel2"/>
        <w:widowControl w:val="0"/>
        <w:numPr>
          <w:ilvl w:val="1"/>
          <w:numId w:val="39"/>
        </w:numPr>
        <w:tabs>
          <w:tab w:val="left" w:pos="0"/>
          <w:tab w:val="left" w:pos="426"/>
          <w:tab w:val="left" w:pos="567"/>
        </w:tabs>
        <w:spacing w:before="100" w:beforeAutospacing="1" w:after="100" w:afterAutospacing="1" w:line="240" w:lineRule="auto"/>
        <w:ind w:left="0" w:firstLine="0"/>
        <w:rPr>
          <w:rFonts w:ascii="Arial" w:hAnsi="Arial" w:cs="Arial"/>
          <w:sz w:val="22"/>
          <w:szCs w:val="22"/>
        </w:rPr>
      </w:pPr>
      <w:r w:rsidRPr="00B85E89">
        <w:rPr>
          <w:rFonts w:ascii="Arial" w:hAnsi="Arial" w:cs="Arial"/>
          <w:sz w:val="22"/>
          <w:szCs w:val="22"/>
        </w:rPr>
        <w:t xml:space="preserve">Constatada a existência de alguma restrição no que tange à regularidade fiscal e trabalhista de microempresa ou empresa de pequeno porte, a mesma será convocada para, no prazo de </w:t>
      </w:r>
      <w:proofErr w:type="gramStart"/>
      <w:r w:rsidRPr="00B85E89">
        <w:rPr>
          <w:rFonts w:ascii="Arial" w:hAnsi="Arial" w:cs="Arial"/>
          <w:sz w:val="22"/>
          <w:szCs w:val="22"/>
        </w:rPr>
        <w:t>5</w:t>
      </w:r>
      <w:proofErr w:type="gramEnd"/>
      <w:r w:rsidRPr="00B85E89">
        <w:rPr>
          <w:rFonts w:ascii="Arial" w:hAnsi="Arial" w:cs="Arial"/>
          <w:sz w:val="22"/>
          <w:szCs w:val="22"/>
        </w:rPr>
        <w:t xml:space="preserve"> (cinco) dias úteis após solicitação da Comissão de Licitação, comprovar a regularização. O prazo poderá s</w:t>
      </w:r>
      <w:r w:rsidR="00B27451" w:rsidRPr="00B85E89">
        <w:rPr>
          <w:rFonts w:ascii="Arial" w:hAnsi="Arial" w:cs="Arial"/>
          <w:sz w:val="22"/>
          <w:szCs w:val="22"/>
        </w:rPr>
        <w:t>er prorrogado por igual período;</w:t>
      </w:r>
    </w:p>
    <w:p w:rsidR="00A451D8" w:rsidRPr="00B85E89" w:rsidRDefault="00A86D0B" w:rsidP="00DE4B41">
      <w:pPr>
        <w:pStyle w:val="Nivel2"/>
        <w:widowControl w:val="0"/>
        <w:numPr>
          <w:ilvl w:val="1"/>
          <w:numId w:val="39"/>
        </w:numPr>
        <w:tabs>
          <w:tab w:val="left" w:pos="0"/>
          <w:tab w:val="left" w:pos="426"/>
          <w:tab w:val="left" w:pos="567"/>
        </w:tabs>
        <w:spacing w:before="100" w:beforeAutospacing="1" w:after="100" w:afterAutospacing="1" w:line="240" w:lineRule="auto"/>
        <w:ind w:left="0" w:firstLine="0"/>
        <w:rPr>
          <w:rFonts w:ascii="Arial" w:hAnsi="Arial" w:cs="Arial"/>
          <w:sz w:val="22"/>
          <w:szCs w:val="22"/>
        </w:rPr>
      </w:pPr>
      <w:r w:rsidRPr="00B85E89">
        <w:rPr>
          <w:rFonts w:ascii="Arial" w:hAnsi="Arial" w:cs="Arial"/>
          <w:sz w:val="22"/>
          <w:szCs w:val="22"/>
        </w:rPr>
        <w:t xml:space="preserve">A não regularização fiscal no prazo previsto no subitem anterior acarretará a inabilitação do licitante, sendo facultada a convocação dos licitantes remanescentes, na ordem de classificação. Se, na ordem de classificação, seguir-se outra microempresa ou empresa de pequeno porte com alguma restrição na documentação fiscal, será concedido o </w:t>
      </w:r>
      <w:r w:rsidR="00B27451" w:rsidRPr="00B85E89">
        <w:rPr>
          <w:rFonts w:ascii="Arial" w:hAnsi="Arial" w:cs="Arial"/>
          <w:sz w:val="22"/>
          <w:szCs w:val="22"/>
        </w:rPr>
        <w:t>mesmo prazo para regularização;</w:t>
      </w:r>
    </w:p>
    <w:p w:rsidR="00A451D8" w:rsidRPr="00B85E89" w:rsidRDefault="00A86D0B" w:rsidP="00DE4B41">
      <w:pPr>
        <w:pStyle w:val="Nivel2"/>
        <w:widowControl w:val="0"/>
        <w:numPr>
          <w:ilvl w:val="1"/>
          <w:numId w:val="39"/>
        </w:numPr>
        <w:tabs>
          <w:tab w:val="left" w:pos="0"/>
          <w:tab w:val="left" w:pos="426"/>
          <w:tab w:val="left" w:pos="567"/>
        </w:tabs>
        <w:spacing w:before="100" w:beforeAutospacing="1" w:after="100" w:afterAutospacing="1" w:line="240" w:lineRule="auto"/>
        <w:ind w:left="0" w:firstLine="0"/>
        <w:rPr>
          <w:rFonts w:ascii="Arial" w:hAnsi="Arial" w:cs="Arial"/>
          <w:sz w:val="22"/>
          <w:szCs w:val="22"/>
        </w:rPr>
      </w:pPr>
      <w:r w:rsidRPr="00B85E89">
        <w:rPr>
          <w:rFonts w:ascii="Arial" w:hAnsi="Arial" w:cs="Arial"/>
          <w:sz w:val="22"/>
          <w:szCs w:val="22"/>
        </w:rPr>
        <w:t>A intimação dos atos de habilitação ou inabilitação dos licitantes será feita mediante publicação na imprensa oficial, salvo se presentes os prepostos dos licitantes no ato público em que foi adotada a decisão, caso em que a intimação será feita por comunicação direta aos interessados e lavrada em ata</w:t>
      </w:r>
      <w:r w:rsidR="00B27451" w:rsidRPr="00B85E89">
        <w:rPr>
          <w:rFonts w:ascii="Arial" w:hAnsi="Arial" w:cs="Arial"/>
          <w:sz w:val="22"/>
          <w:szCs w:val="22"/>
        </w:rPr>
        <w:t>;</w:t>
      </w:r>
    </w:p>
    <w:p w:rsidR="00A451D8" w:rsidRPr="00B85E89" w:rsidRDefault="00E235E5" w:rsidP="00DE4B41">
      <w:pPr>
        <w:pStyle w:val="Nivel2"/>
        <w:widowControl w:val="0"/>
        <w:numPr>
          <w:ilvl w:val="1"/>
          <w:numId w:val="39"/>
        </w:numPr>
        <w:tabs>
          <w:tab w:val="left" w:pos="0"/>
          <w:tab w:val="left" w:pos="426"/>
          <w:tab w:val="left" w:pos="567"/>
        </w:tabs>
        <w:spacing w:before="100" w:beforeAutospacing="1" w:after="100" w:afterAutospacing="1" w:line="240" w:lineRule="auto"/>
        <w:ind w:left="0" w:firstLine="0"/>
        <w:rPr>
          <w:rFonts w:ascii="Arial" w:hAnsi="Arial" w:cs="Arial"/>
          <w:sz w:val="22"/>
          <w:szCs w:val="22"/>
        </w:rPr>
      </w:pPr>
      <w:r w:rsidRPr="00B85E89">
        <w:rPr>
          <w:rFonts w:ascii="Arial" w:hAnsi="Arial" w:cs="Arial"/>
          <w:sz w:val="22"/>
          <w:szCs w:val="22"/>
        </w:rPr>
        <w:t>Será inabilitada ou desclassificada a empresa que deixar de apresentar documento ou anexo exigido neste Edital, mesmo que na interpretação da licitante não tenha nada a ser declara</w:t>
      </w:r>
      <w:r w:rsidR="00B27451" w:rsidRPr="00B85E89">
        <w:rPr>
          <w:rFonts w:ascii="Arial" w:hAnsi="Arial" w:cs="Arial"/>
          <w:sz w:val="22"/>
          <w:szCs w:val="22"/>
        </w:rPr>
        <w:t>do;</w:t>
      </w:r>
    </w:p>
    <w:p w:rsidR="00A451D8" w:rsidRPr="00B85E89" w:rsidRDefault="00E235E5" w:rsidP="00DE4B41">
      <w:pPr>
        <w:pStyle w:val="Nivel2"/>
        <w:widowControl w:val="0"/>
        <w:numPr>
          <w:ilvl w:val="1"/>
          <w:numId w:val="39"/>
        </w:numPr>
        <w:tabs>
          <w:tab w:val="left" w:pos="0"/>
          <w:tab w:val="left" w:pos="426"/>
          <w:tab w:val="left" w:pos="567"/>
        </w:tabs>
        <w:spacing w:before="100" w:beforeAutospacing="1" w:after="100" w:afterAutospacing="1" w:line="240" w:lineRule="auto"/>
        <w:ind w:left="0" w:firstLine="0"/>
        <w:rPr>
          <w:rFonts w:ascii="Arial" w:hAnsi="Arial" w:cs="Arial"/>
          <w:sz w:val="22"/>
          <w:szCs w:val="22"/>
        </w:rPr>
      </w:pPr>
      <w:r w:rsidRPr="00B85E89">
        <w:rPr>
          <w:rFonts w:ascii="Arial" w:hAnsi="Arial" w:cs="Arial"/>
          <w:sz w:val="22"/>
          <w:szCs w:val="22"/>
        </w:rPr>
        <w:t xml:space="preserve">Ao concorrente INABILITADO será devolvido o Envelope </w:t>
      </w:r>
      <w:proofErr w:type="gramStart"/>
      <w:r w:rsidRPr="00B85E89">
        <w:rPr>
          <w:rFonts w:ascii="Arial" w:hAnsi="Arial" w:cs="Arial"/>
          <w:sz w:val="22"/>
          <w:szCs w:val="22"/>
        </w:rPr>
        <w:t>N</w:t>
      </w:r>
      <w:r w:rsidRPr="00B85E89">
        <w:rPr>
          <w:rFonts w:ascii="Arial" w:hAnsi="Arial" w:cs="Arial"/>
          <w:sz w:val="22"/>
          <w:szCs w:val="22"/>
          <w:vertAlign w:val="superscript"/>
        </w:rPr>
        <w:t xml:space="preserve">o </w:t>
      </w:r>
      <w:r w:rsidRPr="00B85E89">
        <w:rPr>
          <w:rFonts w:ascii="Arial" w:hAnsi="Arial" w:cs="Arial"/>
          <w:sz w:val="22"/>
          <w:szCs w:val="22"/>
        </w:rPr>
        <w:t>02</w:t>
      </w:r>
      <w:proofErr w:type="gramEnd"/>
      <w:r w:rsidRPr="00B85E89">
        <w:rPr>
          <w:rFonts w:ascii="Arial" w:hAnsi="Arial" w:cs="Arial"/>
          <w:sz w:val="22"/>
          <w:szCs w:val="22"/>
        </w:rPr>
        <w:t xml:space="preserve">, devidamente fechado, contendo sua Proposta de Preços (após desistência expressa do direito de interpor recurso ou transcorrido o prazo recursal ou após o julgamento do recurso). Esta devolução poderá ser efetuada diretamente </w:t>
      </w:r>
      <w:r w:rsidR="00C575F8" w:rsidRPr="00B85E89">
        <w:rPr>
          <w:rFonts w:ascii="Arial" w:hAnsi="Arial" w:cs="Arial"/>
          <w:sz w:val="22"/>
          <w:szCs w:val="22"/>
        </w:rPr>
        <w:t>o licitante presente</w:t>
      </w:r>
      <w:r w:rsidRPr="00B85E89">
        <w:rPr>
          <w:rFonts w:ascii="Arial" w:hAnsi="Arial" w:cs="Arial"/>
          <w:sz w:val="22"/>
          <w:szCs w:val="22"/>
        </w:rPr>
        <w:t xml:space="preserve"> </w:t>
      </w:r>
      <w:r w:rsidR="00C575F8" w:rsidRPr="00B85E89">
        <w:rPr>
          <w:rFonts w:ascii="Arial" w:hAnsi="Arial" w:cs="Arial"/>
          <w:sz w:val="22"/>
          <w:szCs w:val="22"/>
        </w:rPr>
        <w:t xml:space="preserve">ou no caso dos </w:t>
      </w:r>
      <w:proofErr w:type="spellStart"/>
      <w:r w:rsidR="00C575F8" w:rsidRPr="00B85E89">
        <w:rPr>
          <w:rFonts w:ascii="Arial" w:hAnsi="Arial" w:cs="Arial"/>
          <w:sz w:val="22"/>
          <w:szCs w:val="22"/>
        </w:rPr>
        <w:t>envlopes</w:t>
      </w:r>
      <w:proofErr w:type="spellEnd"/>
      <w:r w:rsidR="00C575F8" w:rsidRPr="00B85E89">
        <w:rPr>
          <w:rFonts w:ascii="Arial" w:hAnsi="Arial" w:cs="Arial"/>
          <w:sz w:val="22"/>
          <w:szCs w:val="22"/>
        </w:rPr>
        <w:t xml:space="preserve"> enviados via sedex, </w:t>
      </w:r>
      <w:proofErr w:type="gramStart"/>
      <w:r w:rsidR="00C575F8" w:rsidRPr="00B85E89">
        <w:rPr>
          <w:rFonts w:ascii="Arial" w:hAnsi="Arial" w:cs="Arial"/>
          <w:sz w:val="22"/>
          <w:szCs w:val="22"/>
        </w:rPr>
        <w:t>transportadora ou similares</w:t>
      </w:r>
      <w:proofErr w:type="gramEnd"/>
      <w:r w:rsidR="00C575F8" w:rsidRPr="00B85E89">
        <w:rPr>
          <w:rFonts w:ascii="Arial" w:hAnsi="Arial" w:cs="Arial"/>
          <w:sz w:val="22"/>
          <w:szCs w:val="22"/>
        </w:rPr>
        <w:t xml:space="preserve"> ficará a </w:t>
      </w:r>
      <w:proofErr w:type="spellStart"/>
      <w:r w:rsidR="00C575F8" w:rsidRPr="00B85E89">
        <w:rPr>
          <w:rFonts w:ascii="Arial" w:hAnsi="Arial" w:cs="Arial"/>
          <w:sz w:val="22"/>
          <w:szCs w:val="22"/>
        </w:rPr>
        <w:t>sisposição</w:t>
      </w:r>
      <w:proofErr w:type="spellEnd"/>
      <w:r w:rsidR="00C575F8" w:rsidRPr="00B85E89">
        <w:rPr>
          <w:rFonts w:ascii="Arial" w:hAnsi="Arial" w:cs="Arial"/>
          <w:sz w:val="22"/>
          <w:szCs w:val="22"/>
        </w:rPr>
        <w:t xml:space="preserve"> da licitante por um período de 30(trinta) dias na sala de Licitações, após este período será incinerado; </w:t>
      </w:r>
    </w:p>
    <w:p w:rsidR="00A451D8" w:rsidRPr="00B85E89" w:rsidRDefault="00E235E5" w:rsidP="00DE4B41">
      <w:pPr>
        <w:pStyle w:val="Nivel2"/>
        <w:widowControl w:val="0"/>
        <w:numPr>
          <w:ilvl w:val="1"/>
          <w:numId w:val="39"/>
        </w:numPr>
        <w:tabs>
          <w:tab w:val="left" w:pos="0"/>
          <w:tab w:val="left" w:pos="426"/>
          <w:tab w:val="left" w:pos="567"/>
        </w:tabs>
        <w:spacing w:before="100" w:beforeAutospacing="1" w:after="100" w:afterAutospacing="1" w:line="240" w:lineRule="auto"/>
        <w:ind w:left="0" w:firstLine="0"/>
        <w:rPr>
          <w:rFonts w:ascii="Arial" w:hAnsi="Arial" w:cs="Arial"/>
          <w:sz w:val="22"/>
          <w:szCs w:val="22"/>
        </w:rPr>
      </w:pPr>
      <w:r w:rsidRPr="00B85E89">
        <w:rPr>
          <w:rFonts w:ascii="Arial" w:hAnsi="Arial" w:cs="Arial"/>
          <w:sz w:val="22"/>
          <w:szCs w:val="22"/>
        </w:rPr>
        <w:t>As Propostas que atenderem em sua essência aos requisitos do Edital serão verificadas quanto a erros aritméticos para os preços, os quais serão corrigidos pela Comissão de Licitação da seguinte forma:</w:t>
      </w:r>
    </w:p>
    <w:p w:rsidR="00C575F8" w:rsidRPr="00B85E89" w:rsidRDefault="00E235E5" w:rsidP="00DE4B41">
      <w:pPr>
        <w:pStyle w:val="Nivel2"/>
        <w:widowControl w:val="0"/>
        <w:numPr>
          <w:ilvl w:val="2"/>
          <w:numId w:val="39"/>
        </w:numPr>
        <w:tabs>
          <w:tab w:val="left" w:pos="0"/>
          <w:tab w:val="left" w:pos="426"/>
          <w:tab w:val="left" w:pos="567"/>
        </w:tabs>
        <w:spacing w:before="100" w:beforeAutospacing="1" w:after="100" w:afterAutospacing="1" w:line="240" w:lineRule="auto"/>
        <w:ind w:hanging="11"/>
        <w:rPr>
          <w:rFonts w:ascii="Arial" w:hAnsi="Arial" w:cs="Arial"/>
          <w:sz w:val="22"/>
          <w:szCs w:val="22"/>
        </w:rPr>
      </w:pPr>
      <w:r w:rsidRPr="00B85E89">
        <w:rPr>
          <w:rFonts w:ascii="Arial" w:hAnsi="Arial" w:cs="Arial"/>
          <w:sz w:val="22"/>
          <w:szCs w:val="22"/>
        </w:rPr>
        <w:t>Discrepância entre valores grafados em algarismos e por extenso se houver, prevalecerá o valor por extenso;</w:t>
      </w:r>
    </w:p>
    <w:p w:rsidR="00C575F8" w:rsidRPr="00B85E89" w:rsidRDefault="00E235E5" w:rsidP="00DE4B41">
      <w:pPr>
        <w:pStyle w:val="Nivel2"/>
        <w:widowControl w:val="0"/>
        <w:numPr>
          <w:ilvl w:val="2"/>
          <w:numId w:val="39"/>
        </w:numPr>
        <w:tabs>
          <w:tab w:val="left" w:pos="0"/>
          <w:tab w:val="left" w:pos="426"/>
          <w:tab w:val="left" w:pos="567"/>
        </w:tabs>
        <w:spacing w:before="100" w:beforeAutospacing="1" w:after="100" w:afterAutospacing="1" w:line="240" w:lineRule="auto"/>
        <w:ind w:hanging="11"/>
        <w:rPr>
          <w:rFonts w:ascii="Arial" w:hAnsi="Arial" w:cs="Arial"/>
          <w:sz w:val="22"/>
          <w:szCs w:val="22"/>
        </w:rPr>
      </w:pPr>
      <w:r w:rsidRPr="00B85E89">
        <w:rPr>
          <w:rFonts w:ascii="Arial" w:hAnsi="Arial" w:cs="Arial"/>
          <w:sz w:val="22"/>
          <w:szCs w:val="22"/>
        </w:rPr>
        <w:t>Erros de transcrição das quantidades do projeto para a Proposta, o produto será corrigido devidamente, mantendo-se o preço unitário e corrigindo-se a quantidade e o preço total;</w:t>
      </w:r>
    </w:p>
    <w:p w:rsidR="00C575F8" w:rsidRPr="00B85E89" w:rsidRDefault="00E235E5" w:rsidP="00DE4B41">
      <w:pPr>
        <w:pStyle w:val="Nivel2"/>
        <w:widowControl w:val="0"/>
        <w:numPr>
          <w:ilvl w:val="2"/>
          <w:numId w:val="39"/>
        </w:numPr>
        <w:tabs>
          <w:tab w:val="left" w:pos="0"/>
          <w:tab w:val="left" w:pos="426"/>
          <w:tab w:val="left" w:pos="567"/>
        </w:tabs>
        <w:spacing w:before="100" w:beforeAutospacing="1" w:after="100" w:afterAutospacing="1" w:line="240" w:lineRule="auto"/>
        <w:ind w:hanging="11"/>
        <w:rPr>
          <w:rFonts w:ascii="Arial" w:hAnsi="Arial" w:cs="Arial"/>
          <w:sz w:val="22"/>
          <w:szCs w:val="22"/>
        </w:rPr>
      </w:pPr>
      <w:r w:rsidRPr="00B85E89">
        <w:rPr>
          <w:rFonts w:ascii="Arial" w:hAnsi="Arial" w:cs="Arial"/>
          <w:sz w:val="22"/>
          <w:szCs w:val="22"/>
        </w:rPr>
        <w:t>Erro de multiplicação do preço unitário pela quantidade correspondente será retificado, mantendo-se o preço unitário e quantidade e corrigindo-se o produto;</w:t>
      </w:r>
    </w:p>
    <w:p w:rsidR="00C575F8" w:rsidRPr="00B85E89" w:rsidRDefault="00E235E5" w:rsidP="00DE4B41">
      <w:pPr>
        <w:pStyle w:val="Nivel2"/>
        <w:widowControl w:val="0"/>
        <w:numPr>
          <w:ilvl w:val="2"/>
          <w:numId w:val="39"/>
        </w:numPr>
        <w:tabs>
          <w:tab w:val="left" w:pos="0"/>
          <w:tab w:val="left" w:pos="426"/>
          <w:tab w:val="left" w:pos="567"/>
        </w:tabs>
        <w:spacing w:before="100" w:beforeAutospacing="1" w:after="100" w:afterAutospacing="1" w:line="240" w:lineRule="auto"/>
        <w:ind w:hanging="11"/>
        <w:rPr>
          <w:rFonts w:ascii="Arial" w:hAnsi="Arial" w:cs="Arial"/>
          <w:sz w:val="22"/>
          <w:szCs w:val="22"/>
        </w:rPr>
      </w:pPr>
      <w:r w:rsidRPr="00B85E89">
        <w:rPr>
          <w:rFonts w:ascii="Arial" w:hAnsi="Arial" w:cs="Arial"/>
          <w:sz w:val="22"/>
          <w:szCs w:val="22"/>
        </w:rPr>
        <w:t>Erro de adição será retificado, conservando-se as parcel</w:t>
      </w:r>
      <w:r w:rsidR="00B27451" w:rsidRPr="00B85E89">
        <w:rPr>
          <w:rFonts w:ascii="Arial" w:hAnsi="Arial" w:cs="Arial"/>
          <w:sz w:val="22"/>
          <w:szCs w:val="22"/>
        </w:rPr>
        <w:t>as corretas, trocando-se a soma;</w:t>
      </w:r>
    </w:p>
    <w:p w:rsidR="00C575F8" w:rsidRPr="00B85E89" w:rsidRDefault="00E235E5" w:rsidP="00DE4B41">
      <w:pPr>
        <w:pStyle w:val="Nivel2"/>
        <w:widowControl w:val="0"/>
        <w:numPr>
          <w:ilvl w:val="2"/>
          <w:numId w:val="39"/>
        </w:numPr>
        <w:tabs>
          <w:tab w:val="left" w:pos="0"/>
          <w:tab w:val="left" w:pos="426"/>
          <w:tab w:val="left" w:pos="567"/>
        </w:tabs>
        <w:spacing w:before="100" w:beforeAutospacing="1" w:after="100" w:afterAutospacing="1" w:line="240" w:lineRule="auto"/>
        <w:ind w:hanging="11"/>
        <w:rPr>
          <w:rFonts w:ascii="Arial" w:hAnsi="Arial" w:cs="Arial"/>
          <w:sz w:val="22"/>
          <w:szCs w:val="22"/>
        </w:rPr>
      </w:pPr>
      <w:r w:rsidRPr="00B85E89">
        <w:rPr>
          <w:rFonts w:ascii="Arial" w:hAnsi="Arial" w:cs="Arial"/>
          <w:sz w:val="22"/>
          <w:szCs w:val="22"/>
        </w:rPr>
        <w:t>O valor total do serviço apresentado na Proposta será ajustado pela Comissão de Licitação em conformidade aos procedimentos acima para correção de erros. O valor resultante constituirá o valor contratual. Se a licitante não aceitar as correções procedid</w:t>
      </w:r>
      <w:r w:rsidR="00C6394E" w:rsidRPr="00B85E89">
        <w:rPr>
          <w:rFonts w:ascii="Arial" w:hAnsi="Arial" w:cs="Arial"/>
          <w:sz w:val="22"/>
          <w:szCs w:val="22"/>
        </w:rPr>
        <w:t>as, sua Proposta será rejeitada;</w:t>
      </w:r>
    </w:p>
    <w:p w:rsidR="00AA5DCE" w:rsidRPr="00B85E89" w:rsidRDefault="00E235E5" w:rsidP="00DE4B41">
      <w:pPr>
        <w:pStyle w:val="Nivel2"/>
        <w:widowControl w:val="0"/>
        <w:numPr>
          <w:ilvl w:val="1"/>
          <w:numId w:val="39"/>
        </w:numPr>
        <w:tabs>
          <w:tab w:val="left" w:pos="0"/>
          <w:tab w:val="left" w:pos="426"/>
          <w:tab w:val="left" w:pos="567"/>
        </w:tabs>
        <w:spacing w:before="100" w:beforeAutospacing="1" w:after="100" w:afterAutospacing="1" w:line="240" w:lineRule="auto"/>
        <w:ind w:left="0" w:firstLine="0"/>
        <w:rPr>
          <w:rFonts w:ascii="Arial" w:hAnsi="Arial" w:cs="Arial"/>
          <w:sz w:val="22"/>
          <w:szCs w:val="22"/>
        </w:rPr>
      </w:pPr>
      <w:r w:rsidRPr="00B85E89">
        <w:rPr>
          <w:rFonts w:ascii="Arial" w:hAnsi="Arial" w:cs="Arial"/>
          <w:sz w:val="22"/>
          <w:szCs w:val="22"/>
        </w:rPr>
        <w:t xml:space="preserve">Com exceção das alterações, entrelinhas ou rasuras feitas pela Comissão de Licitação, necessárias para corrigir erros aritméticos cometidos pelos licitantes, não serão aceitas Propostas contendo </w:t>
      </w:r>
      <w:r w:rsidR="00E9327F" w:rsidRPr="00B85E89">
        <w:rPr>
          <w:rFonts w:ascii="Arial" w:hAnsi="Arial" w:cs="Arial"/>
          <w:sz w:val="22"/>
          <w:szCs w:val="22"/>
        </w:rPr>
        <w:t>borrões, emendas ou rasuras.</w:t>
      </w:r>
    </w:p>
    <w:p w:rsidR="009D2201" w:rsidRPr="008B65E9" w:rsidRDefault="009D2201" w:rsidP="007A4D06">
      <w:pPr>
        <w:pStyle w:val="01-Titulo"/>
      </w:pPr>
      <w:bookmarkStart w:id="25" w:name="_Toc380557822"/>
      <w:bookmarkStart w:id="26" w:name="_Toc514666341"/>
      <w:r w:rsidRPr="008B65E9">
        <w:lastRenderedPageBreak/>
        <w:t>D</w:t>
      </w:r>
      <w:bookmarkEnd w:id="25"/>
      <w:r w:rsidR="002F2FC5" w:rsidRPr="008B65E9">
        <w:t>O CRITÉRIO DE JULGAMENTO DAS PROPOSTAS</w:t>
      </w:r>
      <w:bookmarkEnd w:id="26"/>
    </w:p>
    <w:p w:rsidR="00D7651F" w:rsidRPr="00754FE0" w:rsidRDefault="00754FE0" w:rsidP="00DF0794">
      <w:pPr>
        <w:widowControl w:val="0"/>
        <w:tabs>
          <w:tab w:val="left" w:pos="567"/>
          <w:tab w:val="left" w:pos="1985"/>
        </w:tabs>
        <w:spacing w:before="100" w:beforeAutospacing="1" w:after="100" w:afterAutospacing="1"/>
        <w:jc w:val="both"/>
        <w:rPr>
          <w:rFonts w:ascii="Arial" w:hAnsi="Arial" w:cs="Arial"/>
          <w:sz w:val="22"/>
          <w:szCs w:val="22"/>
        </w:rPr>
      </w:pPr>
      <w:r w:rsidRPr="00754FE0">
        <w:rPr>
          <w:rFonts w:ascii="Arial" w:hAnsi="Arial" w:cs="Arial"/>
          <w:b/>
          <w:sz w:val="22"/>
          <w:szCs w:val="22"/>
        </w:rPr>
        <w:t>14.1.</w:t>
      </w:r>
      <w:r>
        <w:rPr>
          <w:rFonts w:ascii="Arial" w:hAnsi="Arial" w:cs="Arial"/>
          <w:sz w:val="22"/>
          <w:szCs w:val="22"/>
        </w:rPr>
        <w:t xml:space="preserve"> </w:t>
      </w:r>
      <w:r w:rsidR="00D7651F" w:rsidRPr="00754FE0">
        <w:rPr>
          <w:rFonts w:ascii="Arial" w:hAnsi="Arial" w:cs="Arial"/>
          <w:sz w:val="22"/>
          <w:szCs w:val="22"/>
        </w:rPr>
        <w:t xml:space="preserve">O critério de julgamento será o </w:t>
      </w:r>
      <w:r w:rsidR="00D7651F" w:rsidRPr="00754FE0">
        <w:rPr>
          <w:rFonts w:ascii="Arial" w:hAnsi="Arial" w:cs="Arial"/>
          <w:b/>
          <w:sz w:val="22"/>
          <w:szCs w:val="22"/>
        </w:rPr>
        <w:t>menor preço global</w:t>
      </w:r>
      <w:r>
        <w:rPr>
          <w:rFonts w:ascii="Arial" w:hAnsi="Arial" w:cs="Arial"/>
          <w:sz w:val="22"/>
          <w:szCs w:val="22"/>
        </w:rPr>
        <w:t>;</w:t>
      </w:r>
    </w:p>
    <w:p w:rsidR="00D7651F" w:rsidRPr="006C295E" w:rsidRDefault="00D7651F" w:rsidP="00DF0794">
      <w:pPr>
        <w:pStyle w:val="PargrafodaLista"/>
        <w:widowControl w:val="0"/>
        <w:numPr>
          <w:ilvl w:val="0"/>
          <w:numId w:val="30"/>
        </w:numPr>
        <w:tabs>
          <w:tab w:val="left" w:pos="1134"/>
          <w:tab w:val="left" w:pos="1985"/>
        </w:tabs>
        <w:spacing w:before="100" w:beforeAutospacing="1" w:after="100" w:afterAutospacing="1"/>
        <w:ind w:left="0" w:firstLine="0"/>
        <w:jc w:val="both"/>
        <w:rPr>
          <w:rFonts w:ascii="Arial" w:hAnsi="Arial" w:cs="Arial"/>
          <w:b/>
          <w:vanish/>
          <w:sz w:val="22"/>
          <w:szCs w:val="22"/>
        </w:rPr>
      </w:pPr>
    </w:p>
    <w:p w:rsidR="00D7651F" w:rsidRPr="006C295E" w:rsidRDefault="00D7651F" w:rsidP="00DF0794">
      <w:pPr>
        <w:pStyle w:val="PargrafodaLista"/>
        <w:widowControl w:val="0"/>
        <w:numPr>
          <w:ilvl w:val="0"/>
          <w:numId w:val="30"/>
        </w:numPr>
        <w:tabs>
          <w:tab w:val="left" w:pos="1134"/>
          <w:tab w:val="left" w:pos="1985"/>
        </w:tabs>
        <w:spacing w:before="100" w:beforeAutospacing="1" w:after="100" w:afterAutospacing="1"/>
        <w:ind w:left="0" w:firstLine="0"/>
        <w:jc w:val="both"/>
        <w:rPr>
          <w:rFonts w:ascii="Arial" w:hAnsi="Arial" w:cs="Arial"/>
          <w:b/>
          <w:vanish/>
          <w:sz w:val="22"/>
          <w:szCs w:val="22"/>
        </w:rPr>
      </w:pPr>
    </w:p>
    <w:p w:rsidR="00D7651F" w:rsidRPr="006C295E" w:rsidRDefault="00D7651F" w:rsidP="00DF0794">
      <w:pPr>
        <w:pStyle w:val="PargrafodaLista"/>
        <w:widowControl w:val="0"/>
        <w:numPr>
          <w:ilvl w:val="0"/>
          <w:numId w:val="30"/>
        </w:numPr>
        <w:tabs>
          <w:tab w:val="left" w:pos="1134"/>
          <w:tab w:val="left" w:pos="1985"/>
        </w:tabs>
        <w:spacing w:before="100" w:beforeAutospacing="1" w:after="100" w:afterAutospacing="1"/>
        <w:ind w:left="0" w:firstLine="0"/>
        <w:jc w:val="both"/>
        <w:rPr>
          <w:rFonts w:ascii="Arial" w:hAnsi="Arial" w:cs="Arial"/>
          <w:b/>
          <w:vanish/>
          <w:sz w:val="22"/>
          <w:szCs w:val="22"/>
        </w:rPr>
      </w:pPr>
    </w:p>
    <w:p w:rsidR="00D7651F" w:rsidRPr="006C295E" w:rsidRDefault="00D7651F" w:rsidP="00DF0794">
      <w:pPr>
        <w:pStyle w:val="PargrafodaLista"/>
        <w:widowControl w:val="0"/>
        <w:numPr>
          <w:ilvl w:val="0"/>
          <w:numId w:val="30"/>
        </w:numPr>
        <w:tabs>
          <w:tab w:val="left" w:pos="1134"/>
          <w:tab w:val="left" w:pos="1985"/>
        </w:tabs>
        <w:spacing w:before="100" w:beforeAutospacing="1" w:after="100" w:afterAutospacing="1"/>
        <w:ind w:left="0" w:firstLine="0"/>
        <w:jc w:val="both"/>
        <w:rPr>
          <w:rFonts w:ascii="Arial" w:hAnsi="Arial" w:cs="Arial"/>
          <w:b/>
          <w:vanish/>
          <w:sz w:val="22"/>
          <w:szCs w:val="22"/>
        </w:rPr>
      </w:pPr>
    </w:p>
    <w:p w:rsidR="00D7651F" w:rsidRPr="006C295E" w:rsidRDefault="00D7651F" w:rsidP="00DF0794">
      <w:pPr>
        <w:pStyle w:val="PargrafodaLista"/>
        <w:widowControl w:val="0"/>
        <w:numPr>
          <w:ilvl w:val="0"/>
          <w:numId w:val="30"/>
        </w:numPr>
        <w:tabs>
          <w:tab w:val="left" w:pos="1134"/>
          <w:tab w:val="left" w:pos="1985"/>
        </w:tabs>
        <w:spacing w:before="100" w:beforeAutospacing="1" w:after="100" w:afterAutospacing="1"/>
        <w:ind w:left="0" w:firstLine="0"/>
        <w:jc w:val="both"/>
        <w:rPr>
          <w:rFonts w:ascii="Arial" w:hAnsi="Arial" w:cs="Arial"/>
          <w:b/>
          <w:vanish/>
          <w:sz w:val="22"/>
          <w:szCs w:val="22"/>
        </w:rPr>
      </w:pPr>
    </w:p>
    <w:p w:rsidR="00D7651F" w:rsidRPr="006C295E" w:rsidRDefault="00D7651F" w:rsidP="00DF0794">
      <w:pPr>
        <w:pStyle w:val="PargrafodaLista"/>
        <w:widowControl w:val="0"/>
        <w:numPr>
          <w:ilvl w:val="0"/>
          <w:numId w:val="30"/>
        </w:numPr>
        <w:tabs>
          <w:tab w:val="left" w:pos="1134"/>
          <w:tab w:val="left" w:pos="1985"/>
        </w:tabs>
        <w:spacing w:before="100" w:beforeAutospacing="1" w:after="100" w:afterAutospacing="1"/>
        <w:ind w:left="0" w:firstLine="0"/>
        <w:jc w:val="both"/>
        <w:rPr>
          <w:rFonts w:ascii="Arial" w:hAnsi="Arial" w:cs="Arial"/>
          <w:b/>
          <w:vanish/>
          <w:sz w:val="22"/>
          <w:szCs w:val="22"/>
        </w:rPr>
      </w:pPr>
    </w:p>
    <w:p w:rsidR="00D7651F" w:rsidRPr="006C295E" w:rsidRDefault="00D7651F" w:rsidP="00DF0794">
      <w:pPr>
        <w:pStyle w:val="PargrafodaLista"/>
        <w:widowControl w:val="0"/>
        <w:numPr>
          <w:ilvl w:val="0"/>
          <w:numId w:val="30"/>
        </w:numPr>
        <w:tabs>
          <w:tab w:val="left" w:pos="1134"/>
          <w:tab w:val="left" w:pos="1985"/>
        </w:tabs>
        <w:spacing w:before="100" w:beforeAutospacing="1" w:after="100" w:afterAutospacing="1"/>
        <w:ind w:left="0" w:firstLine="0"/>
        <w:jc w:val="both"/>
        <w:rPr>
          <w:rFonts w:ascii="Arial" w:hAnsi="Arial" w:cs="Arial"/>
          <w:b/>
          <w:vanish/>
          <w:sz w:val="22"/>
          <w:szCs w:val="22"/>
        </w:rPr>
      </w:pPr>
    </w:p>
    <w:p w:rsidR="00D7651F" w:rsidRPr="006C295E" w:rsidRDefault="00D7651F" w:rsidP="00DF0794">
      <w:pPr>
        <w:pStyle w:val="PargrafodaLista"/>
        <w:widowControl w:val="0"/>
        <w:numPr>
          <w:ilvl w:val="0"/>
          <w:numId w:val="30"/>
        </w:numPr>
        <w:tabs>
          <w:tab w:val="left" w:pos="1134"/>
          <w:tab w:val="left" w:pos="1985"/>
        </w:tabs>
        <w:spacing w:before="100" w:beforeAutospacing="1" w:after="100" w:afterAutospacing="1"/>
        <w:ind w:left="0" w:firstLine="0"/>
        <w:jc w:val="both"/>
        <w:rPr>
          <w:rFonts w:ascii="Arial" w:hAnsi="Arial" w:cs="Arial"/>
          <w:b/>
          <w:vanish/>
          <w:sz w:val="22"/>
          <w:szCs w:val="22"/>
        </w:rPr>
      </w:pPr>
    </w:p>
    <w:p w:rsidR="00D7651F" w:rsidRPr="006C295E" w:rsidRDefault="00D7651F" w:rsidP="00DF0794">
      <w:pPr>
        <w:pStyle w:val="PargrafodaLista"/>
        <w:widowControl w:val="0"/>
        <w:numPr>
          <w:ilvl w:val="0"/>
          <w:numId w:val="30"/>
        </w:numPr>
        <w:tabs>
          <w:tab w:val="left" w:pos="1134"/>
          <w:tab w:val="left" w:pos="1985"/>
        </w:tabs>
        <w:spacing w:before="100" w:beforeAutospacing="1" w:after="100" w:afterAutospacing="1"/>
        <w:ind w:left="0" w:firstLine="0"/>
        <w:jc w:val="both"/>
        <w:rPr>
          <w:rFonts w:ascii="Arial" w:hAnsi="Arial" w:cs="Arial"/>
          <w:b/>
          <w:vanish/>
          <w:sz w:val="22"/>
          <w:szCs w:val="22"/>
        </w:rPr>
      </w:pPr>
    </w:p>
    <w:p w:rsidR="00D7651F" w:rsidRPr="006C295E" w:rsidRDefault="00D7651F" w:rsidP="00DF0794">
      <w:pPr>
        <w:pStyle w:val="PargrafodaLista"/>
        <w:widowControl w:val="0"/>
        <w:numPr>
          <w:ilvl w:val="0"/>
          <w:numId w:val="30"/>
        </w:numPr>
        <w:tabs>
          <w:tab w:val="left" w:pos="1134"/>
          <w:tab w:val="left" w:pos="1985"/>
        </w:tabs>
        <w:spacing w:before="100" w:beforeAutospacing="1" w:after="100" w:afterAutospacing="1"/>
        <w:ind w:left="0" w:firstLine="0"/>
        <w:jc w:val="both"/>
        <w:rPr>
          <w:rFonts w:ascii="Arial" w:hAnsi="Arial" w:cs="Arial"/>
          <w:b/>
          <w:vanish/>
          <w:sz w:val="22"/>
          <w:szCs w:val="22"/>
        </w:rPr>
      </w:pPr>
    </w:p>
    <w:p w:rsidR="00D7651F" w:rsidRPr="006C295E" w:rsidRDefault="00D7651F" w:rsidP="00DF0794">
      <w:pPr>
        <w:pStyle w:val="PargrafodaLista"/>
        <w:widowControl w:val="0"/>
        <w:numPr>
          <w:ilvl w:val="1"/>
          <w:numId w:val="30"/>
        </w:numPr>
        <w:tabs>
          <w:tab w:val="left" w:pos="1134"/>
          <w:tab w:val="left" w:pos="1985"/>
        </w:tabs>
        <w:spacing w:before="100" w:beforeAutospacing="1" w:after="100" w:afterAutospacing="1"/>
        <w:ind w:left="0" w:firstLine="0"/>
        <w:jc w:val="both"/>
        <w:rPr>
          <w:rFonts w:ascii="Arial" w:hAnsi="Arial" w:cs="Arial"/>
          <w:vanish/>
          <w:sz w:val="22"/>
          <w:szCs w:val="22"/>
        </w:rPr>
      </w:pPr>
    </w:p>
    <w:p w:rsidR="00754FE0" w:rsidRDefault="00754FE0" w:rsidP="00DF0794">
      <w:pPr>
        <w:pStyle w:val="PargrafodaLista"/>
        <w:widowControl w:val="0"/>
        <w:tabs>
          <w:tab w:val="left" w:pos="1134"/>
          <w:tab w:val="left" w:pos="1985"/>
        </w:tabs>
        <w:spacing w:before="100" w:beforeAutospacing="1" w:after="100" w:afterAutospacing="1"/>
        <w:ind w:left="0"/>
        <w:jc w:val="both"/>
        <w:rPr>
          <w:rFonts w:ascii="Arial" w:hAnsi="Arial" w:cs="Arial"/>
          <w:sz w:val="22"/>
          <w:szCs w:val="22"/>
        </w:rPr>
      </w:pPr>
      <w:r w:rsidRPr="00754FE0">
        <w:rPr>
          <w:rFonts w:ascii="Arial" w:hAnsi="Arial" w:cs="Arial"/>
          <w:b/>
          <w:sz w:val="22"/>
          <w:szCs w:val="22"/>
        </w:rPr>
        <w:t>14.2.</w:t>
      </w:r>
      <w:r>
        <w:rPr>
          <w:rFonts w:ascii="Arial" w:hAnsi="Arial" w:cs="Arial"/>
          <w:sz w:val="22"/>
          <w:szCs w:val="22"/>
        </w:rPr>
        <w:t xml:space="preserve"> </w:t>
      </w:r>
      <w:r w:rsidR="00D7651F" w:rsidRPr="00754FE0">
        <w:rPr>
          <w:rFonts w:ascii="Arial" w:hAnsi="Arial" w:cs="Arial"/>
          <w:sz w:val="22"/>
          <w:szCs w:val="22"/>
        </w:rPr>
        <w:t>Na data da abertura dos envelopes contendo as propostas, serão rubricados os documentos pelos membros da Comissão de Licitação e pelos representantes legais das entidades licitantes presentes. A Comissão, caso julgue necessário, poderá suspender a reunião para análise das mesmas e utilizar-se, se for o caso, de assessoramento técnico específico, através de parecer que integrará o processo;</w:t>
      </w:r>
    </w:p>
    <w:p w:rsidR="00754FE0" w:rsidRDefault="00754FE0" w:rsidP="00DF0794">
      <w:pPr>
        <w:pStyle w:val="PargrafodaLista"/>
        <w:widowControl w:val="0"/>
        <w:tabs>
          <w:tab w:val="left" w:pos="1134"/>
          <w:tab w:val="left" w:pos="1985"/>
        </w:tabs>
        <w:spacing w:before="100" w:beforeAutospacing="1" w:after="100" w:afterAutospacing="1"/>
        <w:ind w:left="0"/>
        <w:jc w:val="both"/>
        <w:rPr>
          <w:rFonts w:ascii="Arial" w:hAnsi="Arial" w:cs="Arial"/>
          <w:sz w:val="22"/>
          <w:szCs w:val="22"/>
        </w:rPr>
      </w:pPr>
      <w:r w:rsidRPr="00754FE0">
        <w:rPr>
          <w:rFonts w:ascii="Arial" w:hAnsi="Arial" w:cs="Arial"/>
          <w:b/>
          <w:sz w:val="22"/>
          <w:szCs w:val="22"/>
        </w:rPr>
        <w:t>14.3.</w:t>
      </w:r>
      <w:r>
        <w:rPr>
          <w:rFonts w:ascii="Arial" w:hAnsi="Arial" w:cs="Arial"/>
          <w:sz w:val="22"/>
          <w:szCs w:val="22"/>
        </w:rPr>
        <w:t xml:space="preserve"> </w:t>
      </w:r>
      <w:r w:rsidR="00D7651F" w:rsidRPr="00754FE0">
        <w:rPr>
          <w:rFonts w:ascii="Arial" w:hAnsi="Arial" w:cs="Arial"/>
          <w:sz w:val="22"/>
          <w:szCs w:val="22"/>
        </w:rPr>
        <w:t>A Comissão de Licitação verificará as propostas apresentadas, desclassificando desde logo aquelas que não estejam em conformidade com os requisitos estabelecidos neste Edital;</w:t>
      </w:r>
    </w:p>
    <w:p w:rsidR="00754FE0" w:rsidRDefault="00754FE0" w:rsidP="00DF0794">
      <w:pPr>
        <w:pStyle w:val="PargrafodaLista"/>
        <w:widowControl w:val="0"/>
        <w:tabs>
          <w:tab w:val="left" w:pos="1134"/>
          <w:tab w:val="left" w:pos="1985"/>
        </w:tabs>
        <w:spacing w:before="100" w:beforeAutospacing="1" w:after="100" w:afterAutospacing="1"/>
        <w:ind w:left="0"/>
        <w:jc w:val="both"/>
        <w:rPr>
          <w:rFonts w:ascii="Arial" w:hAnsi="Arial" w:cs="Arial"/>
          <w:sz w:val="22"/>
          <w:szCs w:val="22"/>
        </w:rPr>
      </w:pPr>
      <w:r w:rsidRPr="00754FE0">
        <w:rPr>
          <w:rFonts w:ascii="Arial" w:hAnsi="Arial" w:cs="Arial"/>
          <w:b/>
          <w:sz w:val="22"/>
          <w:szCs w:val="22"/>
        </w:rPr>
        <w:t>14.4.</w:t>
      </w:r>
      <w:r>
        <w:rPr>
          <w:rFonts w:ascii="Arial" w:hAnsi="Arial" w:cs="Arial"/>
          <w:sz w:val="22"/>
          <w:szCs w:val="22"/>
        </w:rPr>
        <w:t xml:space="preserve"> </w:t>
      </w:r>
      <w:r w:rsidR="00D7651F" w:rsidRPr="006C295E">
        <w:rPr>
          <w:rFonts w:ascii="Arial" w:hAnsi="Arial" w:cs="Arial"/>
          <w:sz w:val="22"/>
          <w:szCs w:val="22"/>
        </w:rPr>
        <w:t>Não será considerada qualquer oferta ou vantagem não prevista neste Edital, para e</w:t>
      </w:r>
      <w:r>
        <w:rPr>
          <w:rFonts w:ascii="Arial" w:hAnsi="Arial" w:cs="Arial"/>
          <w:sz w:val="22"/>
          <w:szCs w:val="22"/>
        </w:rPr>
        <w:t>feito de julgamento da proposta;</w:t>
      </w:r>
    </w:p>
    <w:p w:rsidR="00754FE0" w:rsidRDefault="00754FE0" w:rsidP="00DF0794">
      <w:pPr>
        <w:pStyle w:val="PargrafodaLista"/>
        <w:widowControl w:val="0"/>
        <w:tabs>
          <w:tab w:val="left" w:pos="1134"/>
          <w:tab w:val="left" w:pos="1985"/>
        </w:tabs>
        <w:spacing w:before="100" w:beforeAutospacing="1" w:after="100" w:afterAutospacing="1"/>
        <w:ind w:left="0"/>
        <w:jc w:val="both"/>
        <w:rPr>
          <w:rFonts w:ascii="Arial" w:hAnsi="Arial" w:cs="Arial"/>
          <w:sz w:val="22"/>
          <w:szCs w:val="22"/>
        </w:rPr>
      </w:pPr>
      <w:r w:rsidRPr="00754FE0">
        <w:rPr>
          <w:rFonts w:ascii="Arial" w:hAnsi="Arial" w:cs="Arial"/>
          <w:b/>
          <w:sz w:val="22"/>
          <w:szCs w:val="22"/>
        </w:rPr>
        <w:t>14.5.</w:t>
      </w:r>
      <w:r>
        <w:rPr>
          <w:rFonts w:ascii="Arial" w:hAnsi="Arial" w:cs="Arial"/>
          <w:sz w:val="22"/>
          <w:szCs w:val="22"/>
        </w:rPr>
        <w:t xml:space="preserve"> </w:t>
      </w:r>
      <w:r w:rsidR="00D7651F" w:rsidRPr="006C295E">
        <w:rPr>
          <w:rFonts w:ascii="Arial" w:hAnsi="Arial" w:cs="Arial"/>
          <w:sz w:val="22"/>
          <w:szCs w:val="22"/>
        </w:rPr>
        <w:t xml:space="preserve">As propostas serão classificadas em ordem crescente de preços propostos; </w:t>
      </w:r>
    </w:p>
    <w:p w:rsidR="00D7651F" w:rsidRPr="00754FE0" w:rsidRDefault="00754FE0" w:rsidP="00DF0794">
      <w:pPr>
        <w:pStyle w:val="PargrafodaLista"/>
        <w:widowControl w:val="0"/>
        <w:tabs>
          <w:tab w:val="left" w:pos="1134"/>
          <w:tab w:val="left" w:pos="1985"/>
        </w:tabs>
        <w:spacing w:before="100" w:beforeAutospacing="1" w:after="100" w:afterAutospacing="1"/>
        <w:ind w:left="0"/>
        <w:jc w:val="both"/>
        <w:rPr>
          <w:rFonts w:ascii="Arial" w:hAnsi="Arial" w:cs="Arial"/>
          <w:sz w:val="22"/>
          <w:szCs w:val="22"/>
        </w:rPr>
      </w:pPr>
      <w:r w:rsidRPr="00754FE0">
        <w:rPr>
          <w:rFonts w:ascii="Arial" w:hAnsi="Arial" w:cs="Arial"/>
          <w:b/>
          <w:sz w:val="22"/>
          <w:szCs w:val="22"/>
        </w:rPr>
        <w:t>14.6.</w:t>
      </w:r>
      <w:r>
        <w:rPr>
          <w:rFonts w:ascii="Arial" w:hAnsi="Arial" w:cs="Arial"/>
          <w:sz w:val="22"/>
          <w:szCs w:val="22"/>
        </w:rPr>
        <w:t xml:space="preserve"> </w:t>
      </w:r>
      <w:r w:rsidR="00D7651F" w:rsidRPr="006C295E">
        <w:rPr>
          <w:rFonts w:ascii="Arial" w:hAnsi="Arial" w:cs="Arial"/>
          <w:sz w:val="22"/>
          <w:szCs w:val="22"/>
        </w:rPr>
        <w:t xml:space="preserve">A Comissão de Licitação verificará o porte das empresas licitantes classificadas. Havendo </w:t>
      </w:r>
      <w:r w:rsidR="00D7651F" w:rsidRPr="006C295E">
        <w:rPr>
          <w:rFonts w:ascii="Arial" w:hAnsi="Arial" w:cs="Arial"/>
          <w:bCs/>
          <w:sz w:val="22"/>
          <w:szCs w:val="22"/>
        </w:rPr>
        <w:t xml:space="preserve">microempresas e empresas de pequeno porte participantes, procederá à comparação com os valores da primeira colocada, se esta for empresa de maior porte, para o fim de aplicar-se o disposto nos </w:t>
      </w:r>
      <w:proofErr w:type="spellStart"/>
      <w:r w:rsidR="00D7651F" w:rsidRPr="006C295E">
        <w:rPr>
          <w:rFonts w:ascii="Arial" w:hAnsi="Arial" w:cs="Arial"/>
          <w:bCs/>
          <w:sz w:val="22"/>
          <w:szCs w:val="22"/>
        </w:rPr>
        <w:t>arts</w:t>
      </w:r>
      <w:proofErr w:type="spellEnd"/>
      <w:r w:rsidR="00D7651F" w:rsidRPr="006C295E">
        <w:rPr>
          <w:rFonts w:ascii="Arial" w:hAnsi="Arial" w:cs="Arial"/>
          <w:bCs/>
          <w:sz w:val="22"/>
          <w:szCs w:val="22"/>
        </w:rPr>
        <w:t>. 44 e 45 da LC nº 123, de 2006, regulamentada pelo Decreto nº 6.204, de 2007;</w:t>
      </w:r>
    </w:p>
    <w:p w:rsidR="00754FE0" w:rsidRPr="00866805" w:rsidRDefault="00754FE0" w:rsidP="00DF0794">
      <w:pPr>
        <w:widowControl w:val="0"/>
        <w:tabs>
          <w:tab w:val="left" w:pos="851"/>
          <w:tab w:val="left" w:pos="993"/>
        </w:tabs>
        <w:spacing w:before="100" w:beforeAutospacing="1" w:after="100" w:afterAutospacing="1"/>
        <w:ind w:left="708"/>
        <w:jc w:val="both"/>
        <w:rPr>
          <w:rFonts w:ascii="Arial" w:hAnsi="Arial" w:cs="Arial"/>
          <w:color w:val="000000"/>
          <w:sz w:val="22"/>
          <w:szCs w:val="22"/>
        </w:rPr>
      </w:pPr>
      <w:r w:rsidRPr="00866805">
        <w:rPr>
          <w:rFonts w:ascii="Arial" w:hAnsi="Arial" w:cs="Arial"/>
          <w:b/>
          <w:color w:val="000000"/>
          <w:sz w:val="22"/>
          <w:szCs w:val="22"/>
        </w:rPr>
        <w:t>14.6.1.</w:t>
      </w:r>
      <w:r w:rsidRPr="00866805">
        <w:rPr>
          <w:rFonts w:ascii="Arial" w:hAnsi="Arial" w:cs="Arial"/>
          <w:color w:val="000000"/>
          <w:sz w:val="22"/>
          <w:szCs w:val="22"/>
        </w:rPr>
        <w:t xml:space="preserve"> </w:t>
      </w:r>
      <w:r w:rsidR="00D7651F" w:rsidRPr="00866805">
        <w:rPr>
          <w:rFonts w:ascii="Arial" w:hAnsi="Arial" w:cs="Arial"/>
          <w:color w:val="000000"/>
          <w:sz w:val="22"/>
          <w:szCs w:val="22"/>
        </w:rPr>
        <w:t xml:space="preserve">Nessas condições, as propostas de </w:t>
      </w:r>
      <w:r w:rsidR="00D7651F" w:rsidRPr="00866805">
        <w:rPr>
          <w:rFonts w:ascii="Arial" w:hAnsi="Arial" w:cs="Arial"/>
          <w:bCs/>
          <w:sz w:val="22"/>
          <w:szCs w:val="22"/>
        </w:rPr>
        <w:t>microempresas e empresas de pequeno porte</w:t>
      </w:r>
      <w:r w:rsidR="00D7651F" w:rsidRPr="00866805">
        <w:rPr>
          <w:rFonts w:ascii="Arial" w:hAnsi="Arial" w:cs="Arial"/>
          <w:color w:val="000000"/>
          <w:sz w:val="22"/>
          <w:szCs w:val="22"/>
        </w:rPr>
        <w:t xml:space="preserve"> que se encontrarem na faixa de até 10% (dez por cento) acima da proposta de menor preço serão consideradas empatadas com a primeira colocada;</w:t>
      </w:r>
    </w:p>
    <w:p w:rsidR="00754FE0" w:rsidRPr="00866805" w:rsidRDefault="00754FE0" w:rsidP="00DF0794">
      <w:pPr>
        <w:widowControl w:val="0"/>
        <w:tabs>
          <w:tab w:val="left" w:pos="851"/>
          <w:tab w:val="left" w:pos="993"/>
        </w:tabs>
        <w:spacing w:before="100" w:beforeAutospacing="1" w:after="100" w:afterAutospacing="1"/>
        <w:ind w:left="708"/>
        <w:jc w:val="both"/>
        <w:rPr>
          <w:rFonts w:ascii="Arial" w:hAnsi="Arial" w:cs="Arial"/>
          <w:color w:val="000000"/>
          <w:sz w:val="22"/>
          <w:szCs w:val="22"/>
        </w:rPr>
      </w:pPr>
      <w:r w:rsidRPr="00866805">
        <w:rPr>
          <w:rFonts w:ascii="Arial" w:hAnsi="Arial" w:cs="Arial"/>
          <w:b/>
          <w:color w:val="000000"/>
          <w:sz w:val="22"/>
          <w:szCs w:val="22"/>
        </w:rPr>
        <w:t>14.</w:t>
      </w:r>
      <w:r w:rsidRPr="00866805">
        <w:rPr>
          <w:rFonts w:ascii="Arial" w:hAnsi="Arial" w:cs="Arial"/>
          <w:b/>
          <w:sz w:val="22"/>
          <w:szCs w:val="22"/>
        </w:rPr>
        <w:t>6.2.</w:t>
      </w:r>
      <w:r w:rsidRPr="00866805">
        <w:rPr>
          <w:rFonts w:ascii="Arial" w:hAnsi="Arial" w:cs="Arial"/>
          <w:sz w:val="22"/>
          <w:szCs w:val="22"/>
        </w:rPr>
        <w:t xml:space="preserve"> </w:t>
      </w:r>
      <w:r w:rsidR="00D7651F" w:rsidRPr="00866805">
        <w:rPr>
          <w:rFonts w:ascii="Arial" w:hAnsi="Arial" w:cs="Arial"/>
          <w:sz w:val="22"/>
          <w:szCs w:val="22"/>
        </w:rPr>
        <w:t>A melhor classificada nos termos do item anterior terá o direito de encaminhar uma</w:t>
      </w:r>
      <w:r w:rsidR="00D7651F" w:rsidRPr="00866805">
        <w:rPr>
          <w:rFonts w:ascii="Arial" w:hAnsi="Arial" w:cs="Arial"/>
          <w:color w:val="000000"/>
          <w:sz w:val="22"/>
          <w:szCs w:val="22"/>
        </w:rPr>
        <w:t xml:space="preserve"> última oferta para desempate, obrigatoriamente em valor inferior ao da primeira </w:t>
      </w:r>
      <w:r w:rsidR="00D7651F" w:rsidRPr="00866805">
        <w:rPr>
          <w:rFonts w:ascii="Arial" w:hAnsi="Arial" w:cs="Arial"/>
          <w:sz w:val="22"/>
          <w:szCs w:val="22"/>
        </w:rPr>
        <w:t xml:space="preserve">colocada, </w:t>
      </w:r>
      <w:r w:rsidR="00D7651F" w:rsidRPr="00866805">
        <w:rPr>
          <w:rFonts w:ascii="Arial" w:hAnsi="Arial" w:cs="Arial"/>
          <w:i/>
          <w:sz w:val="22"/>
          <w:szCs w:val="22"/>
        </w:rPr>
        <w:t xml:space="preserve">no prazo de </w:t>
      </w:r>
      <w:proofErr w:type="gramStart"/>
      <w:r w:rsidR="00D7651F" w:rsidRPr="00866805">
        <w:rPr>
          <w:rFonts w:ascii="Arial" w:hAnsi="Arial" w:cs="Arial"/>
          <w:i/>
          <w:sz w:val="22"/>
          <w:szCs w:val="22"/>
        </w:rPr>
        <w:t>5</w:t>
      </w:r>
      <w:proofErr w:type="gramEnd"/>
      <w:r w:rsidR="00D7651F" w:rsidRPr="00866805">
        <w:rPr>
          <w:rFonts w:ascii="Arial" w:hAnsi="Arial" w:cs="Arial"/>
          <w:i/>
          <w:sz w:val="22"/>
          <w:szCs w:val="22"/>
        </w:rPr>
        <w:t xml:space="preserve"> (cinco) minutos</w:t>
      </w:r>
      <w:r w:rsidR="00D7651F" w:rsidRPr="00866805">
        <w:rPr>
          <w:rFonts w:ascii="Arial" w:hAnsi="Arial" w:cs="Arial"/>
          <w:sz w:val="22"/>
          <w:szCs w:val="22"/>
        </w:rPr>
        <w:t>, caso esteja presente na sessão ou no prazo de 24 (vinte e quatro) horas, contados da comunicação da Comissão de Licitação, na hipótese de ausência. Neste caso, a oferta deverá ser escrita e assinada para posterior inclusão nos autos</w:t>
      </w:r>
      <w:r w:rsidR="00D7651F" w:rsidRPr="00866805">
        <w:rPr>
          <w:rFonts w:ascii="Arial" w:hAnsi="Arial" w:cs="Arial"/>
          <w:color w:val="000000"/>
          <w:sz w:val="22"/>
          <w:szCs w:val="22"/>
        </w:rPr>
        <w:t xml:space="preserve"> do processo licitató</w:t>
      </w:r>
      <w:r w:rsidRPr="00866805">
        <w:rPr>
          <w:rFonts w:ascii="Arial" w:hAnsi="Arial" w:cs="Arial"/>
          <w:color w:val="000000"/>
          <w:sz w:val="22"/>
          <w:szCs w:val="22"/>
        </w:rPr>
        <w:t>rio;</w:t>
      </w:r>
    </w:p>
    <w:p w:rsidR="00754FE0" w:rsidRDefault="00754FE0" w:rsidP="00DF0794">
      <w:pPr>
        <w:widowControl w:val="0"/>
        <w:tabs>
          <w:tab w:val="left" w:pos="851"/>
          <w:tab w:val="left" w:pos="993"/>
        </w:tabs>
        <w:spacing w:before="100" w:beforeAutospacing="1" w:after="100" w:afterAutospacing="1"/>
        <w:ind w:left="708"/>
        <w:jc w:val="both"/>
        <w:rPr>
          <w:rFonts w:ascii="Arial" w:hAnsi="Arial" w:cs="Arial"/>
          <w:sz w:val="22"/>
          <w:szCs w:val="22"/>
        </w:rPr>
      </w:pPr>
      <w:r w:rsidRPr="00866805">
        <w:rPr>
          <w:rFonts w:ascii="Arial" w:hAnsi="Arial" w:cs="Arial"/>
          <w:b/>
          <w:color w:val="000000"/>
          <w:sz w:val="22"/>
          <w:szCs w:val="22"/>
        </w:rPr>
        <w:t xml:space="preserve">14.6.3. </w:t>
      </w:r>
      <w:r w:rsidR="00D7651F" w:rsidRPr="00866805">
        <w:rPr>
          <w:rFonts w:ascii="Arial" w:hAnsi="Arial" w:cs="Arial"/>
          <w:color w:val="000000"/>
          <w:sz w:val="22"/>
          <w:szCs w:val="22"/>
        </w:rPr>
        <w:t xml:space="preserve">Caso a </w:t>
      </w:r>
      <w:r w:rsidR="00D7651F" w:rsidRPr="00866805">
        <w:rPr>
          <w:rFonts w:ascii="Arial" w:hAnsi="Arial" w:cs="Arial"/>
          <w:bCs/>
          <w:sz w:val="22"/>
          <w:szCs w:val="22"/>
        </w:rPr>
        <w:t xml:space="preserve">microempresa ou empresa de pequeno porte </w:t>
      </w:r>
      <w:r w:rsidR="00D7651F" w:rsidRPr="00866805">
        <w:rPr>
          <w:rFonts w:ascii="Arial" w:hAnsi="Arial" w:cs="Arial"/>
          <w:color w:val="000000"/>
          <w:sz w:val="22"/>
          <w:szCs w:val="22"/>
        </w:rPr>
        <w:t xml:space="preserve">melhor classificada desista ou não se manifeste no prazo estabelecido, serão convocadas as demais licitantes </w:t>
      </w:r>
      <w:r w:rsidR="00D7651F" w:rsidRPr="00866805">
        <w:rPr>
          <w:rFonts w:ascii="Arial" w:hAnsi="Arial" w:cs="Arial"/>
          <w:bCs/>
          <w:sz w:val="22"/>
          <w:szCs w:val="22"/>
        </w:rPr>
        <w:t xml:space="preserve">microempresas e empresas de pequeno porte </w:t>
      </w:r>
      <w:r w:rsidR="00D7651F" w:rsidRPr="00866805">
        <w:rPr>
          <w:rFonts w:ascii="Arial" w:hAnsi="Arial" w:cs="Arial"/>
          <w:color w:val="000000"/>
          <w:sz w:val="22"/>
          <w:szCs w:val="22"/>
        </w:rPr>
        <w:t xml:space="preserve">que se encontrem naquele intervalo de 10% (dez por cento), na ordem de classificação, </w:t>
      </w:r>
      <w:r w:rsidR="00D7651F" w:rsidRPr="00866805">
        <w:rPr>
          <w:rFonts w:ascii="Arial" w:hAnsi="Arial" w:cs="Arial"/>
          <w:sz w:val="22"/>
          <w:szCs w:val="22"/>
        </w:rPr>
        <w:t>para o exercício do mesmo direito, nos mesmos prazos estabelecidos no subitem anterior.</w:t>
      </w:r>
    </w:p>
    <w:p w:rsidR="00866805" w:rsidRDefault="00754FE0" w:rsidP="00DF0794">
      <w:pPr>
        <w:widowControl w:val="0"/>
        <w:tabs>
          <w:tab w:val="left" w:pos="851"/>
          <w:tab w:val="left" w:pos="993"/>
        </w:tabs>
        <w:spacing w:before="100" w:beforeAutospacing="1" w:after="100" w:afterAutospacing="1"/>
        <w:jc w:val="both"/>
        <w:rPr>
          <w:rFonts w:ascii="Arial" w:hAnsi="Arial" w:cs="Arial"/>
          <w:sz w:val="22"/>
          <w:szCs w:val="22"/>
        </w:rPr>
      </w:pPr>
      <w:r>
        <w:rPr>
          <w:rFonts w:ascii="Arial" w:hAnsi="Arial" w:cs="Arial"/>
          <w:b/>
          <w:color w:val="000000"/>
          <w:sz w:val="22"/>
          <w:szCs w:val="22"/>
        </w:rPr>
        <w:t xml:space="preserve">14.7. </w:t>
      </w:r>
      <w:r w:rsidR="00D7651F" w:rsidRPr="00754FE0">
        <w:rPr>
          <w:rFonts w:ascii="Arial" w:hAnsi="Arial" w:cs="Arial"/>
          <w:sz w:val="22"/>
          <w:szCs w:val="22"/>
        </w:rPr>
        <w:t>Caso sejam identificadas propostas de preços idênticos de microempresa ou empresa de</w:t>
      </w:r>
      <w:r w:rsidR="00D7651F" w:rsidRPr="00754FE0">
        <w:rPr>
          <w:rFonts w:ascii="Arial" w:hAnsi="Arial" w:cs="Arial"/>
          <w:bCs/>
          <w:sz w:val="22"/>
          <w:szCs w:val="22"/>
        </w:rPr>
        <w:t xml:space="preserve"> pequeno porte ou sociedade cooperativa empatadas na faixa de até 10%</w:t>
      </w:r>
      <w:proofErr w:type="gramStart"/>
      <w:r w:rsidR="00D7651F" w:rsidRPr="00754FE0">
        <w:rPr>
          <w:rFonts w:ascii="Arial" w:hAnsi="Arial" w:cs="Arial"/>
          <w:bCs/>
          <w:sz w:val="22"/>
          <w:szCs w:val="22"/>
        </w:rPr>
        <w:t>(</w:t>
      </w:r>
      <w:proofErr w:type="gramEnd"/>
      <w:r w:rsidR="00D7651F" w:rsidRPr="00754FE0">
        <w:rPr>
          <w:rFonts w:ascii="Arial" w:hAnsi="Arial" w:cs="Arial"/>
          <w:bCs/>
          <w:sz w:val="22"/>
          <w:szCs w:val="22"/>
        </w:rPr>
        <w:t xml:space="preserve">dez por cento) sobre o valor cotado pela primeira colocada, a Comissão de Licitação convocará os licitantes para que compareçam ao sorteio na data e horário estipulados, </w:t>
      </w:r>
      <w:r w:rsidR="00D7651F" w:rsidRPr="00754FE0">
        <w:rPr>
          <w:rFonts w:ascii="Arial" w:hAnsi="Arial" w:cs="Arial"/>
          <w:sz w:val="22"/>
          <w:szCs w:val="22"/>
        </w:rPr>
        <w:t>para que se identifique aquela que primeiro poderá reduzir a oferta</w:t>
      </w:r>
      <w:r w:rsidR="00CB63FA">
        <w:rPr>
          <w:rFonts w:ascii="Arial" w:hAnsi="Arial" w:cs="Arial"/>
          <w:sz w:val="22"/>
          <w:szCs w:val="22"/>
        </w:rPr>
        <w:t>;</w:t>
      </w:r>
    </w:p>
    <w:p w:rsidR="00866805" w:rsidRDefault="00866805" w:rsidP="00DF0794">
      <w:pPr>
        <w:widowControl w:val="0"/>
        <w:tabs>
          <w:tab w:val="left" w:pos="851"/>
          <w:tab w:val="left" w:pos="993"/>
        </w:tabs>
        <w:spacing w:before="100" w:beforeAutospacing="1" w:after="100" w:afterAutospacing="1"/>
        <w:jc w:val="both"/>
        <w:rPr>
          <w:rFonts w:ascii="Arial" w:hAnsi="Arial" w:cs="Arial"/>
          <w:sz w:val="22"/>
          <w:szCs w:val="22"/>
        </w:rPr>
      </w:pPr>
      <w:r w:rsidRPr="00866805">
        <w:rPr>
          <w:rFonts w:ascii="Arial" w:hAnsi="Arial" w:cs="Arial"/>
          <w:b/>
          <w:sz w:val="22"/>
          <w:szCs w:val="22"/>
        </w:rPr>
        <w:lastRenderedPageBreak/>
        <w:t>14.8.</w:t>
      </w:r>
      <w:r>
        <w:rPr>
          <w:rFonts w:ascii="Arial" w:hAnsi="Arial" w:cs="Arial"/>
          <w:sz w:val="22"/>
          <w:szCs w:val="22"/>
        </w:rPr>
        <w:t xml:space="preserve"> </w:t>
      </w:r>
      <w:r w:rsidR="00D7651F" w:rsidRPr="006C295E">
        <w:rPr>
          <w:rFonts w:ascii="Arial" w:hAnsi="Arial" w:cs="Arial"/>
          <w:sz w:val="22"/>
          <w:szCs w:val="22"/>
        </w:rPr>
        <w:t>Havendo êxito no procedimento de desempate, será elaborada a nova classificação das propostas para fins de aceitação do valor ofertado. Não sendo aplicável o procedimento, ou não havendo êxito na aplicação deste, prev</w:t>
      </w:r>
      <w:r w:rsidR="00CB63FA">
        <w:rPr>
          <w:rFonts w:ascii="Arial" w:hAnsi="Arial" w:cs="Arial"/>
          <w:sz w:val="22"/>
          <w:szCs w:val="22"/>
        </w:rPr>
        <w:t>alecerá a classificação inicial;</w:t>
      </w:r>
    </w:p>
    <w:p w:rsidR="00866805" w:rsidRDefault="00866805" w:rsidP="00DF0794">
      <w:pPr>
        <w:widowControl w:val="0"/>
        <w:tabs>
          <w:tab w:val="left" w:pos="851"/>
          <w:tab w:val="left" w:pos="993"/>
        </w:tabs>
        <w:spacing w:before="100" w:beforeAutospacing="1" w:after="100" w:afterAutospacing="1"/>
        <w:jc w:val="both"/>
        <w:rPr>
          <w:rFonts w:ascii="Arial" w:hAnsi="Arial" w:cs="Arial"/>
          <w:color w:val="000000"/>
          <w:sz w:val="22"/>
          <w:szCs w:val="22"/>
        </w:rPr>
      </w:pPr>
      <w:r w:rsidRPr="00866805">
        <w:rPr>
          <w:rFonts w:ascii="Arial" w:hAnsi="Arial" w:cs="Arial"/>
          <w:b/>
          <w:sz w:val="22"/>
          <w:szCs w:val="22"/>
        </w:rPr>
        <w:t>14.9.</w:t>
      </w:r>
      <w:r>
        <w:rPr>
          <w:rFonts w:ascii="Arial" w:hAnsi="Arial" w:cs="Arial"/>
          <w:sz w:val="22"/>
          <w:szCs w:val="22"/>
        </w:rPr>
        <w:t xml:space="preserve"> </w:t>
      </w:r>
      <w:r w:rsidR="00D7651F" w:rsidRPr="006C295E">
        <w:rPr>
          <w:rFonts w:ascii="Arial" w:hAnsi="Arial" w:cs="Arial"/>
          <w:color w:val="000000"/>
          <w:sz w:val="22"/>
          <w:szCs w:val="22"/>
        </w:rPr>
        <w:t>Persistindo o empate, será assegurada preferência, sucessivamente, aos bens e serviços:</w:t>
      </w:r>
    </w:p>
    <w:p w:rsidR="00866805" w:rsidRDefault="00866805" w:rsidP="00DF0794">
      <w:pPr>
        <w:widowControl w:val="0"/>
        <w:tabs>
          <w:tab w:val="left" w:pos="851"/>
          <w:tab w:val="left" w:pos="993"/>
        </w:tabs>
        <w:spacing w:before="100" w:beforeAutospacing="1" w:after="100" w:afterAutospacing="1"/>
        <w:ind w:firstLine="709"/>
        <w:jc w:val="both"/>
        <w:rPr>
          <w:rFonts w:ascii="Arial" w:hAnsi="Arial" w:cs="Arial"/>
          <w:color w:val="000000"/>
          <w:sz w:val="22"/>
          <w:szCs w:val="22"/>
        </w:rPr>
      </w:pPr>
      <w:r w:rsidRPr="00866805">
        <w:rPr>
          <w:rFonts w:ascii="Arial" w:hAnsi="Arial" w:cs="Arial"/>
          <w:b/>
          <w:color w:val="000000"/>
          <w:sz w:val="22"/>
          <w:szCs w:val="22"/>
        </w:rPr>
        <w:t>14.9.1.</w:t>
      </w:r>
      <w:r>
        <w:rPr>
          <w:rFonts w:ascii="Arial" w:hAnsi="Arial" w:cs="Arial"/>
          <w:color w:val="000000"/>
          <w:sz w:val="22"/>
          <w:szCs w:val="22"/>
        </w:rPr>
        <w:t xml:space="preserve"> </w:t>
      </w:r>
      <w:r w:rsidR="001325FA" w:rsidRPr="00866805">
        <w:rPr>
          <w:rFonts w:ascii="Arial" w:hAnsi="Arial" w:cs="Arial"/>
          <w:color w:val="000000"/>
          <w:sz w:val="22"/>
          <w:szCs w:val="22"/>
        </w:rPr>
        <w:t>Produzidos</w:t>
      </w:r>
      <w:r w:rsidR="00D7651F" w:rsidRPr="00866805">
        <w:rPr>
          <w:rFonts w:ascii="Arial" w:hAnsi="Arial" w:cs="Arial"/>
          <w:color w:val="000000"/>
          <w:sz w:val="22"/>
          <w:szCs w:val="22"/>
        </w:rPr>
        <w:t xml:space="preserve"> no País; </w:t>
      </w:r>
    </w:p>
    <w:p w:rsidR="00D7651F" w:rsidRPr="006C295E" w:rsidRDefault="00866805" w:rsidP="00DF0794">
      <w:pPr>
        <w:widowControl w:val="0"/>
        <w:tabs>
          <w:tab w:val="left" w:pos="851"/>
          <w:tab w:val="left" w:pos="993"/>
        </w:tabs>
        <w:spacing w:before="100" w:beforeAutospacing="1" w:after="100" w:afterAutospacing="1"/>
        <w:ind w:firstLine="709"/>
        <w:jc w:val="both"/>
        <w:rPr>
          <w:rFonts w:ascii="Arial" w:hAnsi="Arial" w:cs="Arial"/>
          <w:color w:val="000000"/>
          <w:sz w:val="22"/>
          <w:szCs w:val="22"/>
        </w:rPr>
      </w:pPr>
      <w:r w:rsidRPr="00866805">
        <w:rPr>
          <w:rFonts w:ascii="Arial" w:hAnsi="Arial" w:cs="Arial"/>
          <w:b/>
          <w:color w:val="000000"/>
          <w:sz w:val="22"/>
          <w:szCs w:val="22"/>
        </w:rPr>
        <w:t>14.9.2.</w:t>
      </w:r>
      <w:r>
        <w:rPr>
          <w:rFonts w:ascii="Arial" w:hAnsi="Arial" w:cs="Arial"/>
          <w:color w:val="000000"/>
          <w:sz w:val="22"/>
          <w:szCs w:val="22"/>
        </w:rPr>
        <w:t xml:space="preserve"> </w:t>
      </w:r>
      <w:r w:rsidR="001325FA" w:rsidRPr="006C295E">
        <w:rPr>
          <w:rFonts w:ascii="Arial" w:hAnsi="Arial" w:cs="Arial"/>
          <w:color w:val="000000"/>
          <w:sz w:val="22"/>
          <w:szCs w:val="22"/>
        </w:rPr>
        <w:t>Produzidos</w:t>
      </w:r>
      <w:r w:rsidR="00D7651F" w:rsidRPr="006C295E">
        <w:rPr>
          <w:rFonts w:ascii="Arial" w:hAnsi="Arial" w:cs="Arial"/>
          <w:color w:val="000000"/>
          <w:sz w:val="22"/>
          <w:szCs w:val="22"/>
        </w:rPr>
        <w:t xml:space="preserve"> ou prestados por empresas brasileiras;</w:t>
      </w:r>
    </w:p>
    <w:p w:rsidR="00D7651F" w:rsidRPr="006C295E" w:rsidRDefault="00866805" w:rsidP="00DF0794">
      <w:pPr>
        <w:widowControl w:val="0"/>
        <w:tabs>
          <w:tab w:val="left" w:pos="709"/>
          <w:tab w:val="left" w:pos="993"/>
        </w:tabs>
        <w:spacing w:before="100" w:beforeAutospacing="1" w:after="100" w:afterAutospacing="1"/>
        <w:ind w:left="708"/>
        <w:jc w:val="both"/>
        <w:rPr>
          <w:rFonts w:ascii="Arial" w:hAnsi="Arial" w:cs="Arial"/>
          <w:color w:val="000000"/>
          <w:sz w:val="22"/>
          <w:szCs w:val="22"/>
        </w:rPr>
      </w:pPr>
      <w:proofErr w:type="gramStart"/>
      <w:r w:rsidRPr="00866805">
        <w:rPr>
          <w:rFonts w:ascii="Arial" w:hAnsi="Arial" w:cs="Arial"/>
          <w:b/>
          <w:color w:val="000000"/>
          <w:sz w:val="22"/>
          <w:szCs w:val="22"/>
        </w:rPr>
        <w:t>14.9.3.</w:t>
      </w:r>
      <w:proofErr w:type="gramEnd"/>
      <w:r w:rsidR="001325FA" w:rsidRPr="001325FA">
        <w:rPr>
          <w:rFonts w:ascii="Arial" w:hAnsi="Arial" w:cs="Arial"/>
          <w:color w:val="000000"/>
          <w:sz w:val="22"/>
          <w:szCs w:val="22"/>
        </w:rPr>
        <w:t>P</w:t>
      </w:r>
      <w:r w:rsidR="00D7651F" w:rsidRPr="006C295E">
        <w:rPr>
          <w:rFonts w:ascii="Arial" w:hAnsi="Arial" w:cs="Arial"/>
          <w:color w:val="000000"/>
          <w:sz w:val="22"/>
          <w:szCs w:val="22"/>
        </w:rPr>
        <w:t>roduzidos ou prestados por empresas que invistam em pesquisa e no desenvolvimento de tecnologia no País.</w:t>
      </w:r>
    </w:p>
    <w:p w:rsidR="00D7651F" w:rsidRPr="006C295E" w:rsidRDefault="00866805" w:rsidP="00DF0794">
      <w:pPr>
        <w:widowControl w:val="0"/>
        <w:tabs>
          <w:tab w:val="left" w:pos="709"/>
          <w:tab w:val="left" w:pos="993"/>
        </w:tabs>
        <w:spacing w:before="100" w:beforeAutospacing="1" w:after="100" w:afterAutospacing="1"/>
        <w:jc w:val="both"/>
        <w:rPr>
          <w:rFonts w:ascii="Arial" w:hAnsi="Arial" w:cs="Arial"/>
          <w:sz w:val="22"/>
          <w:szCs w:val="22"/>
        </w:rPr>
      </w:pPr>
      <w:r w:rsidRPr="00866805">
        <w:rPr>
          <w:rFonts w:ascii="Arial" w:hAnsi="Arial" w:cs="Arial"/>
          <w:b/>
          <w:sz w:val="22"/>
          <w:szCs w:val="22"/>
        </w:rPr>
        <w:t>14.10.</w:t>
      </w:r>
      <w:r>
        <w:rPr>
          <w:rFonts w:ascii="Arial" w:hAnsi="Arial" w:cs="Arial"/>
          <w:sz w:val="22"/>
          <w:szCs w:val="22"/>
        </w:rPr>
        <w:t xml:space="preserve"> </w:t>
      </w:r>
      <w:r w:rsidR="00D7651F" w:rsidRPr="006C295E">
        <w:rPr>
          <w:rFonts w:ascii="Arial" w:hAnsi="Arial" w:cs="Arial"/>
          <w:sz w:val="22"/>
          <w:szCs w:val="22"/>
        </w:rPr>
        <w:t>Esgotados todos os demais critérios de desempate previstos em lei, a escolha do licitante vencedor ocorrerá por meio de sorteio, para o qual os licitantes habilitados se</w:t>
      </w:r>
      <w:r w:rsidR="00CB63FA">
        <w:rPr>
          <w:rFonts w:ascii="Arial" w:hAnsi="Arial" w:cs="Arial"/>
          <w:sz w:val="22"/>
          <w:szCs w:val="22"/>
        </w:rPr>
        <w:t>rão convocados;</w:t>
      </w:r>
    </w:p>
    <w:p w:rsidR="00D7651F" w:rsidRPr="006C295E" w:rsidRDefault="00866805" w:rsidP="00DF0794">
      <w:pPr>
        <w:widowControl w:val="0"/>
        <w:tabs>
          <w:tab w:val="left" w:pos="709"/>
          <w:tab w:val="left" w:pos="993"/>
        </w:tabs>
        <w:spacing w:before="100" w:beforeAutospacing="1" w:after="100" w:afterAutospacing="1"/>
        <w:jc w:val="both"/>
        <w:rPr>
          <w:rFonts w:ascii="Arial" w:hAnsi="Arial" w:cs="Arial"/>
          <w:sz w:val="22"/>
          <w:szCs w:val="22"/>
        </w:rPr>
      </w:pPr>
      <w:r w:rsidRPr="00866805">
        <w:rPr>
          <w:rFonts w:ascii="Arial" w:hAnsi="Arial" w:cs="Arial"/>
          <w:b/>
          <w:sz w:val="22"/>
          <w:szCs w:val="22"/>
        </w:rPr>
        <w:t>14.11.</w:t>
      </w:r>
      <w:r>
        <w:rPr>
          <w:rFonts w:ascii="Arial" w:hAnsi="Arial" w:cs="Arial"/>
          <w:sz w:val="22"/>
          <w:szCs w:val="22"/>
        </w:rPr>
        <w:t xml:space="preserve"> </w:t>
      </w:r>
      <w:r w:rsidR="00D7651F" w:rsidRPr="006C295E">
        <w:rPr>
          <w:rFonts w:ascii="Arial" w:hAnsi="Arial" w:cs="Arial"/>
          <w:sz w:val="22"/>
          <w:szCs w:val="22"/>
        </w:rPr>
        <w:t xml:space="preserve">Quando todos os licitantes forem desclassificados, a Comissão de Licitação poderá fixar o prazo de </w:t>
      </w:r>
      <w:proofErr w:type="gramStart"/>
      <w:r w:rsidR="00D7651F" w:rsidRPr="006C295E">
        <w:rPr>
          <w:rFonts w:ascii="Arial" w:hAnsi="Arial" w:cs="Arial"/>
          <w:sz w:val="22"/>
          <w:szCs w:val="22"/>
        </w:rPr>
        <w:t>8</w:t>
      </w:r>
      <w:proofErr w:type="gramEnd"/>
      <w:r w:rsidR="00D7651F" w:rsidRPr="006C295E">
        <w:rPr>
          <w:rFonts w:ascii="Arial" w:hAnsi="Arial" w:cs="Arial"/>
          <w:sz w:val="22"/>
          <w:szCs w:val="22"/>
        </w:rPr>
        <w:t xml:space="preserve"> (oito) dias úteis para a apresentação de novas propostas, escoimadas</w:t>
      </w:r>
      <w:r w:rsidR="00CB63FA">
        <w:rPr>
          <w:rFonts w:ascii="Arial" w:hAnsi="Arial" w:cs="Arial"/>
          <w:sz w:val="22"/>
          <w:szCs w:val="22"/>
        </w:rPr>
        <w:t xml:space="preserve"> das causas de desclassificação;</w:t>
      </w:r>
      <w:r w:rsidR="00D7651F" w:rsidRPr="006C295E">
        <w:rPr>
          <w:rFonts w:ascii="Arial" w:hAnsi="Arial" w:cs="Arial"/>
          <w:sz w:val="22"/>
          <w:szCs w:val="22"/>
        </w:rPr>
        <w:t xml:space="preserve"> </w:t>
      </w:r>
    </w:p>
    <w:p w:rsidR="00D7651F" w:rsidRPr="006C295E" w:rsidRDefault="00866805" w:rsidP="00DF0794">
      <w:pPr>
        <w:widowControl w:val="0"/>
        <w:tabs>
          <w:tab w:val="left" w:pos="709"/>
          <w:tab w:val="left" w:pos="993"/>
        </w:tabs>
        <w:spacing w:before="100" w:beforeAutospacing="1" w:after="100" w:afterAutospacing="1"/>
        <w:jc w:val="both"/>
        <w:rPr>
          <w:rFonts w:ascii="Arial" w:hAnsi="Arial" w:cs="Arial"/>
          <w:sz w:val="22"/>
          <w:szCs w:val="22"/>
        </w:rPr>
      </w:pPr>
      <w:r w:rsidRPr="00866805">
        <w:rPr>
          <w:rFonts w:ascii="Arial" w:hAnsi="Arial" w:cs="Arial"/>
          <w:b/>
          <w:sz w:val="22"/>
          <w:szCs w:val="22"/>
        </w:rPr>
        <w:t>14.12.</w:t>
      </w:r>
      <w:r>
        <w:rPr>
          <w:rFonts w:ascii="Arial" w:hAnsi="Arial" w:cs="Arial"/>
          <w:sz w:val="22"/>
          <w:szCs w:val="22"/>
        </w:rPr>
        <w:t xml:space="preserve"> </w:t>
      </w:r>
      <w:r w:rsidR="00D7651F" w:rsidRPr="006C295E">
        <w:rPr>
          <w:rFonts w:ascii="Arial" w:hAnsi="Arial" w:cs="Arial"/>
          <w:sz w:val="22"/>
          <w:szCs w:val="22"/>
        </w:rPr>
        <w:t>Será desclassificada a proposta que:</w:t>
      </w:r>
    </w:p>
    <w:p w:rsidR="00D7651F" w:rsidRPr="006C295E" w:rsidRDefault="00866805" w:rsidP="00DF0794">
      <w:pPr>
        <w:widowControl w:val="0"/>
        <w:tabs>
          <w:tab w:val="left" w:pos="709"/>
          <w:tab w:val="left" w:pos="993"/>
          <w:tab w:val="left" w:pos="1560"/>
        </w:tabs>
        <w:spacing w:before="100" w:beforeAutospacing="1" w:after="100" w:afterAutospacing="1"/>
        <w:ind w:left="708"/>
        <w:jc w:val="both"/>
        <w:rPr>
          <w:rFonts w:ascii="Arial" w:hAnsi="Arial" w:cs="Arial"/>
          <w:sz w:val="22"/>
          <w:szCs w:val="22"/>
        </w:rPr>
      </w:pPr>
      <w:r w:rsidRPr="00866805">
        <w:rPr>
          <w:rFonts w:ascii="Arial" w:hAnsi="Arial" w:cs="Arial"/>
          <w:b/>
          <w:sz w:val="22"/>
          <w:szCs w:val="22"/>
        </w:rPr>
        <w:t>14.12.1.</w:t>
      </w:r>
      <w:r>
        <w:rPr>
          <w:rFonts w:ascii="Arial" w:hAnsi="Arial" w:cs="Arial"/>
          <w:sz w:val="22"/>
          <w:szCs w:val="22"/>
        </w:rPr>
        <w:t xml:space="preserve"> </w:t>
      </w:r>
      <w:r w:rsidR="001325FA" w:rsidRPr="006C295E">
        <w:rPr>
          <w:rFonts w:ascii="Arial" w:hAnsi="Arial" w:cs="Arial"/>
          <w:sz w:val="22"/>
          <w:szCs w:val="22"/>
        </w:rPr>
        <w:t>Não</w:t>
      </w:r>
      <w:r w:rsidR="00D7651F" w:rsidRPr="006C295E">
        <w:rPr>
          <w:rFonts w:ascii="Arial" w:hAnsi="Arial" w:cs="Arial"/>
          <w:sz w:val="22"/>
          <w:szCs w:val="22"/>
        </w:rPr>
        <w:t xml:space="preserve"> estiver em conformidade com os requisitos estabelecidos neste edital;</w:t>
      </w:r>
    </w:p>
    <w:p w:rsidR="00D7651F" w:rsidRPr="006C295E" w:rsidRDefault="00866805" w:rsidP="00DF0794">
      <w:pPr>
        <w:widowControl w:val="0"/>
        <w:tabs>
          <w:tab w:val="left" w:pos="709"/>
          <w:tab w:val="left" w:pos="993"/>
          <w:tab w:val="left" w:pos="1560"/>
        </w:tabs>
        <w:spacing w:before="100" w:beforeAutospacing="1" w:after="100" w:afterAutospacing="1"/>
        <w:ind w:left="708"/>
        <w:jc w:val="both"/>
        <w:rPr>
          <w:rFonts w:ascii="Arial" w:hAnsi="Arial" w:cs="Arial"/>
          <w:sz w:val="22"/>
          <w:szCs w:val="22"/>
        </w:rPr>
      </w:pPr>
      <w:r w:rsidRPr="00866805">
        <w:rPr>
          <w:rFonts w:ascii="Arial" w:hAnsi="Arial" w:cs="Arial"/>
          <w:b/>
          <w:sz w:val="22"/>
          <w:szCs w:val="22"/>
        </w:rPr>
        <w:t>14.12.2.</w:t>
      </w:r>
      <w:r>
        <w:rPr>
          <w:rFonts w:ascii="Arial" w:hAnsi="Arial" w:cs="Arial"/>
          <w:sz w:val="22"/>
          <w:szCs w:val="22"/>
        </w:rPr>
        <w:t xml:space="preserve"> </w:t>
      </w:r>
      <w:r w:rsidR="001325FA" w:rsidRPr="006C295E">
        <w:rPr>
          <w:rFonts w:ascii="Arial" w:hAnsi="Arial" w:cs="Arial"/>
          <w:sz w:val="22"/>
          <w:szCs w:val="22"/>
        </w:rPr>
        <w:t>Contiver</w:t>
      </w:r>
      <w:r w:rsidR="00D7651F" w:rsidRPr="006C295E">
        <w:rPr>
          <w:rFonts w:ascii="Arial" w:hAnsi="Arial" w:cs="Arial"/>
          <w:sz w:val="22"/>
          <w:szCs w:val="22"/>
        </w:rPr>
        <w:t xml:space="preserve"> vícios ou ilegalidades, for omissa ou apresentar irregularidades ou defeitos capazes de dificultar o julgamento;</w:t>
      </w:r>
    </w:p>
    <w:p w:rsidR="00D7651F" w:rsidRPr="006C295E" w:rsidRDefault="00866805" w:rsidP="00DF0794">
      <w:pPr>
        <w:widowControl w:val="0"/>
        <w:tabs>
          <w:tab w:val="left" w:pos="709"/>
          <w:tab w:val="left" w:pos="993"/>
          <w:tab w:val="left" w:pos="1560"/>
        </w:tabs>
        <w:spacing w:before="100" w:beforeAutospacing="1" w:after="100" w:afterAutospacing="1"/>
        <w:ind w:left="708"/>
        <w:jc w:val="both"/>
        <w:rPr>
          <w:rFonts w:ascii="Arial" w:hAnsi="Arial" w:cs="Arial"/>
          <w:sz w:val="22"/>
          <w:szCs w:val="22"/>
        </w:rPr>
      </w:pPr>
      <w:r w:rsidRPr="00866805">
        <w:rPr>
          <w:rFonts w:ascii="Arial" w:hAnsi="Arial" w:cs="Arial"/>
          <w:b/>
          <w:sz w:val="22"/>
          <w:szCs w:val="22"/>
        </w:rPr>
        <w:t>14.12.3.</w:t>
      </w:r>
      <w:r>
        <w:rPr>
          <w:rFonts w:ascii="Arial" w:hAnsi="Arial" w:cs="Arial"/>
          <w:sz w:val="22"/>
          <w:szCs w:val="22"/>
        </w:rPr>
        <w:t xml:space="preserve"> </w:t>
      </w:r>
      <w:r w:rsidR="001325FA" w:rsidRPr="006C295E">
        <w:rPr>
          <w:rFonts w:ascii="Arial" w:hAnsi="Arial" w:cs="Arial"/>
          <w:sz w:val="22"/>
          <w:szCs w:val="22"/>
        </w:rPr>
        <w:t>Não</w:t>
      </w:r>
      <w:r w:rsidR="00D7651F" w:rsidRPr="006C295E">
        <w:rPr>
          <w:rFonts w:ascii="Arial" w:hAnsi="Arial" w:cs="Arial"/>
          <w:sz w:val="22"/>
          <w:szCs w:val="22"/>
        </w:rPr>
        <w:t xml:space="preserve"> apresentar as especificações </w:t>
      </w:r>
      <w:proofErr w:type="gramStart"/>
      <w:r w:rsidR="00D7651F" w:rsidRPr="006C295E">
        <w:rPr>
          <w:rFonts w:ascii="Arial" w:hAnsi="Arial" w:cs="Arial"/>
          <w:sz w:val="22"/>
          <w:szCs w:val="22"/>
        </w:rPr>
        <w:t>técnicas exigidas no projeto básico ou anexos</w:t>
      </w:r>
      <w:proofErr w:type="gramEnd"/>
      <w:r w:rsidR="00D7651F" w:rsidRPr="006C295E">
        <w:rPr>
          <w:rFonts w:ascii="Arial" w:hAnsi="Arial" w:cs="Arial"/>
          <w:sz w:val="22"/>
          <w:szCs w:val="22"/>
        </w:rPr>
        <w:t>;</w:t>
      </w:r>
    </w:p>
    <w:p w:rsidR="00D7651F" w:rsidRPr="006C295E" w:rsidRDefault="00866805" w:rsidP="00DF0794">
      <w:pPr>
        <w:widowControl w:val="0"/>
        <w:tabs>
          <w:tab w:val="left" w:pos="709"/>
          <w:tab w:val="left" w:pos="993"/>
          <w:tab w:val="left" w:pos="1560"/>
        </w:tabs>
        <w:spacing w:before="100" w:beforeAutospacing="1" w:after="100" w:afterAutospacing="1"/>
        <w:ind w:left="708"/>
        <w:jc w:val="both"/>
        <w:rPr>
          <w:rFonts w:ascii="Arial" w:hAnsi="Arial" w:cs="Arial"/>
          <w:sz w:val="22"/>
          <w:szCs w:val="22"/>
        </w:rPr>
      </w:pPr>
      <w:r w:rsidRPr="00866805">
        <w:rPr>
          <w:rFonts w:ascii="Arial" w:hAnsi="Arial" w:cs="Arial"/>
          <w:b/>
          <w:sz w:val="22"/>
          <w:szCs w:val="22"/>
        </w:rPr>
        <w:t>14.12.4.</w:t>
      </w:r>
      <w:r>
        <w:rPr>
          <w:rFonts w:ascii="Arial" w:hAnsi="Arial" w:cs="Arial"/>
          <w:sz w:val="22"/>
          <w:szCs w:val="22"/>
        </w:rPr>
        <w:t xml:space="preserve"> </w:t>
      </w:r>
      <w:r w:rsidR="001325FA" w:rsidRPr="006C295E">
        <w:rPr>
          <w:rFonts w:ascii="Arial" w:hAnsi="Arial" w:cs="Arial"/>
          <w:sz w:val="22"/>
          <w:szCs w:val="22"/>
        </w:rPr>
        <w:t>Contiver</w:t>
      </w:r>
      <w:r w:rsidR="00D7651F" w:rsidRPr="006C295E">
        <w:rPr>
          <w:rFonts w:ascii="Arial" w:hAnsi="Arial" w:cs="Arial"/>
          <w:sz w:val="22"/>
          <w:szCs w:val="22"/>
        </w:rPr>
        <w:t xml:space="preserve"> oferta de vantagem não prevista neste edital, inclusive financiamentos subsidiados ou a fundo perdido, ou apresentar preço ou vantagem baseada nas ofertas dos demais licitantes;</w:t>
      </w:r>
    </w:p>
    <w:p w:rsidR="00866805" w:rsidRDefault="00866805" w:rsidP="00DF0794">
      <w:pPr>
        <w:widowControl w:val="0"/>
        <w:tabs>
          <w:tab w:val="left" w:pos="709"/>
          <w:tab w:val="left" w:pos="993"/>
          <w:tab w:val="left" w:pos="1560"/>
        </w:tabs>
        <w:spacing w:before="100" w:beforeAutospacing="1" w:after="100" w:afterAutospacing="1"/>
        <w:ind w:left="708"/>
        <w:jc w:val="both"/>
        <w:rPr>
          <w:rFonts w:ascii="Arial" w:hAnsi="Arial" w:cs="Arial"/>
          <w:sz w:val="22"/>
          <w:szCs w:val="22"/>
        </w:rPr>
      </w:pPr>
      <w:r w:rsidRPr="00866805">
        <w:rPr>
          <w:rFonts w:ascii="Arial" w:hAnsi="Arial" w:cs="Arial"/>
          <w:b/>
          <w:sz w:val="22"/>
          <w:szCs w:val="22"/>
        </w:rPr>
        <w:t>14.12.5.</w:t>
      </w:r>
      <w:r>
        <w:rPr>
          <w:rFonts w:ascii="Arial" w:hAnsi="Arial" w:cs="Arial"/>
          <w:sz w:val="22"/>
          <w:szCs w:val="22"/>
        </w:rPr>
        <w:t xml:space="preserve"> </w:t>
      </w:r>
      <w:r w:rsidR="00D7651F" w:rsidRPr="006C295E">
        <w:rPr>
          <w:rFonts w:ascii="Arial" w:hAnsi="Arial" w:cs="Arial"/>
          <w:sz w:val="22"/>
          <w:szCs w:val="22"/>
        </w:rPr>
        <w:t>Apresentar, na composição de seus preços:</w:t>
      </w:r>
    </w:p>
    <w:p w:rsidR="00866805" w:rsidRDefault="00866805" w:rsidP="00DF0794">
      <w:pPr>
        <w:widowControl w:val="0"/>
        <w:tabs>
          <w:tab w:val="left" w:pos="993"/>
          <w:tab w:val="left" w:pos="1134"/>
          <w:tab w:val="left" w:pos="1560"/>
        </w:tabs>
        <w:spacing w:before="100" w:beforeAutospacing="1" w:after="100" w:afterAutospacing="1"/>
        <w:ind w:left="1134"/>
        <w:jc w:val="both"/>
        <w:rPr>
          <w:rFonts w:ascii="Arial" w:hAnsi="Arial" w:cs="Arial"/>
          <w:sz w:val="22"/>
          <w:szCs w:val="22"/>
        </w:rPr>
      </w:pPr>
      <w:r w:rsidRPr="00866805">
        <w:rPr>
          <w:rFonts w:ascii="Arial" w:hAnsi="Arial" w:cs="Arial"/>
          <w:b/>
          <w:sz w:val="22"/>
          <w:szCs w:val="22"/>
        </w:rPr>
        <w:t>14.12.5.1</w:t>
      </w:r>
      <w:r w:rsidRPr="00866805">
        <w:rPr>
          <w:rFonts w:ascii="Arial" w:hAnsi="Arial" w:cs="Arial"/>
          <w:sz w:val="22"/>
          <w:szCs w:val="22"/>
        </w:rPr>
        <w:t>.</w:t>
      </w:r>
      <w:r>
        <w:rPr>
          <w:rFonts w:ascii="Arial" w:hAnsi="Arial" w:cs="Arial"/>
          <w:sz w:val="22"/>
          <w:szCs w:val="22"/>
        </w:rPr>
        <w:t xml:space="preserve"> </w:t>
      </w:r>
      <w:r w:rsidR="001325FA" w:rsidRPr="00866805">
        <w:rPr>
          <w:rFonts w:ascii="Arial" w:hAnsi="Arial" w:cs="Arial"/>
          <w:sz w:val="22"/>
          <w:szCs w:val="22"/>
        </w:rPr>
        <w:t>Taxa</w:t>
      </w:r>
      <w:r w:rsidR="00D7651F" w:rsidRPr="00866805">
        <w:rPr>
          <w:rFonts w:ascii="Arial" w:hAnsi="Arial" w:cs="Arial"/>
          <w:sz w:val="22"/>
          <w:szCs w:val="22"/>
        </w:rPr>
        <w:t xml:space="preserve"> de Encargos Sociais ou taxa de </w:t>
      </w:r>
      <w:proofErr w:type="spellStart"/>
      <w:r w:rsidR="00D7651F" w:rsidRPr="00866805">
        <w:rPr>
          <w:rFonts w:ascii="Arial" w:hAnsi="Arial" w:cs="Arial"/>
          <w:sz w:val="22"/>
          <w:szCs w:val="22"/>
        </w:rPr>
        <w:t>B.D.I.</w:t>
      </w:r>
      <w:proofErr w:type="spellEnd"/>
      <w:r w:rsidR="00D7651F" w:rsidRPr="00866805">
        <w:rPr>
          <w:rFonts w:ascii="Arial" w:hAnsi="Arial" w:cs="Arial"/>
          <w:sz w:val="22"/>
          <w:szCs w:val="22"/>
        </w:rPr>
        <w:t xml:space="preserve"> </w:t>
      </w:r>
      <w:proofErr w:type="gramStart"/>
      <w:r w:rsidR="00D7651F" w:rsidRPr="00866805">
        <w:rPr>
          <w:rFonts w:ascii="Arial" w:hAnsi="Arial" w:cs="Arial"/>
          <w:sz w:val="22"/>
          <w:szCs w:val="22"/>
        </w:rPr>
        <w:t>inverossímil</w:t>
      </w:r>
      <w:proofErr w:type="gramEnd"/>
      <w:r w:rsidR="00D7651F" w:rsidRPr="00866805">
        <w:rPr>
          <w:rFonts w:ascii="Arial" w:hAnsi="Arial" w:cs="Arial"/>
          <w:sz w:val="22"/>
          <w:szCs w:val="22"/>
        </w:rPr>
        <w:t>;</w:t>
      </w:r>
    </w:p>
    <w:p w:rsidR="00866805" w:rsidRDefault="00866805" w:rsidP="00DF0794">
      <w:pPr>
        <w:widowControl w:val="0"/>
        <w:tabs>
          <w:tab w:val="left" w:pos="993"/>
          <w:tab w:val="left" w:pos="1134"/>
          <w:tab w:val="left" w:pos="1560"/>
        </w:tabs>
        <w:spacing w:before="100" w:beforeAutospacing="1" w:after="100" w:afterAutospacing="1"/>
        <w:ind w:left="1134"/>
        <w:jc w:val="both"/>
        <w:rPr>
          <w:rFonts w:ascii="Arial" w:hAnsi="Arial" w:cs="Arial"/>
          <w:sz w:val="22"/>
          <w:szCs w:val="22"/>
        </w:rPr>
      </w:pPr>
      <w:r w:rsidRPr="00866805">
        <w:rPr>
          <w:rFonts w:ascii="Arial" w:hAnsi="Arial" w:cs="Arial"/>
          <w:b/>
          <w:sz w:val="22"/>
          <w:szCs w:val="22"/>
        </w:rPr>
        <w:t>14.12.5.2.</w:t>
      </w:r>
      <w:r>
        <w:rPr>
          <w:rFonts w:ascii="Arial" w:hAnsi="Arial" w:cs="Arial"/>
          <w:sz w:val="22"/>
          <w:szCs w:val="22"/>
        </w:rPr>
        <w:t xml:space="preserve"> </w:t>
      </w:r>
      <w:r w:rsidR="001325FA" w:rsidRPr="006C295E">
        <w:rPr>
          <w:rFonts w:ascii="Arial" w:hAnsi="Arial" w:cs="Arial"/>
          <w:sz w:val="22"/>
          <w:szCs w:val="22"/>
        </w:rPr>
        <w:t>Custo</w:t>
      </w:r>
      <w:r w:rsidR="00D7651F" w:rsidRPr="006C295E">
        <w:rPr>
          <w:rFonts w:ascii="Arial" w:hAnsi="Arial" w:cs="Arial"/>
          <w:sz w:val="22"/>
          <w:szCs w:val="22"/>
        </w:rPr>
        <w:t xml:space="preserve"> de insumos em desacordo com os preços de mercado;</w:t>
      </w:r>
    </w:p>
    <w:p w:rsidR="00D7651F" w:rsidRDefault="00866805" w:rsidP="00DF0794">
      <w:pPr>
        <w:widowControl w:val="0"/>
        <w:tabs>
          <w:tab w:val="left" w:pos="993"/>
          <w:tab w:val="left" w:pos="1134"/>
          <w:tab w:val="left" w:pos="1560"/>
        </w:tabs>
        <w:spacing w:before="100" w:beforeAutospacing="1" w:after="100" w:afterAutospacing="1"/>
        <w:ind w:left="1134"/>
        <w:jc w:val="both"/>
        <w:rPr>
          <w:rFonts w:ascii="Arial" w:hAnsi="Arial" w:cs="Arial"/>
          <w:sz w:val="22"/>
          <w:szCs w:val="22"/>
        </w:rPr>
      </w:pPr>
      <w:r w:rsidRPr="00866805">
        <w:rPr>
          <w:rFonts w:ascii="Arial" w:hAnsi="Arial" w:cs="Arial"/>
          <w:b/>
          <w:sz w:val="22"/>
          <w:szCs w:val="22"/>
        </w:rPr>
        <w:t>14.12.5.3.</w:t>
      </w:r>
      <w:r>
        <w:rPr>
          <w:rFonts w:ascii="Arial" w:hAnsi="Arial" w:cs="Arial"/>
          <w:sz w:val="22"/>
          <w:szCs w:val="22"/>
        </w:rPr>
        <w:t xml:space="preserve"> </w:t>
      </w:r>
      <w:r w:rsidR="001325FA" w:rsidRPr="00866805">
        <w:rPr>
          <w:rFonts w:ascii="Arial" w:hAnsi="Arial" w:cs="Arial"/>
          <w:sz w:val="22"/>
          <w:szCs w:val="22"/>
        </w:rPr>
        <w:t>Quantitativos</w:t>
      </w:r>
      <w:r w:rsidR="00D7651F" w:rsidRPr="00866805">
        <w:rPr>
          <w:rFonts w:ascii="Arial" w:hAnsi="Arial" w:cs="Arial"/>
          <w:sz w:val="22"/>
          <w:szCs w:val="22"/>
        </w:rPr>
        <w:t xml:space="preserve"> de mão de obra, materiais ou equipamentos insuficientes para compor a unidade dos serviços;</w:t>
      </w:r>
    </w:p>
    <w:p w:rsidR="00E31B89" w:rsidRPr="00424524" w:rsidRDefault="00E31B89" w:rsidP="00E31B89">
      <w:pPr>
        <w:tabs>
          <w:tab w:val="left" w:pos="851"/>
        </w:tabs>
        <w:spacing w:before="120" w:after="120" w:line="276" w:lineRule="auto"/>
        <w:ind w:left="1134"/>
        <w:jc w:val="both"/>
        <w:rPr>
          <w:rFonts w:ascii="Arial" w:hAnsi="Arial" w:cs="Arial"/>
          <w:sz w:val="22"/>
          <w:szCs w:val="22"/>
        </w:rPr>
      </w:pPr>
      <w:r w:rsidRPr="00424524">
        <w:rPr>
          <w:rFonts w:ascii="Arial" w:hAnsi="Arial" w:cs="Arial"/>
          <w:b/>
          <w:sz w:val="22"/>
          <w:szCs w:val="22"/>
        </w:rPr>
        <w:t>14.12.5</w:t>
      </w:r>
      <w:r w:rsidR="00424524" w:rsidRPr="00424524">
        <w:rPr>
          <w:rFonts w:ascii="Arial" w:hAnsi="Arial" w:cs="Arial"/>
          <w:b/>
          <w:sz w:val="22"/>
          <w:szCs w:val="22"/>
        </w:rPr>
        <w:t>.4</w:t>
      </w:r>
      <w:r w:rsidRPr="00424524">
        <w:rPr>
          <w:rFonts w:ascii="Arial" w:hAnsi="Arial" w:cs="Arial"/>
          <w:b/>
          <w:sz w:val="22"/>
          <w:szCs w:val="22"/>
        </w:rPr>
        <w:t>.</w:t>
      </w:r>
      <w:r w:rsidRPr="00424524">
        <w:rPr>
          <w:rFonts w:ascii="Arial" w:hAnsi="Arial" w:cs="Arial"/>
          <w:sz w:val="22"/>
          <w:szCs w:val="22"/>
        </w:rPr>
        <w:t xml:space="preserve"> A planilha deverá apresentar os valores referentes a Materiais e Mão de Obra, efetivamente separados;</w:t>
      </w:r>
    </w:p>
    <w:p w:rsidR="00866805" w:rsidRDefault="00866805" w:rsidP="00DF0794">
      <w:pPr>
        <w:widowControl w:val="0"/>
        <w:tabs>
          <w:tab w:val="left" w:pos="709"/>
          <w:tab w:val="left" w:pos="993"/>
          <w:tab w:val="left" w:pos="1560"/>
        </w:tabs>
        <w:spacing w:before="100" w:beforeAutospacing="1" w:after="100" w:afterAutospacing="1"/>
        <w:ind w:left="708"/>
        <w:jc w:val="both"/>
        <w:rPr>
          <w:rFonts w:ascii="Arial" w:hAnsi="Arial" w:cs="Arial"/>
          <w:sz w:val="22"/>
          <w:szCs w:val="22"/>
        </w:rPr>
      </w:pPr>
      <w:r w:rsidRPr="00866805">
        <w:rPr>
          <w:rFonts w:ascii="Arial" w:hAnsi="Arial" w:cs="Arial"/>
          <w:b/>
          <w:sz w:val="22"/>
          <w:szCs w:val="22"/>
        </w:rPr>
        <w:lastRenderedPageBreak/>
        <w:t>14.12.6.</w:t>
      </w:r>
      <w:r w:rsidR="00D7651F" w:rsidRPr="006C295E">
        <w:rPr>
          <w:rFonts w:ascii="Arial" w:hAnsi="Arial" w:cs="Arial"/>
          <w:sz w:val="22"/>
          <w:szCs w:val="22"/>
        </w:rPr>
        <w:t>apresentar preços manifestamente inexequíveis, assim considerados aqueles que não venham a ter demonstrada sua viabilidade, através de documentação que comprove que os custos dos insumos são coerentes com os de mercado e que os coeficientes de produtividade são compatíveis com a execução do objeto do contrato;</w:t>
      </w:r>
    </w:p>
    <w:p w:rsidR="00866805" w:rsidRDefault="00866805" w:rsidP="00DF0794">
      <w:pPr>
        <w:widowControl w:val="0"/>
        <w:tabs>
          <w:tab w:val="left" w:pos="709"/>
          <w:tab w:val="left" w:pos="993"/>
          <w:tab w:val="left" w:pos="1560"/>
        </w:tabs>
        <w:spacing w:before="100" w:beforeAutospacing="1" w:after="100" w:afterAutospacing="1"/>
        <w:ind w:left="708"/>
        <w:jc w:val="both"/>
        <w:rPr>
          <w:rFonts w:ascii="Arial" w:hAnsi="Arial" w:cs="Arial"/>
          <w:sz w:val="22"/>
          <w:szCs w:val="22"/>
        </w:rPr>
      </w:pPr>
      <w:r>
        <w:rPr>
          <w:rFonts w:ascii="Arial" w:hAnsi="Arial" w:cs="Arial"/>
          <w:b/>
          <w:sz w:val="22"/>
          <w:szCs w:val="22"/>
        </w:rPr>
        <w:t>14.</w:t>
      </w:r>
      <w:r w:rsidRPr="00866805">
        <w:rPr>
          <w:rFonts w:ascii="Arial" w:hAnsi="Arial" w:cs="Arial"/>
          <w:b/>
          <w:sz w:val="22"/>
          <w:szCs w:val="22"/>
        </w:rPr>
        <w:t>12.7.</w:t>
      </w:r>
      <w:r>
        <w:rPr>
          <w:rFonts w:ascii="Arial" w:hAnsi="Arial" w:cs="Arial"/>
          <w:sz w:val="22"/>
          <w:szCs w:val="22"/>
        </w:rPr>
        <w:t xml:space="preserve"> </w:t>
      </w:r>
      <w:r w:rsidR="00D7651F" w:rsidRPr="00866805">
        <w:rPr>
          <w:rFonts w:ascii="Arial" w:hAnsi="Arial" w:cs="Arial"/>
          <w:sz w:val="22"/>
          <w:szCs w:val="22"/>
        </w:rPr>
        <w:t>Considera-se manifestamente inexequível a proposta cujo valor global proposto seja inferior a 70% (setenta por cento) do menor dos seguintes valores: (a) Média aritmética dos valores das propostas superiores a 50% (cinquenta por cento) do valor orçado pela Administração, ou (b) Valor orçado pela Administração;</w:t>
      </w:r>
    </w:p>
    <w:p w:rsidR="00866805" w:rsidRDefault="00866805" w:rsidP="00DF0794">
      <w:pPr>
        <w:widowControl w:val="0"/>
        <w:tabs>
          <w:tab w:val="left" w:pos="993"/>
          <w:tab w:val="left" w:pos="1560"/>
        </w:tabs>
        <w:spacing w:before="100" w:beforeAutospacing="1" w:after="100" w:afterAutospacing="1"/>
        <w:ind w:left="993"/>
        <w:jc w:val="both"/>
        <w:rPr>
          <w:rFonts w:ascii="Arial" w:hAnsi="Arial" w:cs="Arial"/>
          <w:sz w:val="22"/>
          <w:szCs w:val="22"/>
        </w:rPr>
      </w:pPr>
      <w:r w:rsidRPr="00866805">
        <w:rPr>
          <w:rFonts w:ascii="Arial" w:hAnsi="Arial" w:cs="Arial"/>
          <w:b/>
          <w:sz w:val="22"/>
          <w:szCs w:val="22"/>
        </w:rPr>
        <w:t>14.12.7.1.</w:t>
      </w:r>
      <w:r>
        <w:rPr>
          <w:rFonts w:ascii="Arial" w:hAnsi="Arial" w:cs="Arial"/>
          <w:sz w:val="22"/>
          <w:szCs w:val="22"/>
        </w:rPr>
        <w:t xml:space="preserve"> </w:t>
      </w:r>
      <w:r w:rsidR="00D7651F" w:rsidRPr="00866805">
        <w:rPr>
          <w:rFonts w:ascii="Arial" w:hAnsi="Arial" w:cs="Arial"/>
          <w:sz w:val="22"/>
          <w:szCs w:val="22"/>
        </w:rPr>
        <w:t xml:space="preserve">Nessa situação, será facultado ao licitante o prazo de </w:t>
      </w:r>
      <w:r w:rsidR="00D7651F" w:rsidRPr="00866805">
        <w:rPr>
          <w:rFonts w:ascii="Arial" w:hAnsi="Arial" w:cs="Arial"/>
          <w:b/>
          <w:sz w:val="22"/>
          <w:szCs w:val="22"/>
        </w:rPr>
        <w:t>02(dois) dias úteis</w:t>
      </w:r>
      <w:r w:rsidR="00D7651F" w:rsidRPr="00866805">
        <w:rPr>
          <w:rFonts w:ascii="Arial" w:hAnsi="Arial" w:cs="Arial"/>
          <w:sz w:val="22"/>
          <w:szCs w:val="22"/>
        </w:rPr>
        <w:t xml:space="preserve"> para </w:t>
      </w:r>
      <w:r w:rsidR="00D7651F" w:rsidRPr="00866805">
        <w:rPr>
          <w:rFonts w:ascii="Arial" w:hAnsi="Arial" w:cs="Arial"/>
          <w:sz w:val="22"/>
          <w:szCs w:val="22"/>
          <w:u w:val="single"/>
        </w:rPr>
        <w:t>comprovar a viabilidade dos preços constantes em sua proposta,</w:t>
      </w:r>
      <w:r w:rsidR="00D7651F" w:rsidRPr="00866805">
        <w:rPr>
          <w:rFonts w:ascii="Arial" w:hAnsi="Arial" w:cs="Arial"/>
          <w:sz w:val="22"/>
          <w:szCs w:val="22"/>
        </w:rPr>
        <w:t xml:space="preserve"> conforme parâmetros do artigo 48, inciso II, da Lei n° 8.666, de 1993, </w:t>
      </w:r>
      <w:proofErr w:type="gramStart"/>
      <w:r w:rsidR="00D7651F" w:rsidRPr="00866805">
        <w:rPr>
          <w:rFonts w:ascii="Arial" w:hAnsi="Arial" w:cs="Arial"/>
          <w:sz w:val="22"/>
          <w:szCs w:val="22"/>
        </w:rPr>
        <w:t>sob pena</w:t>
      </w:r>
      <w:proofErr w:type="gramEnd"/>
      <w:r w:rsidR="00D7651F" w:rsidRPr="00866805">
        <w:rPr>
          <w:rFonts w:ascii="Arial" w:hAnsi="Arial" w:cs="Arial"/>
          <w:sz w:val="22"/>
          <w:szCs w:val="22"/>
        </w:rPr>
        <w:t xml:space="preserve"> de desclassificação;</w:t>
      </w:r>
    </w:p>
    <w:p w:rsidR="00046C15" w:rsidRDefault="00866805" w:rsidP="00DF0794">
      <w:pPr>
        <w:widowControl w:val="0"/>
        <w:tabs>
          <w:tab w:val="left" w:pos="993"/>
          <w:tab w:val="left" w:pos="1560"/>
        </w:tabs>
        <w:spacing w:before="100" w:beforeAutospacing="1" w:after="100" w:afterAutospacing="1"/>
        <w:jc w:val="both"/>
        <w:rPr>
          <w:rFonts w:ascii="Arial" w:hAnsi="Arial" w:cs="Arial"/>
          <w:sz w:val="22"/>
          <w:szCs w:val="22"/>
        </w:rPr>
      </w:pPr>
      <w:r w:rsidRPr="00866805">
        <w:rPr>
          <w:rFonts w:ascii="Arial" w:hAnsi="Arial" w:cs="Arial"/>
          <w:b/>
          <w:sz w:val="22"/>
          <w:szCs w:val="22"/>
        </w:rPr>
        <w:t>14.13.</w:t>
      </w:r>
      <w:r>
        <w:rPr>
          <w:rFonts w:ascii="Arial" w:hAnsi="Arial" w:cs="Arial"/>
          <w:sz w:val="22"/>
          <w:szCs w:val="22"/>
        </w:rPr>
        <w:t xml:space="preserve"> </w:t>
      </w:r>
      <w:r w:rsidR="00D7651F" w:rsidRPr="00866805">
        <w:rPr>
          <w:rFonts w:ascii="Arial" w:hAnsi="Arial" w:cs="Arial"/>
          <w:sz w:val="22"/>
          <w:szCs w:val="22"/>
        </w:rPr>
        <w:t>Também será desclassificada a proposta cujo preço global orçado ou o preço de qualquer uma das etapas previstas no cronograma financeiro supere os preços de referência discriminados nos projetos anexos a este Edital;</w:t>
      </w:r>
    </w:p>
    <w:p w:rsidR="00046C15" w:rsidRDefault="00046C15" w:rsidP="00DF0794">
      <w:pPr>
        <w:widowControl w:val="0"/>
        <w:tabs>
          <w:tab w:val="left" w:pos="993"/>
          <w:tab w:val="left" w:pos="1560"/>
        </w:tabs>
        <w:spacing w:before="100" w:beforeAutospacing="1" w:after="100" w:afterAutospacing="1"/>
        <w:jc w:val="both"/>
        <w:rPr>
          <w:rFonts w:ascii="Arial" w:hAnsi="Arial" w:cs="Arial"/>
          <w:sz w:val="22"/>
          <w:szCs w:val="22"/>
        </w:rPr>
      </w:pPr>
      <w:r w:rsidRPr="00046C15">
        <w:rPr>
          <w:rFonts w:ascii="Arial" w:hAnsi="Arial" w:cs="Arial"/>
          <w:b/>
          <w:sz w:val="22"/>
          <w:szCs w:val="22"/>
        </w:rPr>
        <w:t>14.14.</w:t>
      </w:r>
      <w:r>
        <w:rPr>
          <w:rFonts w:ascii="Arial" w:hAnsi="Arial" w:cs="Arial"/>
          <w:sz w:val="22"/>
          <w:szCs w:val="22"/>
        </w:rPr>
        <w:t xml:space="preserve"> </w:t>
      </w:r>
      <w:r w:rsidR="00D7651F" w:rsidRPr="00046C15">
        <w:rPr>
          <w:rFonts w:ascii="Arial" w:hAnsi="Arial" w:cs="Arial"/>
          <w:sz w:val="22"/>
          <w:szCs w:val="22"/>
        </w:rPr>
        <w:t>A participação na presente licitação implica a concordância do licitante com a adequação de todos os projetos anexos a este edital, de modo que eventuais alegações de falhas ou omissões em qualquer das peças, orçamentos, plantas, especificações, memoriais e estudos técnicos preliminares dos projetos não poderão ultrapassar, no seu conjunto, a dez por cento do valor total do futuro contrato, nos termos do art. 13, II do Decreto nº 7.983/2013;</w:t>
      </w:r>
    </w:p>
    <w:p w:rsidR="00046C15" w:rsidRDefault="00046C15" w:rsidP="00DF0794">
      <w:pPr>
        <w:widowControl w:val="0"/>
        <w:tabs>
          <w:tab w:val="left" w:pos="993"/>
          <w:tab w:val="left" w:pos="1560"/>
        </w:tabs>
        <w:spacing w:before="100" w:beforeAutospacing="1" w:after="100" w:afterAutospacing="1"/>
        <w:jc w:val="both"/>
        <w:rPr>
          <w:rFonts w:ascii="Arial" w:hAnsi="Arial" w:cs="Arial"/>
          <w:sz w:val="22"/>
          <w:szCs w:val="22"/>
        </w:rPr>
      </w:pPr>
      <w:r w:rsidRPr="00046C15">
        <w:rPr>
          <w:rFonts w:ascii="Arial" w:hAnsi="Arial" w:cs="Arial"/>
          <w:b/>
          <w:sz w:val="22"/>
          <w:szCs w:val="22"/>
        </w:rPr>
        <w:t>14.15.</w:t>
      </w:r>
      <w:r>
        <w:rPr>
          <w:rFonts w:ascii="Arial" w:hAnsi="Arial" w:cs="Arial"/>
          <w:sz w:val="22"/>
          <w:szCs w:val="22"/>
        </w:rPr>
        <w:t xml:space="preserve"> </w:t>
      </w:r>
      <w:r w:rsidR="00D7651F" w:rsidRPr="00866805">
        <w:rPr>
          <w:rFonts w:ascii="Arial" w:hAnsi="Arial" w:cs="Arial"/>
          <w:sz w:val="22"/>
          <w:szCs w:val="22"/>
        </w:rPr>
        <w:t>Se a proposta de preço não for aceitável, a Comissão de Licitação examinará a proposta subsequente, e, assim sucessivamente, na ordem de classificação;</w:t>
      </w:r>
    </w:p>
    <w:p w:rsidR="00046C15" w:rsidRDefault="00046C15" w:rsidP="00DF0794">
      <w:pPr>
        <w:widowControl w:val="0"/>
        <w:tabs>
          <w:tab w:val="left" w:pos="993"/>
          <w:tab w:val="left" w:pos="1560"/>
        </w:tabs>
        <w:spacing w:before="100" w:beforeAutospacing="1" w:after="100" w:afterAutospacing="1"/>
        <w:jc w:val="both"/>
        <w:rPr>
          <w:rFonts w:ascii="Arial" w:hAnsi="Arial" w:cs="Arial"/>
          <w:sz w:val="22"/>
          <w:szCs w:val="22"/>
        </w:rPr>
      </w:pPr>
      <w:r w:rsidRPr="00046C15">
        <w:rPr>
          <w:rFonts w:ascii="Arial" w:hAnsi="Arial" w:cs="Arial"/>
          <w:b/>
          <w:sz w:val="22"/>
          <w:szCs w:val="22"/>
        </w:rPr>
        <w:t>14.16.</w:t>
      </w:r>
      <w:r>
        <w:rPr>
          <w:rFonts w:ascii="Arial" w:hAnsi="Arial" w:cs="Arial"/>
          <w:sz w:val="22"/>
          <w:szCs w:val="22"/>
        </w:rPr>
        <w:t xml:space="preserve"> </w:t>
      </w:r>
      <w:r w:rsidR="00D7651F" w:rsidRPr="00866805">
        <w:rPr>
          <w:rFonts w:ascii="Arial" w:hAnsi="Arial" w:cs="Arial"/>
          <w:sz w:val="22"/>
          <w:szCs w:val="22"/>
        </w:rPr>
        <w:t>Sempre que a proposta não for aceita, e antes de a Comissão de Licitação passar à subsequente, haverá nova verificação da eventual ocorrência do empate ficto, previsto nos artigos 44 e 45 da LC nº 123, de 2006, seguindo-se a disciplina antes estabelecida, se for o caso;</w:t>
      </w:r>
    </w:p>
    <w:p w:rsidR="00046C15" w:rsidRDefault="00046C15" w:rsidP="00DF0794">
      <w:pPr>
        <w:widowControl w:val="0"/>
        <w:tabs>
          <w:tab w:val="left" w:pos="993"/>
          <w:tab w:val="left" w:pos="1560"/>
        </w:tabs>
        <w:spacing w:before="100" w:beforeAutospacing="1" w:after="100" w:afterAutospacing="1"/>
        <w:jc w:val="both"/>
        <w:rPr>
          <w:rFonts w:ascii="Arial" w:hAnsi="Arial" w:cs="Arial"/>
          <w:sz w:val="22"/>
          <w:szCs w:val="22"/>
        </w:rPr>
      </w:pPr>
      <w:r w:rsidRPr="00046C15">
        <w:rPr>
          <w:rFonts w:ascii="Arial" w:hAnsi="Arial" w:cs="Arial"/>
          <w:b/>
          <w:sz w:val="22"/>
          <w:szCs w:val="22"/>
        </w:rPr>
        <w:t>14.17.</w:t>
      </w:r>
      <w:r>
        <w:rPr>
          <w:rFonts w:ascii="Arial" w:hAnsi="Arial" w:cs="Arial"/>
          <w:sz w:val="22"/>
          <w:szCs w:val="22"/>
        </w:rPr>
        <w:t xml:space="preserve"> </w:t>
      </w:r>
      <w:r w:rsidR="00D7651F" w:rsidRPr="00866805">
        <w:rPr>
          <w:rFonts w:ascii="Arial" w:hAnsi="Arial" w:cs="Arial"/>
          <w:sz w:val="22"/>
          <w:szCs w:val="22"/>
        </w:rPr>
        <w:t xml:space="preserve">Do julgamento das propostas e da classificação, será dada ciência aos licitantes para apresentação de recurso no prazo de </w:t>
      </w:r>
      <w:proofErr w:type="gramStart"/>
      <w:r w:rsidR="00D7651F" w:rsidRPr="00866805">
        <w:rPr>
          <w:rFonts w:ascii="Arial" w:hAnsi="Arial" w:cs="Arial"/>
          <w:sz w:val="22"/>
          <w:szCs w:val="22"/>
        </w:rPr>
        <w:t>5</w:t>
      </w:r>
      <w:proofErr w:type="gramEnd"/>
      <w:r w:rsidR="00D7651F" w:rsidRPr="00866805">
        <w:rPr>
          <w:rFonts w:ascii="Arial" w:hAnsi="Arial" w:cs="Arial"/>
          <w:sz w:val="22"/>
          <w:szCs w:val="22"/>
        </w:rPr>
        <w:t xml:space="preserve"> (cinco) dias úteis. Interposto o recurso, será comunicado aos demais licitantes, que poderão impugná-lo no mesmo prazo;</w:t>
      </w:r>
    </w:p>
    <w:p w:rsidR="00866805" w:rsidRDefault="00046C15" w:rsidP="00DF0794">
      <w:pPr>
        <w:widowControl w:val="0"/>
        <w:tabs>
          <w:tab w:val="left" w:pos="993"/>
          <w:tab w:val="left" w:pos="1560"/>
        </w:tabs>
        <w:spacing w:before="100" w:beforeAutospacing="1" w:after="100" w:afterAutospacing="1"/>
        <w:jc w:val="both"/>
        <w:rPr>
          <w:rFonts w:ascii="Arial" w:hAnsi="Arial" w:cs="Arial"/>
          <w:sz w:val="22"/>
          <w:szCs w:val="22"/>
        </w:rPr>
      </w:pPr>
      <w:r w:rsidRPr="00046C15">
        <w:rPr>
          <w:rFonts w:ascii="Arial" w:hAnsi="Arial" w:cs="Arial"/>
          <w:b/>
          <w:sz w:val="22"/>
          <w:szCs w:val="22"/>
        </w:rPr>
        <w:t>14.18.</w:t>
      </w:r>
      <w:r>
        <w:rPr>
          <w:rFonts w:ascii="Arial" w:hAnsi="Arial" w:cs="Arial"/>
          <w:sz w:val="22"/>
          <w:szCs w:val="22"/>
        </w:rPr>
        <w:t xml:space="preserve"> </w:t>
      </w:r>
      <w:r w:rsidR="00D7651F" w:rsidRPr="00866805">
        <w:rPr>
          <w:rFonts w:ascii="Arial" w:hAnsi="Arial" w:cs="Arial"/>
          <w:sz w:val="22"/>
          <w:szCs w:val="22"/>
        </w:rPr>
        <w:t>Transcorrido o prazo recursal, sem interposição de recurso, ou decididos os recursos interpostos, a Comissão de Licitação encaminhará o procedimento licitatório para homologação do resultado do certame pela autoridade competente e, após, adjudicação do objeto</w:t>
      </w:r>
      <w:r w:rsidR="00E31B89">
        <w:rPr>
          <w:rFonts w:ascii="Arial" w:hAnsi="Arial" w:cs="Arial"/>
          <w:sz w:val="22"/>
          <w:szCs w:val="22"/>
        </w:rPr>
        <w:t xml:space="preserve"> licitado ao licitante vencedor;</w:t>
      </w:r>
    </w:p>
    <w:p w:rsidR="00CB63FA" w:rsidRDefault="00CB63FA" w:rsidP="00DF0794">
      <w:pPr>
        <w:pStyle w:val="Nivel2"/>
        <w:widowControl w:val="0"/>
        <w:numPr>
          <w:ilvl w:val="0"/>
          <w:numId w:val="0"/>
        </w:numPr>
        <w:tabs>
          <w:tab w:val="left" w:pos="709"/>
          <w:tab w:val="left" w:pos="993"/>
          <w:tab w:val="left" w:pos="1560"/>
        </w:tabs>
        <w:spacing w:before="100" w:beforeAutospacing="1" w:after="100" w:afterAutospacing="1" w:line="240" w:lineRule="auto"/>
        <w:rPr>
          <w:rFonts w:ascii="Arial" w:hAnsi="Arial" w:cs="Arial"/>
          <w:sz w:val="22"/>
          <w:szCs w:val="22"/>
        </w:rPr>
      </w:pPr>
      <w:r w:rsidRPr="00CB63FA">
        <w:rPr>
          <w:rFonts w:ascii="Arial" w:hAnsi="Arial" w:cs="Arial"/>
          <w:b/>
          <w:sz w:val="22"/>
          <w:szCs w:val="22"/>
        </w:rPr>
        <w:t>14.19.</w:t>
      </w:r>
      <w:r>
        <w:rPr>
          <w:rFonts w:ascii="Arial" w:hAnsi="Arial" w:cs="Arial"/>
          <w:sz w:val="22"/>
          <w:szCs w:val="22"/>
        </w:rPr>
        <w:t xml:space="preserve"> </w:t>
      </w:r>
      <w:r w:rsidR="00D7651F" w:rsidRPr="00CB63FA">
        <w:rPr>
          <w:rFonts w:ascii="Arial" w:hAnsi="Arial" w:cs="Arial"/>
          <w:sz w:val="22"/>
          <w:szCs w:val="22"/>
        </w:rPr>
        <w:t>A intimação do resultado final do julgamento das propostas será feita mediante publicação na imprensa oficial, salvo se presentes os prepostos dos licitantes no ato público em que foi adotada a decisão, caso em que a intimação será feita por comunicação direta aos interessados e lavrada em ata;</w:t>
      </w:r>
    </w:p>
    <w:p w:rsidR="009D6741" w:rsidRDefault="00CB63FA" w:rsidP="00DF0794">
      <w:pPr>
        <w:pStyle w:val="Nivel2"/>
        <w:widowControl w:val="0"/>
        <w:numPr>
          <w:ilvl w:val="0"/>
          <w:numId w:val="0"/>
        </w:numPr>
        <w:tabs>
          <w:tab w:val="left" w:pos="709"/>
          <w:tab w:val="left" w:pos="993"/>
          <w:tab w:val="left" w:pos="1560"/>
        </w:tabs>
        <w:spacing w:before="100" w:beforeAutospacing="1" w:after="100" w:afterAutospacing="1" w:line="240" w:lineRule="auto"/>
        <w:rPr>
          <w:rFonts w:ascii="Arial" w:hAnsi="Arial" w:cs="Arial"/>
          <w:sz w:val="22"/>
          <w:szCs w:val="22"/>
        </w:rPr>
      </w:pPr>
      <w:r w:rsidRPr="00CB63FA">
        <w:rPr>
          <w:rFonts w:ascii="Arial" w:hAnsi="Arial" w:cs="Arial"/>
          <w:b/>
          <w:sz w:val="22"/>
          <w:szCs w:val="22"/>
        </w:rPr>
        <w:lastRenderedPageBreak/>
        <w:t>14.20.</w:t>
      </w:r>
      <w:r>
        <w:rPr>
          <w:rFonts w:ascii="Arial" w:hAnsi="Arial" w:cs="Arial"/>
          <w:sz w:val="22"/>
          <w:szCs w:val="22"/>
        </w:rPr>
        <w:t xml:space="preserve"> </w:t>
      </w:r>
      <w:r w:rsidR="00D7651F" w:rsidRPr="00CB63FA">
        <w:rPr>
          <w:rFonts w:ascii="Arial" w:hAnsi="Arial" w:cs="Arial"/>
          <w:sz w:val="22"/>
          <w:szCs w:val="22"/>
        </w:rPr>
        <w:t>O resultado do certame será divulgado no Diário Oficial do Estado e Município</w:t>
      </w:r>
      <w:r w:rsidR="00DE4B41">
        <w:rPr>
          <w:rFonts w:ascii="Arial" w:hAnsi="Arial" w:cs="Arial"/>
          <w:sz w:val="22"/>
          <w:szCs w:val="22"/>
        </w:rPr>
        <w:t>.</w:t>
      </w:r>
    </w:p>
    <w:p w:rsidR="0026068D" w:rsidRPr="008B65E9" w:rsidRDefault="0026068D" w:rsidP="007A4D06">
      <w:pPr>
        <w:pStyle w:val="01-Titulo"/>
      </w:pPr>
      <w:bookmarkStart w:id="27" w:name="_Toc514666342"/>
      <w:r w:rsidRPr="008B65E9">
        <w:t>DOS RECURSOS</w:t>
      </w:r>
      <w:bookmarkEnd w:id="27"/>
    </w:p>
    <w:p w:rsidR="00AA5DCE" w:rsidRPr="00743FD9" w:rsidRDefault="00AB140E" w:rsidP="00205964">
      <w:pPr>
        <w:pStyle w:val="11-Numerao1"/>
      </w:pPr>
      <w:r w:rsidRPr="00C22B9F">
        <w:rPr>
          <w:b/>
        </w:rPr>
        <w:t>15.1.</w:t>
      </w:r>
      <w:r w:rsidRPr="00743FD9">
        <w:t xml:space="preserve"> </w:t>
      </w:r>
      <w:r w:rsidR="00C02D0D" w:rsidRPr="00743FD9">
        <w:t>Caberá recurso, no prazo de 0</w:t>
      </w:r>
      <w:r w:rsidR="00DB2BA8" w:rsidRPr="00743FD9">
        <w:t>5</w:t>
      </w:r>
      <w:r w:rsidR="00C02D0D" w:rsidRPr="00743FD9">
        <w:t xml:space="preserve"> (</w:t>
      </w:r>
      <w:r w:rsidR="00DB2BA8" w:rsidRPr="00743FD9">
        <w:t>cinco</w:t>
      </w:r>
      <w:r w:rsidR="00C02D0D" w:rsidRPr="00743FD9">
        <w:t>) dias úteis a contar da data da intimação do ato ou lavratura da ata, quando presentes todos os prepostos dos licitantes ao ato em que foi adotada a decisão ou na ausência de algum licitante, a partir da public</w:t>
      </w:r>
      <w:r w:rsidR="00E9327F" w:rsidRPr="00743FD9">
        <w:t>ação do resultado do ju</w:t>
      </w:r>
      <w:r w:rsidR="00E0158A" w:rsidRPr="00743FD9">
        <w:t>lgamento;</w:t>
      </w:r>
    </w:p>
    <w:p w:rsidR="00AA5DCE" w:rsidRPr="00743FD9" w:rsidRDefault="00AB140E" w:rsidP="00205964">
      <w:pPr>
        <w:pStyle w:val="11-Numerao1"/>
      </w:pPr>
      <w:r w:rsidRPr="00C22B9F">
        <w:rPr>
          <w:b/>
        </w:rPr>
        <w:t>15.2.</w:t>
      </w:r>
      <w:r w:rsidRPr="00743FD9">
        <w:t xml:space="preserve"> </w:t>
      </w:r>
      <w:r w:rsidR="00C02D0D" w:rsidRPr="00743FD9">
        <w:t xml:space="preserve">Os recursos serão dirigidos ao Município de </w:t>
      </w:r>
      <w:r w:rsidR="00E0158A" w:rsidRPr="00743FD9">
        <w:t>Primavera do Leste</w:t>
      </w:r>
      <w:r w:rsidR="00C02D0D" w:rsidRPr="00743FD9">
        <w:t xml:space="preserve">, junto a </w:t>
      </w:r>
      <w:r w:rsidR="00E0158A" w:rsidRPr="00743FD9">
        <w:t xml:space="preserve">Comissão </w:t>
      </w:r>
      <w:proofErr w:type="spellStart"/>
      <w:r w:rsidR="00E0158A" w:rsidRPr="00743FD9">
        <w:t>Permamente</w:t>
      </w:r>
      <w:proofErr w:type="spellEnd"/>
      <w:r w:rsidR="00E0158A" w:rsidRPr="00743FD9">
        <w:t xml:space="preserve"> de Licitação nº 444</w:t>
      </w:r>
      <w:r w:rsidR="00C02D0D" w:rsidRPr="00743FD9">
        <w:t xml:space="preserve">, Centro, CEP </w:t>
      </w:r>
      <w:r w:rsidR="00E0158A" w:rsidRPr="00743FD9">
        <w:t>78850-000</w:t>
      </w:r>
      <w:r w:rsidR="00C02D0D" w:rsidRPr="00743FD9">
        <w:t xml:space="preserve">, </w:t>
      </w:r>
      <w:r w:rsidR="00E0158A" w:rsidRPr="00743FD9">
        <w:t xml:space="preserve">das </w:t>
      </w:r>
      <w:proofErr w:type="gramStart"/>
      <w:r w:rsidR="00C02D0D" w:rsidRPr="00743FD9">
        <w:t>12:00</w:t>
      </w:r>
      <w:proofErr w:type="gramEnd"/>
      <w:r w:rsidR="00C02D0D" w:rsidRPr="00743FD9">
        <w:t xml:space="preserve"> </w:t>
      </w:r>
      <w:r w:rsidR="00E0158A" w:rsidRPr="00743FD9">
        <w:t>as 18:00 horas, direcionada á</w:t>
      </w:r>
      <w:r w:rsidR="00C02D0D" w:rsidRPr="00743FD9">
        <w:t xml:space="preserve"> Presidente de Comissão de Licitação, </w:t>
      </w:r>
      <w:r w:rsidR="00E0158A" w:rsidRPr="00743FD9">
        <w:t>a</w:t>
      </w:r>
      <w:r w:rsidR="00C02D0D" w:rsidRPr="00743FD9">
        <w:t xml:space="preserve"> qual poderá reconsiderar sua decisão, no prazo de 05 (cinco) dias úteis ou, nesse mesmo prazo, encaminhá-los, devidamente informados, para apreciação e decisão da autoridade superior, devendo neste caso a decisão ser proferida dentro do prazo de 0</w:t>
      </w:r>
      <w:r w:rsidR="00DB2BA8" w:rsidRPr="00743FD9">
        <w:t>5</w:t>
      </w:r>
      <w:r w:rsidR="00C02D0D" w:rsidRPr="00743FD9">
        <w:t xml:space="preserve"> (</w:t>
      </w:r>
      <w:r w:rsidR="00DB2BA8" w:rsidRPr="00743FD9">
        <w:t>cinco</w:t>
      </w:r>
      <w:r w:rsidR="00C02D0D" w:rsidRPr="00743FD9">
        <w:t>) dias úteis, contado do recebimento do process</w:t>
      </w:r>
      <w:r w:rsidRPr="00743FD9">
        <w:t>o, sob pena de responsabilidade;</w:t>
      </w:r>
    </w:p>
    <w:p w:rsidR="00941F2D" w:rsidRPr="00743FD9" w:rsidRDefault="00AB140E" w:rsidP="00071B13">
      <w:pPr>
        <w:pStyle w:val="111-Numerao2"/>
        <w:rPr>
          <w:b w:val="0"/>
        </w:rPr>
      </w:pPr>
      <w:r w:rsidRPr="00743FD9">
        <w:t xml:space="preserve">15.3. </w:t>
      </w:r>
      <w:r w:rsidR="00DB2BA8" w:rsidRPr="00743FD9">
        <w:rPr>
          <w:b w:val="0"/>
        </w:rPr>
        <w:t>Alternativamente a</w:t>
      </w:r>
      <w:r w:rsidR="00941F2D" w:rsidRPr="00743FD9">
        <w:rPr>
          <w:b w:val="0"/>
        </w:rPr>
        <w:t xml:space="preserve"> licitante poderá encaminhar a petição via endereço eletrônico:</w:t>
      </w:r>
      <w:r w:rsidR="00941F2D" w:rsidRPr="00743FD9">
        <w:rPr>
          <w:b w:val="0"/>
          <w:u w:val="single" w:color="0000FF"/>
        </w:rPr>
        <w:t xml:space="preserve"> </w:t>
      </w:r>
      <w:hyperlink r:id="rId20" w:history="1">
        <w:r w:rsidR="006430ED" w:rsidRPr="00743FD9">
          <w:rPr>
            <w:rStyle w:val="Hyperlink"/>
            <w:b w:val="0"/>
            <w:u w:color="0000FF"/>
          </w:rPr>
          <w:t>licita3@pva.mt.gov.br</w:t>
        </w:r>
        <w:r w:rsidR="006430ED" w:rsidRPr="00743FD9">
          <w:rPr>
            <w:rStyle w:val="Hyperlink"/>
            <w:b w:val="0"/>
          </w:rPr>
          <w:t xml:space="preserve"> </w:t>
        </w:r>
      </w:hyperlink>
      <w:r w:rsidR="00941F2D" w:rsidRPr="00743FD9">
        <w:rPr>
          <w:b w:val="0"/>
        </w:rPr>
        <w:t xml:space="preserve">sendo que o documento deverá ser assinado, digitalizado e com a </w:t>
      </w:r>
      <w:r w:rsidR="00941F2D" w:rsidRPr="00743FD9">
        <w:rPr>
          <w:b w:val="0"/>
          <w:u w:val="single"/>
        </w:rPr>
        <w:t>qualificação necessária,</w:t>
      </w:r>
      <w:r w:rsidR="00941F2D" w:rsidRPr="00743FD9">
        <w:rPr>
          <w:b w:val="0"/>
        </w:rPr>
        <w:t xml:space="preserve"> inclusive com telefone e endereço eletrônico para a resposta da comissão</w:t>
      </w:r>
      <w:r w:rsidRPr="00743FD9">
        <w:rPr>
          <w:b w:val="0"/>
        </w:rPr>
        <w:t>;</w:t>
      </w:r>
    </w:p>
    <w:p w:rsidR="00AA5DCE" w:rsidRPr="00743FD9" w:rsidRDefault="00AB140E" w:rsidP="00205964">
      <w:pPr>
        <w:pStyle w:val="11-Numerao1"/>
      </w:pPr>
      <w:r w:rsidRPr="00C22B9F">
        <w:rPr>
          <w:b/>
        </w:rPr>
        <w:t>15.4.</w:t>
      </w:r>
      <w:r w:rsidRPr="00743FD9">
        <w:t xml:space="preserve"> </w:t>
      </w:r>
      <w:r w:rsidR="00C02D0D" w:rsidRPr="00743FD9">
        <w:t>Interposto o recurso será comunicado aos demais licitantes que poderão impugná-lo no prazo de 0</w:t>
      </w:r>
      <w:r w:rsidR="00DB2BA8" w:rsidRPr="00743FD9">
        <w:t>5</w:t>
      </w:r>
      <w:r w:rsidR="00C02D0D" w:rsidRPr="00743FD9">
        <w:t xml:space="preserve"> (</w:t>
      </w:r>
      <w:r w:rsidR="00DB2BA8" w:rsidRPr="00743FD9">
        <w:t>cinco</w:t>
      </w:r>
      <w:r w:rsidRPr="00743FD9">
        <w:t>) dias úteis;</w:t>
      </w:r>
    </w:p>
    <w:p w:rsidR="00AA5DCE" w:rsidRPr="00743FD9" w:rsidRDefault="00AB140E" w:rsidP="00205964">
      <w:pPr>
        <w:pStyle w:val="11-Numerao1"/>
      </w:pPr>
      <w:r w:rsidRPr="00C22B9F">
        <w:rPr>
          <w:b/>
        </w:rPr>
        <w:t>15.5.</w:t>
      </w:r>
      <w:r w:rsidRPr="00743FD9">
        <w:t xml:space="preserve"> </w:t>
      </w:r>
      <w:r w:rsidR="00C02D0D" w:rsidRPr="00743FD9">
        <w:t>Os recursos referentes aos atos de habilitação e julgamento das propostas terão efeitos suspensivos, podendo a autoridade competente, motivadamente e presente as razões de interesse público, atribuir aos demais recursos</w:t>
      </w:r>
      <w:r w:rsidRPr="00743FD9">
        <w:t xml:space="preserve"> interposto eficácia suspensiva;</w:t>
      </w:r>
    </w:p>
    <w:p w:rsidR="00AA5DCE" w:rsidRPr="00743FD9" w:rsidRDefault="00AB140E" w:rsidP="00205964">
      <w:pPr>
        <w:pStyle w:val="11-Numerao1"/>
      </w:pPr>
      <w:r w:rsidRPr="00C22B9F">
        <w:rPr>
          <w:b/>
        </w:rPr>
        <w:t>15.6.</w:t>
      </w:r>
      <w:r w:rsidRPr="00743FD9">
        <w:t xml:space="preserve"> </w:t>
      </w:r>
      <w:r w:rsidR="00C02D0D" w:rsidRPr="00743FD9">
        <w:t>Não será conhecido o recurso cuja petição tenha sido apresentada fora do prazo e/ou subscrita por procurador não habilitado legalmente no proce</w:t>
      </w:r>
      <w:r w:rsidRPr="00743FD9">
        <w:t>sso para responder pela empresa;</w:t>
      </w:r>
    </w:p>
    <w:p w:rsidR="00AA5DCE" w:rsidRPr="00743FD9" w:rsidRDefault="00AB140E" w:rsidP="00205964">
      <w:pPr>
        <w:pStyle w:val="11-Numerao1"/>
      </w:pPr>
      <w:r w:rsidRPr="00C22B9F">
        <w:rPr>
          <w:b/>
        </w:rPr>
        <w:t>15.7.</w:t>
      </w:r>
      <w:r w:rsidRPr="00743FD9">
        <w:t xml:space="preserve"> </w:t>
      </w:r>
      <w:r w:rsidR="00C02D0D" w:rsidRPr="00743FD9">
        <w:t>Na contagem dos prazos será excluído o dia do início</w:t>
      </w:r>
      <w:r w:rsidRPr="00743FD9">
        <w:t xml:space="preserve"> e incluído o dia do vencimento;</w:t>
      </w:r>
    </w:p>
    <w:p w:rsidR="00D7651F" w:rsidRPr="00743FD9" w:rsidRDefault="00AB140E" w:rsidP="00205964">
      <w:pPr>
        <w:pStyle w:val="11-Numerao1"/>
      </w:pPr>
      <w:r w:rsidRPr="00C22B9F">
        <w:rPr>
          <w:b/>
        </w:rPr>
        <w:t>15.8.</w:t>
      </w:r>
      <w:r w:rsidRPr="00743FD9">
        <w:t xml:space="preserve"> </w:t>
      </w:r>
      <w:r w:rsidR="00D7651F" w:rsidRPr="00743FD9">
        <w:t>Após cada fase da licitação, os autos do processo ficarão com vista franqueada aos interessados, pelo prazo necessário à interposição de recursos;</w:t>
      </w:r>
    </w:p>
    <w:p w:rsidR="00AA5DCE" w:rsidRPr="00743FD9" w:rsidRDefault="00AB140E" w:rsidP="00205964">
      <w:pPr>
        <w:pStyle w:val="11-Numerao1"/>
      </w:pPr>
      <w:r w:rsidRPr="00C22B9F">
        <w:rPr>
          <w:b/>
        </w:rPr>
        <w:t>15.9.</w:t>
      </w:r>
      <w:r w:rsidRPr="00743FD9">
        <w:t xml:space="preserve"> </w:t>
      </w:r>
      <w:r w:rsidR="00C02D0D" w:rsidRPr="00743FD9">
        <w:t xml:space="preserve">O recurso contra decisão </w:t>
      </w:r>
      <w:r w:rsidR="00A04004" w:rsidRPr="00743FD9">
        <w:t>do (</w:t>
      </w:r>
      <w:r w:rsidR="00C02D0D" w:rsidRPr="00743FD9">
        <w:t>a) Presidente de Comissão</w:t>
      </w:r>
      <w:r w:rsidR="00E9327F" w:rsidRPr="00743FD9">
        <w:t xml:space="preserve"> não terá efeito suspensivo</w:t>
      </w:r>
      <w:r w:rsidRPr="00743FD9">
        <w:t>;</w:t>
      </w:r>
    </w:p>
    <w:p w:rsidR="00D7651F" w:rsidRPr="00743FD9" w:rsidRDefault="00AB140E" w:rsidP="00205964">
      <w:pPr>
        <w:pStyle w:val="11-Numerao1"/>
      </w:pPr>
      <w:r w:rsidRPr="00C22B9F">
        <w:rPr>
          <w:b/>
        </w:rPr>
        <w:t>15.10.</w:t>
      </w:r>
      <w:r w:rsidRPr="00743FD9">
        <w:t xml:space="preserve"> </w:t>
      </w:r>
      <w:r w:rsidR="00C02D0D" w:rsidRPr="00743FD9">
        <w:t>Decididos os recursos contra os atos praticados pelo Presidente de Comissão, a autoridade competente fará a adjudicação do objeto da licitação a licitante vencedora</w:t>
      </w:r>
      <w:r w:rsidRPr="00743FD9">
        <w:t>;</w:t>
      </w:r>
    </w:p>
    <w:p w:rsidR="00D7651F" w:rsidRPr="00743FD9" w:rsidRDefault="00AB140E" w:rsidP="00205964">
      <w:pPr>
        <w:pStyle w:val="11-Numerao1"/>
      </w:pPr>
      <w:r w:rsidRPr="00C22B9F">
        <w:rPr>
          <w:b/>
        </w:rPr>
        <w:t>15.11.</w:t>
      </w:r>
      <w:r w:rsidRPr="00743FD9">
        <w:t xml:space="preserve"> </w:t>
      </w:r>
      <w:r w:rsidR="00CA276C" w:rsidRPr="00743FD9">
        <w:t xml:space="preserve">O resultado </w:t>
      </w:r>
      <w:r w:rsidR="00967AF4" w:rsidRPr="00743FD9">
        <w:t>do recurso</w:t>
      </w:r>
      <w:r w:rsidR="00CA276C" w:rsidRPr="00743FD9">
        <w:t xml:space="preserve"> será publicado e divulgado </w:t>
      </w:r>
      <w:r w:rsidR="00705836" w:rsidRPr="00743FD9">
        <w:t>pelo (</w:t>
      </w:r>
      <w:r w:rsidR="00CA276C" w:rsidRPr="00743FD9">
        <w:t xml:space="preserve">a) Presidente de Comissão </w:t>
      </w:r>
      <w:r w:rsidR="00D7651F" w:rsidRPr="00743FD9">
        <w:t>no Diário Oficial do Estado e Município</w:t>
      </w:r>
      <w:r w:rsidRPr="00743FD9">
        <w:t>.</w:t>
      </w:r>
    </w:p>
    <w:p w:rsidR="009D6741" w:rsidRPr="00743FD9" w:rsidRDefault="009D6741" w:rsidP="00205964">
      <w:pPr>
        <w:pStyle w:val="11-Numerao1"/>
      </w:pPr>
    </w:p>
    <w:p w:rsidR="00D7651F" w:rsidRPr="00AB140E" w:rsidRDefault="00D7651F" w:rsidP="007A4D06">
      <w:pPr>
        <w:pStyle w:val="01-Titulo"/>
      </w:pPr>
      <w:r w:rsidRPr="00AB140E">
        <w:lastRenderedPageBreak/>
        <w:t xml:space="preserve">DA GARANTIA DE EXECUÇÃO </w:t>
      </w:r>
    </w:p>
    <w:p w:rsidR="00D7651F" w:rsidRPr="006C295E" w:rsidRDefault="00AB140E" w:rsidP="00DF0794">
      <w:pPr>
        <w:widowControl w:val="0"/>
        <w:tabs>
          <w:tab w:val="left" w:pos="567"/>
          <w:tab w:val="left" w:pos="709"/>
          <w:tab w:val="left" w:pos="851"/>
        </w:tabs>
        <w:spacing w:before="100" w:beforeAutospacing="1" w:after="100" w:afterAutospacing="1"/>
        <w:jc w:val="both"/>
        <w:rPr>
          <w:rFonts w:ascii="Arial" w:hAnsi="Arial" w:cs="Arial"/>
          <w:bCs/>
          <w:iCs/>
          <w:color w:val="000000"/>
          <w:sz w:val="22"/>
          <w:szCs w:val="22"/>
        </w:rPr>
      </w:pPr>
      <w:r w:rsidRPr="00AB140E">
        <w:rPr>
          <w:rFonts w:ascii="Arial" w:hAnsi="Arial" w:cs="Arial"/>
          <w:b/>
          <w:bCs/>
          <w:iCs/>
          <w:color w:val="000000"/>
          <w:sz w:val="22"/>
          <w:szCs w:val="22"/>
        </w:rPr>
        <w:t>16.1.</w:t>
      </w:r>
      <w:r>
        <w:rPr>
          <w:rFonts w:ascii="Arial" w:hAnsi="Arial" w:cs="Arial"/>
          <w:bCs/>
          <w:iCs/>
          <w:color w:val="000000"/>
          <w:sz w:val="22"/>
          <w:szCs w:val="22"/>
        </w:rPr>
        <w:t xml:space="preserve"> </w:t>
      </w:r>
      <w:r w:rsidR="00D7651F" w:rsidRPr="006C295E">
        <w:rPr>
          <w:rFonts w:ascii="Arial" w:hAnsi="Arial" w:cs="Arial"/>
          <w:bCs/>
          <w:iCs/>
          <w:color w:val="000000"/>
          <w:sz w:val="22"/>
          <w:szCs w:val="22"/>
        </w:rPr>
        <w:t xml:space="preserve">O adjudicatário, no </w:t>
      </w:r>
      <w:r w:rsidR="00D7651F" w:rsidRPr="006C295E">
        <w:rPr>
          <w:rFonts w:ascii="Arial" w:hAnsi="Arial" w:cs="Arial"/>
          <w:bCs/>
          <w:iCs/>
          <w:sz w:val="22"/>
          <w:szCs w:val="22"/>
        </w:rPr>
        <w:t>prazo de 10 (dez) dias após</w:t>
      </w:r>
      <w:r w:rsidR="00D7651F" w:rsidRPr="006C295E">
        <w:rPr>
          <w:rFonts w:ascii="Arial" w:hAnsi="Arial" w:cs="Arial"/>
          <w:bCs/>
          <w:iCs/>
          <w:color w:val="000000"/>
          <w:sz w:val="22"/>
          <w:szCs w:val="22"/>
        </w:rPr>
        <w:t xml:space="preserve"> a assinatura do Termo de Contrato, prestará garantia no valor correspondente </w:t>
      </w:r>
      <w:r w:rsidR="00D7651F" w:rsidRPr="006C295E">
        <w:rPr>
          <w:rFonts w:ascii="Arial" w:hAnsi="Arial" w:cs="Arial"/>
          <w:bCs/>
          <w:iCs/>
          <w:sz w:val="22"/>
          <w:szCs w:val="22"/>
        </w:rPr>
        <w:t>a 5% (cinco por cento) do</w:t>
      </w:r>
      <w:r w:rsidR="00D7651F" w:rsidRPr="006C295E">
        <w:rPr>
          <w:rFonts w:ascii="Arial" w:hAnsi="Arial" w:cs="Arial"/>
          <w:bCs/>
          <w:iCs/>
          <w:color w:val="000000"/>
          <w:sz w:val="22"/>
          <w:szCs w:val="22"/>
        </w:rPr>
        <w:t xml:space="preserve"> valor do Contrato, que será liberada de acordo com as condições previstas neste Edital, conforme disposto no art. 56 da Lei nº 8.666, de 1993, desde que cumpridas </w:t>
      </w:r>
      <w:proofErr w:type="gramStart"/>
      <w:r w:rsidR="00D7651F" w:rsidRPr="006C295E">
        <w:rPr>
          <w:rFonts w:ascii="Arial" w:hAnsi="Arial" w:cs="Arial"/>
          <w:bCs/>
          <w:iCs/>
          <w:color w:val="000000"/>
          <w:sz w:val="22"/>
          <w:szCs w:val="22"/>
        </w:rPr>
        <w:t>as</w:t>
      </w:r>
      <w:proofErr w:type="gramEnd"/>
      <w:r w:rsidR="00D7651F" w:rsidRPr="006C295E">
        <w:rPr>
          <w:rFonts w:ascii="Arial" w:hAnsi="Arial" w:cs="Arial"/>
          <w:bCs/>
          <w:iCs/>
          <w:color w:val="000000"/>
          <w:sz w:val="22"/>
          <w:szCs w:val="22"/>
        </w:rPr>
        <w:t xml:space="preserve"> obrigações contratuais;</w:t>
      </w:r>
    </w:p>
    <w:p w:rsidR="00D7651F" w:rsidRPr="006C295E" w:rsidRDefault="00AB140E" w:rsidP="00DF0794">
      <w:pPr>
        <w:widowControl w:val="0"/>
        <w:tabs>
          <w:tab w:val="left" w:pos="709"/>
          <w:tab w:val="left" w:pos="851"/>
          <w:tab w:val="left" w:pos="1134"/>
        </w:tabs>
        <w:spacing w:before="100" w:beforeAutospacing="1" w:after="100" w:afterAutospacing="1"/>
        <w:ind w:left="709"/>
        <w:jc w:val="both"/>
        <w:rPr>
          <w:rFonts w:ascii="Arial" w:hAnsi="Arial" w:cs="Arial"/>
          <w:bCs/>
          <w:iCs/>
          <w:color w:val="000000"/>
          <w:sz w:val="22"/>
          <w:szCs w:val="22"/>
        </w:rPr>
      </w:pPr>
      <w:r w:rsidRPr="00AB140E">
        <w:rPr>
          <w:rFonts w:ascii="Arial" w:hAnsi="Arial" w:cs="Arial"/>
          <w:b/>
          <w:sz w:val="22"/>
          <w:szCs w:val="22"/>
        </w:rPr>
        <w:t>16.1.1.</w:t>
      </w:r>
      <w:r>
        <w:rPr>
          <w:rFonts w:ascii="Arial" w:hAnsi="Arial" w:cs="Arial"/>
          <w:sz w:val="22"/>
          <w:szCs w:val="22"/>
        </w:rPr>
        <w:t xml:space="preserve"> </w:t>
      </w:r>
      <w:r w:rsidR="00D7651F" w:rsidRPr="006C295E">
        <w:rPr>
          <w:rFonts w:ascii="Arial" w:hAnsi="Arial" w:cs="Arial"/>
          <w:sz w:val="22"/>
          <w:szCs w:val="22"/>
        </w:rPr>
        <w:t>A inobservância do prazo fixado para apresentação da garantia acarretará a aplicação</w:t>
      </w:r>
      <w:r w:rsidR="00D7651F" w:rsidRPr="006C295E">
        <w:rPr>
          <w:rFonts w:ascii="Arial" w:hAnsi="Arial" w:cs="Arial"/>
          <w:bCs/>
          <w:iCs/>
          <w:color w:val="000000"/>
          <w:sz w:val="22"/>
          <w:szCs w:val="22"/>
        </w:rPr>
        <w:t xml:space="preserve"> de multa de 0,07% (sete centésimos por cento) do valor do contrato por dia de atraso, até o máximo de 2% (dois por cento); </w:t>
      </w:r>
    </w:p>
    <w:p w:rsidR="00AB140E" w:rsidRDefault="00AB140E" w:rsidP="00DF0794">
      <w:pPr>
        <w:widowControl w:val="0"/>
        <w:tabs>
          <w:tab w:val="left" w:pos="709"/>
          <w:tab w:val="left" w:pos="851"/>
          <w:tab w:val="left" w:pos="1134"/>
        </w:tabs>
        <w:spacing w:before="100" w:beforeAutospacing="1" w:after="100" w:afterAutospacing="1"/>
        <w:ind w:left="709"/>
        <w:jc w:val="both"/>
        <w:rPr>
          <w:rFonts w:ascii="Arial" w:hAnsi="Arial" w:cs="Arial"/>
          <w:bCs/>
          <w:iCs/>
          <w:color w:val="000000"/>
          <w:sz w:val="22"/>
          <w:szCs w:val="22"/>
        </w:rPr>
      </w:pPr>
      <w:r w:rsidRPr="00AB140E">
        <w:rPr>
          <w:rFonts w:ascii="Arial" w:hAnsi="Arial" w:cs="Arial"/>
          <w:b/>
          <w:bCs/>
          <w:iCs/>
          <w:color w:val="000000"/>
          <w:sz w:val="22"/>
          <w:szCs w:val="22"/>
        </w:rPr>
        <w:t>16.1.2.</w:t>
      </w:r>
      <w:r>
        <w:rPr>
          <w:rFonts w:ascii="Arial" w:hAnsi="Arial" w:cs="Arial"/>
          <w:bCs/>
          <w:iCs/>
          <w:color w:val="000000"/>
          <w:sz w:val="22"/>
          <w:szCs w:val="22"/>
        </w:rPr>
        <w:t xml:space="preserve"> </w:t>
      </w:r>
      <w:r w:rsidR="00D7651F" w:rsidRPr="00AB140E">
        <w:rPr>
          <w:rFonts w:ascii="Arial" w:hAnsi="Arial" w:cs="Arial"/>
          <w:bCs/>
          <w:iCs/>
          <w:color w:val="000000"/>
          <w:sz w:val="22"/>
          <w:szCs w:val="22"/>
        </w:rPr>
        <w:t>O atraso superior a 25 (vinte e cinco dias) dias autoriza a Administração a promover a rescisão do contrato por descumprimento ou cumprimento irregular de suas cláusulas conforme dispõem os incisos I e II do art. 78 da Lei n. 8.666, de 1993;</w:t>
      </w:r>
    </w:p>
    <w:p w:rsidR="00AB140E" w:rsidRDefault="00AB140E" w:rsidP="00DF0794">
      <w:pPr>
        <w:widowControl w:val="0"/>
        <w:tabs>
          <w:tab w:val="left" w:pos="709"/>
          <w:tab w:val="left" w:pos="851"/>
          <w:tab w:val="left" w:pos="1134"/>
        </w:tabs>
        <w:spacing w:before="100" w:beforeAutospacing="1" w:after="100" w:afterAutospacing="1"/>
        <w:ind w:left="709"/>
        <w:jc w:val="both"/>
        <w:rPr>
          <w:rFonts w:ascii="Arial" w:hAnsi="Arial" w:cs="Arial"/>
          <w:bCs/>
          <w:iCs/>
          <w:color w:val="000000"/>
          <w:sz w:val="22"/>
          <w:szCs w:val="22"/>
        </w:rPr>
      </w:pPr>
      <w:r w:rsidRPr="00AB140E">
        <w:rPr>
          <w:rFonts w:ascii="Arial" w:hAnsi="Arial" w:cs="Arial"/>
          <w:b/>
          <w:bCs/>
          <w:iCs/>
          <w:color w:val="000000"/>
          <w:sz w:val="22"/>
          <w:szCs w:val="22"/>
        </w:rPr>
        <w:t>16.1.2.</w:t>
      </w:r>
      <w:r>
        <w:rPr>
          <w:rFonts w:ascii="Arial" w:hAnsi="Arial" w:cs="Arial"/>
          <w:bCs/>
          <w:iCs/>
          <w:color w:val="000000"/>
          <w:sz w:val="22"/>
          <w:szCs w:val="22"/>
        </w:rPr>
        <w:t xml:space="preserve"> </w:t>
      </w:r>
      <w:r w:rsidR="00D7651F" w:rsidRPr="006C295E">
        <w:rPr>
          <w:rFonts w:ascii="Arial" w:hAnsi="Arial" w:cs="Arial"/>
          <w:bCs/>
          <w:iCs/>
          <w:color w:val="000000"/>
          <w:sz w:val="22"/>
          <w:szCs w:val="22"/>
        </w:rPr>
        <w:t xml:space="preserve">Caso o valor global da proposta da Adjudicatária seja inferior a 80% (oitenta por cento) do menor valor a que se referem </w:t>
      </w:r>
      <w:proofErr w:type="gramStart"/>
      <w:r w:rsidR="00D7651F" w:rsidRPr="006C295E">
        <w:rPr>
          <w:rFonts w:ascii="Arial" w:hAnsi="Arial" w:cs="Arial"/>
          <w:bCs/>
          <w:iCs/>
          <w:color w:val="000000"/>
          <w:sz w:val="22"/>
          <w:szCs w:val="22"/>
        </w:rPr>
        <w:t>as</w:t>
      </w:r>
      <w:proofErr w:type="gramEnd"/>
      <w:r w:rsidR="00D7651F" w:rsidRPr="006C295E">
        <w:rPr>
          <w:rFonts w:ascii="Arial" w:hAnsi="Arial" w:cs="Arial"/>
          <w:bCs/>
          <w:iCs/>
          <w:color w:val="000000"/>
          <w:sz w:val="22"/>
          <w:szCs w:val="22"/>
        </w:rPr>
        <w:t xml:space="preserve"> alíneas “a” e “b” do § 1º do artigo 48 da Lei n° 8.666, de 1993, será exigida, para a assinatura do contrato, prestação de garantia adicional, igual à diferença entre o menor valor calculado com base no citado dispositivo legal e o valor da correspondente proposta;</w:t>
      </w:r>
    </w:p>
    <w:p w:rsidR="00AB140E" w:rsidRDefault="00AB140E" w:rsidP="00DF0794">
      <w:pPr>
        <w:widowControl w:val="0"/>
        <w:tabs>
          <w:tab w:val="left" w:pos="0"/>
          <w:tab w:val="left" w:pos="851"/>
          <w:tab w:val="left" w:pos="1134"/>
        </w:tabs>
        <w:spacing w:before="100" w:beforeAutospacing="1" w:after="100" w:afterAutospacing="1"/>
        <w:jc w:val="both"/>
        <w:rPr>
          <w:rFonts w:ascii="Arial" w:hAnsi="Arial" w:cs="Arial"/>
          <w:bCs/>
          <w:iCs/>
          <w:color w:val="000000"/>
          <w:sz w:val="22"/>
          <w:szCs w:val="22"/>
        </w:rPr>
      </w:pPr>
      <w:r>
        <w:rPr>
          <w:rFonts w:ascii="Arial" w:hAnsi="Arial" w:cs="Arial"/>
          <w:b/>
          <w:bCs/>
          <w:iCs/>
          <w:color w:val="000000"/>
          <w:sz w:val="22"/>
          <w:szCs w:val="22"/>
        </w:rPr>
        <w:t>16</w:t>
      </w:r>
      <w:r w:rsidRPr="00AB140E">
        <w:rPr>
          <w:rFonts w:ascii="Arial" w:hAnsi="Arial" w:cs="Arial"/>
          <w:b/>
          <w:bCs/>
          <w:iCs/>
          <w:color w:val="000000"/>
          <w:sz w:val="22"/>
          <w:szCs w:val="22"/>
        </w:rPr>
        <w:t>.2.</w:t>
      </w:r>
      <w:r>
        <w:rPr>
          <w:rFonts w:ascii="Arial" w:hAnsi="Arial" w:cs="Arial"/>
          <w:bCs/>
          <w:iCs/>
          <w:color w:val="000000"/>
          <w:sz w:val="22"/>
          <w:szCs w:val="22"/>
        </w:rPr>
        <w:t xml:space="preserve"> </w:t>
      </w:r>
      <w:r w:rsidR="00D7651F" w:rsidRPr="00AB140E">
        <w:rPr>
          <w:rFonts w:ascii="Arial" w:hAnsi="Arial" w:cs="Arial"/>
          <w:bCs/>
          <w:iCs/>
          <w:color w:val="000000"/>
          <w:sz w:val="22"/>
          <w:szCs w:val="22"/>
        </w:rPr>
        <w:t xml:space="preserve">A validade da garantia, qualquer que seja a modalidade escolhida, deverá abranger um período mínimo de </w:t>
      </w:r>
      <w:proofErr w:type="gramStart"/>
      <w:r w:rsidR="00D7651F" w:rsidRPr="00AB140E">
        <w:rPr>
          <w:rFonts w:ascii="Arial" w:hAnsi="Arial" w:cs="Arial"/>
          <w:bCs/>
          <w:iCs/>
          <w:color w:val="000000"/>
          <w:sz w:val="22"/>
          <w:szCs w:val="22"/>
        </w:rPr>
        <w:t>3</w:t>
      </w:r>
      <w:proofErr w:type="gramEnd"/>
      <w:r w:rsidR="00D7651F" w:rsidRPr="00AB140E">
        <w:rPr>
          <w:rFonts w:ascii="Arial" w:hAnsi="Arial" w:cs="Arial"/>
          <w:bCs/>
          <w:iCs/>
          <w:color w:val="000000"/>
          <w:sz w:val="22"/>
          <w:szCs w:val="22"/>
        </w:rPr>
        <w:t xml:space="preserve"> (três) meses após o término da vigência contratual;</w:t>
      </w:r>
    </w:p>
    <w:p w:rsidR="00D7651F" w:rsidRPr="00AB140E" w:rsidRDefault="00AB140E" w:rsidP="00DF0794">
      <w:pPr>
        <w:widowControl w:val="0"/>
        <w:tabs>
          <w:tab w:val="left" w:pos="0"/>
          <w:tab w:val="left" w:pos="851"/>
          <w:tab w:val="left" w:pos="1134"/>
        </w:tabs>
        <w:spacing w:before="100" w:beforeAutospacing="1" w:after="100" w:afterAutospacing="1"/>
        <w:jc w:val="both"/>
        <w:rPr>
          <w:rFonts w:ascii="Arial" w:hAnsi="Arial" w:cs="Arial"/>
          <w:bCs/>
          <w:iCs/>
          <w:color w:val="000000"/>
          <w:sz w:val="22"/>
          <w:szCs w:val="22"/>
        </w:rPr>
      </w:pPr>
      <w:r w:rsidRPr="00AB140E">
        <w:rPr>
          <w:rFonts w:ascii="Arial" w:hAnsi="Arial" w:cs="Arial"/>
          <w:b/>
          <w:bCs/>
          <w:iCs/>
          <w:color w:val="000000"/>
          <w:sz w:val="22"/>
          <w:szCs w:val="22"/>
        </w:rPr>
        <w:t>16.3.</w:t>
      </w:r>
      <w:r>
        <w:rPr>
          <w:rFonts w:ascii="Arial" w:hAnsi="Arial" w:cs="Arial"/>
          <w:bCs/>
          <w:iCs/>
          <w:color w:val="000000"/>
          <w:sz w:val="22"/>
          <w:szCs w:val="22"/>
        </w:rPr>
        <w:t xml:space="preserve"> </w:t>
      </w:r>
      <w:r w:rsidR="00D7651F" w:rsidRPr="00AB140E">
        <w:rPr>
          <w:rFonts w:ascii="Arial" w:hAnsi="Arial" w:cs="Arial"/>
          <w:sz w:val="22"/>
          <w:szCs w:val="22"/>
        </w:rPr>
        <w:t xml:space="preserve">A garantia </w:t>
      </w:r>
      <w:proofErr w:type="gramStart"/>
      <w:r w:rsidR="00D7651F" w:rsidRPr="00AB140E">
        <w:rPr>
          <w:rFonts w:ascii="Arial" w:hAnsi="Arial" w:cs="Arial"/>
          <w:sz w:val="22"/>
          <w:szCs w:val="22"/>
        </w:rPr>
        <w:t>assegurará,</w:t>
      </w:r>
      <w:proofErr w:type="gramEnd"/>
      <w:r w:rsidR="00D7651F" w:rsidRPr="00AB140E">
        <w:rPr>
          <w:rFonts w:ascii="Arial" w:hAnsi="Arial" w:cs="Arial"/>
          <w:sz w:val="22"/>
          <w:szCs w:val="22"/>
        </w:rPr>
        <w:t xml:space="preserve"> qualquer que seja a modalidade escolhida, o pagamento de: </w:t>
      </w:r>
    </w:p>
    <w:p w:rsidR="00AB140E" w:rsidRDefault="00AB140E" w:rsidP="00DF0794">
      <w:pPr>
        <w:widowControl w:val="0"/>
        <w:tabs>
          <w:tab w:val="left" w:pos="709"/>
          <w:tab w:val="left" w:pos="851"/>
          <w:tab w:val="left" w:pos="1134"/>
        </w:tabs>
        <w:spacing w:before="100" w:beforeAutospacing="1" w:after="100" w:afterAutospacing="1"/>
        <w:ind w:left="709"/>
        <w:jc w:val="both"/>
        <w:rPr>
          <w:rFonts w:ascii="Arial" w:hAnsi="Arial" w:cs="Arial"/>
          <w:bCs/>
          <w:iCs/>
          <w:color w:val="000000"/>
          <w:sz w:val="22"/>
          <w:szCs w:val="22"/>
        </w:rPr>
      </w:pPr>
      <w:r w:rsidRPr="00AB140E">
        <w:rPr>
          <w:rFonts w:ascii="Arial" w:hAnsi="Arial" w:cs="Arial"/>
          <w:b/>
          <w:bCs/>
          <w:iCs/>
          <w:color w:val="000000"/>
          <w:sz w:val="22"/>
          <w:szCs w:val="22"/>
        </w:rPr>
        <w:t>16.3.1.</w:t>
      </w:r>
      <w:r>
        <w:rPr>
          <w:rFonts w:ascii="Arial" w:hAnsi="Arial" w:cs="Arial"/>
          <w:bCs/>
          <w:iCs/>
          <w:color w:val="000000"/>
          <w:sz w:val="22"/>
          <w:szCs w:val="22"/>
        </w:rPr>
        <w:t xml:space="preserve"> </w:t>
      </w:r>
      <w:r w:rsidR="003F5D3D" w:rsidRPr="006C295E">
        <w:rPr>
          <w:rFonts w:ascii="Arial" w:hAnsi="Arial" w:cs="Arial"/>
          <w:bCs/>
          <w:iCs/>
          <w:color w:val="000000"/>
          <w:sz w:val="22"/>
          <w:szCs w:val="22"/>
        </w:rPr>
        <w:t>Prejuízo</w:t>
      </w:r>
      <w:r w:rsidR="00D7651F" w:rsidRPr="006C295E">
        <w:rPr>
          <w:rFonts w:ascii="Arial" w:hAnsi="Arial" w:cs="Arial"/>
          <w:bCs/>
          <w:iCs/>
          <w:color w:val="000000"/>
          <w:sz w:val="22"/>
          <w:szCs w:val="22"/>
        </w:rPr>
        <w:t xml:space="preserve"> advindo do não cumprimento do objeto do contrato e do não adimplemento das demais obrigações nele previstas; </w:t>
      </w:r>
    </w:p>
    <w:p w:rsidR="00AB140E" w:rsidRDefault="00AB140E" w:rsidP="00DF0794">
      <w:pPr>
        <w:widowControl w:val="0"/>
        <w:tabs>
          <w:tab w:val="left" w:pos="709"/>
          <w:tab w:val="left" w:pos="851"/>
          <w:tab w:val="left" w:pos="1134"/>
        </w:tabs>
        <w:spacing w:before="100" w:beforeAutospacing="1" w:after="100" w:afterAutospacing="1"/>
        <w:ind w:left="709"/>
        <w:jc w:val="both"/>
        <w:rPr>
          <w:rFonts w:ascii="Arial" w:hAnsi="Arial" w:cs="Arial"/>
          <w:bCs/>
          <w:iCs/>
          <w:color w:val="000000"/>
          <w:sz w:val="22"/>
          <w:szCs w:val="22"/>
        </w:rPr>
      </w:pPr>
      <w:r w:rsidRPr="00AB140E">
        <w:rPr>
          <w:rFonts w:ascii="Arial" w:hAnsi="Arial" w:cs="Arial"/>
          <w:b/>
          <w:bCs/>
          <w:iCs/>
          <w:color w:val="000000"/>
          <w:sz w:val="22"/>
          <w:szCs w:val="22"/>
        </w:rPr>
        <w:t>16.3.2.</w:t>
      </w:r>
      <w:r>
        <w:rPr>
          <w:rFonts w:ascii="Arial" w:hAnsi="Arial" w:cs="Arial"/>
          <w:bCs/>
          <w:iCs/>
          <w:color w:val="000000"/>
          <w:sz w:val="22"/>
          <w:szCs w:val="22"/>
        </w:rPr>
        <w:t xml:space="preserve"> </w:t>
      </w:r>
      <w:r w:rsidR="003F5D3D" w:rsidRPr="006C295E">
        <w:rPr>
          <w:rFonts w:ascii="Arial" w:hAnsi="Arial" w:cs="Arial"/>
          <w:bCs/>
          <w:iCs/>
          <w:color w:val="000000"/>
          <w:sz w:val="22"/>
          <w:szCs w:val="22"/>
        </w:rPr>
        <w:t>Prejuízos</w:t>
      </w:r>
      <w:r w:rsidR="00D7651F" w:rsidRPr="006C295E">
        <w:rPr>
          <w:rFonts w:ascii="Arial" w:hAnsi="Arial" w:cs="Arial"/>
          <w:bCs/>
          <w:iCs/>
          <w:color w:val="000000"/>
          <w:sz w:val="22"/>
          <w:szCs w:val="22"/>
        </w:rPr>
        <w:t xml:space="preserve"> causados à Contratante ou a terceiro, decorrentes de culpa ou dolo durante a execução do contrato; </w:t>
      </w:r>
    </w:p>
    <w:p w:rsidR="00AB140E" w:rsidRDefault="00AB140E" w:rsidP="00DF0794">
      <w:pPr>
        <w:widowControl w:val="0"/>
        <w:tabs>
          <w:tab w:val="left" w:pos="709"/>
          <w:tab w:val="left" w:pos="851"/>
          <w:tab w:val="left" w:pos="1134"/>
        </w:tabs>
        <w:spacing w:before="100" w:beforeAutospacing="1" w:after="100" w:afterAutospacing="1"/>
        <w:ind w:left="709"/>
        <w:jc w:val="both"/>
        <w:rPr>
          <w:rFonts w:ascii="Arial" w:hAnsi="Arial" w:cs="Arial"/>
          <w:bCs/>
          <w:iCs/>
          <w:color w:val="000000"/>
          <w:sz w:val="22"/>
          <w:szCs w:val="22"/>
        </w:rPr>
      </w:pPr>
      <w:r w:rsidRPr="00AB140E">
        <w:rPr>
          <w:rFonts w:ascii="Arial" w:hAnsi="Arial" w:cs="Arial"/>
          <w:b/>
          <w:bCs/>
          <w:iCs/>
          <w:color w:val="000000"/>
          <w:sz w:val="22"/>
          <w:szCs w:val="22"/>
        </w:rPr>
        <w:t>16.3.3.</w:t>
      </w:r>
      <w:r>
        <w:rPr>
          <w:rFonts w:ascii="Arial" w:hAnsi="Arial" w:cs="Arial"/>
          <w:bCs/>
          <w:iCs/>
          <w:color w:val="000000"/>
          <w:sz w:val="22"/>
          <w:szCs w:val="22"/>
        </w:rPr>
        <w:t xml:space="preserve"> </w:t>
      </w:r>
      <w:r w:rsidR="003F5D3D" w:rsidRPr="00AB140E">
        <w:rPr>
          <w:rFonts w:ascii="Arial" w:hAnsi="Arial" w:cs="Arial"/>
          <w:bCs/>
          <w:iCs/>
          <w:color w:val="000000"/>
          <w:sz w:val="22"/>
          <w:szCs w:val="22"/>
        </w:rPr>
        <w:t>As</w:t>
      </w:r>
      <w:r w:rsidR="00D7651F" w:rsidRPr="00AB140E">
        <w:rPr>
          <w:rFonts w:ascii="Arial" w:hAnsi="Arial" w:cs="Arial"/>
          <w:bCs/>
          <w:iCs/>
          <w:color w:val="000000"/>
          <w:sz w:val="22"/>
          <w:szCs w:val="22"/>
        </w:rPr>
        <w:t xml:space="preserve"> multas moratórias e punitivas aplicadas pela Contratante à Contratada;</w:t>
      </w:r>
      <w:proofErr w:type="gramStart"/>
      <w:r w:rsidR="00D7651F" w:rsidRPr="00AB140E">
        <w:rPr>
          <w:rFonts w:ascii="Arial" w:hAnsi="Arial" w:cs="Arial"/>
          <w:bCs/>
          <w:iCs/>
          <w:color w:val="000000"/>
          <w:sz w:val="22"/>
          <w:szCs w:val="22"/>
        </w:rPr>
        <w:t xml:space="preserve">  </w:t>
      </w:r>
    </w:p>
    <w:p w:rsidR="00AB140E" w:rsidRDefault="00AB140E" w:rsidP="00DF0794">
      <w:pPr>
        <w:widowControl w:val="0"/>
        <w:tabs>
          <w:tab w:val="left" w:pos="709"/>
          <w:tab w:val="left" w:pos="851"/>
          <w:tab w:val="left" w:pos="1134"/>
        </w:tabs>
        <w:spacing w:before="100" w:beforeAutospacing="1" w:after="100" w:afterAutospacing="1"/>
        <w:ind w:left="709"/>
        <w:jc w:val="both"/>
        <w:rPr>
          <w:rFonts w:ascii="Arial" w:hAnsi="Arial" w:cs="Arial"/>
          <w:bCs/>
          <w:iCs/>
          <w:color w:val="000000"/>
          <w:sz w:val="22"/>
          <w:szCs w:val="22"/>
        </w:rPr>
      </w:pPr>
      <w:proofErr w:type="gramEnd"/>
      <w:r>
        <w:rPr>
          <w:rFonts w:ascii="Arial" w:hAnsi="Arial" w:cs="Arial"/>
          <w:b/>
          <w:bCs/>
          <w:iCs/>
          <w:color w:val="000000"/>
          <w:sz w:val="22"/>
          <w:szCs w:val="22"/>
        </w:rPr>
        <w:t>16</w:t>
      </w:r>
      <w:r w:rsidRPr="00AB140E">
        <w:rPr>
          <w:rFonts w:ascii="Arial" w:hAnsi="Arial" w:cs="Arial"/>
          <w:b/>
          <w:bCs/>
          <w:iCs/>
          <w:color w:val="000000"/>
          <w:sz w:val="22"/>
          <w:szCs w:val="22"/>
        </w:rPr>
        <w:t>.3.4.</w:t>
      </w:r>
      <w:r>
        <w:rPr>
          <w:rFonts w:ascii="Arial" w:hAnsi="Arial" w:cs="Arial"/>
          <w:bCs/>
          <w:iCs/>
          <w:color w:val="000000"/>
          <w:sz w:val="22"/>
          <w:szCs w:val="22"/>
        </w:rPr>
        <w:t xml:space="preserve"> </w:t>
      </w:r>
      <w:r w:rsidR="003F5D3D" w:rsidRPr="00AB140E">
        <w:rPr>
          <w:rFonts w:ascii="Arial" w:hAnsi="Arial" w:cs="Arial"/>
          <w:bCs/>
          <w:iCs/>
          <w:color w:val="000000"/>
          <w:sz w:val="22"/>
          <w:szCs w:val="22"/>
        </w:rPr>
        <w:t>Obrigações</w:t>
      </w:r>
      <w:r w:rsidR="00D7651F" w:rsidRPr="00AB140E">
        <w:rPr>
          <w:rFonts w:ascii="Arial" w:hAnsi="Arial" w:cs="Arial"/>
          <w:bCs/>
          <w:iCs/>
          <w:color w:val="000000"/>
          <w:sz w:val="22"/>
          <w:szCs w:val="22"/>
        </w:rPr>
        <w:t xml:space="preserve"> fiscais e previdenciárias de qualquer natureza, não honradas pela Contratada.</w:t>
      </w:r>
    </w:p>
    <w:p w:rsidR="00D7651F" w:rsidRPr="006C295E" w:rsidRDefault="00AB140E" w:rsidP="00DF0794">
      <w:pPr>
        <w:widowControl w:val="0"/>
        <w:tabs>
          <w:tab w:val="left" w:pos="709"/>
          <w:tab w:val="left" w:pos="851"/>
          <w:tab w:val="left" w:pos="1134"/>
        </w:tabs>
        <w:spacing w:before="100" w:beforeAutospacing="1" w:after="100" w:afterAutospacing="1"/>
        <w:ind w:left="709"/>
        <w:jc w:val="both"/>
        <w:rPr>
          <w:rFonts w:ascii="Arial" w:hAnsi="Arial" w:cs="Arial"/>
          <w:bCs/>
          <w:iCs/>
          <w:color w:val="000000"/>
          <w:sz w:val="22"/>
          <w:szCs w:val="22"/>
        </w:rPr>
      </w:pPr>
      <w:r w:rsidRPr="00AB140E">
        <w:rPr>
          <w:rFonts w:ascii="Arial" w:hAnsi="Arial" w:cs="Arial"/>
          <w:b/>
          <w:bCs/>
          <w:iCs/>
          <w:color w:val="000000"/>
          <w:sz w:val="22"/>
          <w:szCs w:val="22"/>
        </w:rPr>
        <w:t>16.3.5.</w:t>
      </w:r>
      <w:r>
        <w:rPr>
          <w:rFonts w:ascii="Arial" w:hAnsi="Arial" w:cs="Arial"/>
          <w:bCs/>
          <w:iCs/>
          <w:color w:val="000000"/>
          <w:sz w:val="22"/>
          <w:szCs w:val="22"/>
        </w:rPr>
        <w:t xml:space="preserve"> </w:t>
      </w:r>
      <w:r w:rsidR="00D7651F" w:rsidRPr="006C295E">
        <w:rPr>
          <w:rFonts w:ascii="Arial" w:hAnsi="Arial" w:cs="Arial"/>
          <w:bCs/>
          <w:iCs/>
          <w:color w:val="000000"/>
          <w:sz w:val="22"/>
          <w:szCs w:val="22"/>
        </w:rPr>
        <w:t xml:space="preserve">A modalidade </w:t>
      </w:r>
      <w:r w:rsidR="00D7651F" w:rsidRPr="006C295E">
        <w:rPr>
          <w:rFonts w:ascii="Arial" w:hAnsi="Arial" w:cs="Arial"/>
          <w:b/>
          <w:bCs/>
          <w:iCs/>
          <w:color w:val="000000"/>
          <w:sz w:val="22"/>
          <w:szCs w:val="22"/>
        </w:rPr>
        <w:t>seguro-garantia</w:t>
      </w:r>
      <w:r w:rsidR="00D7651F" w:rsidRPr="006C295E">
        <w:rPr>
          <w:rFonts w:ascii="Arial" w:hAnsi="Arial" w:cs="Arial"/>
          <w:bCs/>
          <w:iCs/>
          <w:color w:val="000000"/>
          <w:sz w:val="22"/>
          <w:szCs w:val="22"/>
        </w:rPr>
        <w:t xml:space="preserve"> somente será aceita se contemplar todos os eventos indicados no item anterior;</w:t>
      </w:r>
    </w:p>
    <w:p w:rsidR="00D7651F" w:rsidRPr="006C295E" w:rsidRDefault="002D55B7" w:rsidP="00DF0794">
      <w:pPr>
        <w:widowControl w:val="0"/>
        <w:tabs>
          <w:tab w:val="left" w:pos="567"/>
          <w:tab w:val="left" w:pos="709"/>
          <w:tab w:val="left" w:pos="851"/>
        </w:tabs>
        <w:spacing w:before="100" w:beforeAutospacing="1" w:after="100" w:afterAutospacing="1"/>
        <w:jc w:val="both"/>
        <w:rPr>
          <w:rFonts w:ascii="Arial" w:hAnsi="Arial" w:cs="Arial"/>
          <w:bCs/>
          <w:iCs/>
          <w:color w:val="000000"/>
          <w:sz w:val="22"/>
          <w:szCs w:val="22"/>
        </w:rPr>
      </w:pPr>
      <w:r w:rsidRPr="002D55B7">
        <w:rPr>
          <w:rFonts w:ascii="Arial" w:hAnsi="Arial" w:cs="Arial"/>
          <w:b/>
          <w:bCs/>
          <w:iCs/>
          <w:color w:val="000000"/>
          <w:sz w:val="22"/>
          <w:szCs w:val="22"/>
        </w:rPr>
        <w:t>16.4.</w:t>
      </w:r>
      <w:r>
        <w:rPr>
          <w:rFonts w:ascii="Arial" w:hAnsi="Arial" w:cs="Arial"/>
          <w:bCs/>
          <w:iCs/>
          <w:color w:val="000000"/>
          <w:sz w:val="22"/>
          <w:szCs w:val="22"/>
        </w:rPr>
        <w:t xml:space="preserve"> </w:t>
      </w:r>
      <w:r w:rsidR="00D7651F" w:rsidRPr="006C295E">
        <w:rPr>
          <w:rFonts w:ascii="Arial" w:hAnsi="Arial" w:cs="Arial"/>
          <w:bCs/>
          <w:iCs/>
          <w:color w:val="000000"/>
          <w:sz w:val="22"/>
          <w:szCs w:val="22"/>
        </w:rPr>
        <w:t xml:space="preserve">A </w:t>
      </w:r>
      <w:r w:rsidR="00D7651F" w:rsidRPr="006C295E">
        <w:rPr>
          <w:rFonts w:ascii="Arial" w:hAnsi="Arial" w:cs="Arial"/>
          <w:b/>
          <w:bCs/>
          <w:iCs/>
          <w:color w:val="000000"/>
          <w:sz w:val="22"/>
          <w:szCs w:val="22"/>
        </w:rPr>
        <w:t>garantia em dinheiro</w:t>
      </w:r>
      <w:r w:rsidR="00D7651F" w:rsidRPr="006C295E">
        <w:rPr>
          <w:rFonts w:ascii="Arial" w:hAnsi="Arial" w:cs="Arial"/>
          <w:bCs/>
          <w:iCs/>
          <w:color w:val="000000"/>
          <w:sz w:val="22"/>
          <w:szCs w:val="22"/>
        </w:rPr>
        <w:t xml:space="preserve"> deverá ser efetuada em favor da Contratante, em conta corrente informada pela Secretaria de Fazenda;</w:t>
      </w:r>
    </w:p>
    <w:p w:rsidR="002D55B7" w:rsidRDefault="00D7651F" w:rsidP="00DF0794">
      <w:pPr>
        <w:widowControl w:val="0"/>
        <w:tabs>
          <w:tab w:val="left" w:pos="567"/>
          <w:tab w:val="left" w:pos="709"/>
          <w:tab w:val="left" w:pos="851"/>
        </w:tabs>
        <w:spacing w:before="100" w:beforeAutospacing="1" w:after="100" w:afterAutospacing="1"/>
        <w:jc w:val="both"/>
        <w:rPr>
          <w:rFonts w:ascii="Arial" w:hAnsi="Arial" w:cs="Arial"/>
          <w:bCs/>
          <w:iCs/>
          <w:color w:val="000000"/>
          <w:sz w:val="22"/>
          <w:szCs w:val="22"/>
        </w:rPr>
      </w:pPr>
      <w:r w:rsidRPr="006C295E">
        <w:rPr>
          <w:rFonts w:ascii="Arial" w:hAnsi="Arial" w:cs="Arial"/>
          <w:bCs/>
          <w:iCs/>
          <w:color w:val="000000"/>
          <w:sz w:val="22"/>
          <w:szCs w:val="22"/>
        </w:rPr>
        <w:t xml:space="preserve">Caso a opção seja por utilizar </w:t>
      </w:r>
      <w:r w:rsidRPr="006C295E">
        <w:rPr>
          <w:rFonts w:ascii="Arial" w:hAnsi="Arial" w:cs="Arial"/>
          <w:b/>
          <w:bCs/>
          <w:iCs/>
          <w:color w:val="000000"/>
          <w:sz w:val="22"/>
          <w:szCs w:val="22"/>
        </w:rPr>
        <w:t>títulos da dívida pública</w:t>
      </w:r>
      <w:r w:rsidRPr="006C295E">
        <w:rPr>
          <w:rFonts w:ascii="Arial" w:hAnsi="Arial" w:cs="Arial"/>
          <w:bCs/>
          <w:iCs/>
          <w:color w:val="000000"/>
          <w:sz w:val="22"/>
          <w:szCs w:val="22"/>
        </w:rPr>
        <w:t xml:space="preserve">, estes devem ter sido emitidos sob a forma escritural, mediante registro em sistema centralizado de liquidação e de custódia </w:t>
      </w:r>
      <w:r w:rsidRPr="006C295E">
        <w:rPr>
          <w:rFonts w:ascii="Arial" w:hAnsi="Arial" w:cs="Arial"/>
          <w:bCs/>
          <w:iCs/>
          <w:color w:val="000000"/>
          <w:sz w:val="22"/>
          <w:szCs w:val="22"/>
        </w:rPr>
        <w:lastRenderedPageBreak/>
        <w:t>autorizado pelo Banco Central do Brasil, e avaliados pelos seus valores econômicos, conforme definido pelo Ministério da Fazenda;</w:t>
      </w:r>
    </w:p>
    <w:p w:rsidR="002D55B7" w:rsidRDefault="002D55B7" w:rsidP="00DF0794">
      <w:pPr>
        <w:widowControl w:val="0"/>
        <w:tabs>
          <w:tab w:val="left" w:pos="567"/>
          <w:tab w:val="left" w:pos="709"/>
          <w:tab w:val="left" w:pos="851"/>
        </w:tabs>
        <w:spacing w:before="100" w:beforeAutospacing="1" w:after="100" w:afterAutospacing="1"/>
        <w:jc w:val="both"/>
        <w:rPr>
          <w:rFonts w:ascii="Arial" w:hAnsi="Arial" w:cs="Arial"/>
          <w:bCs/>
          <w:iCs/>
          <w:color w:val="000000"/>
          <w:sz w:val="22"/>
          <w:szCs w:val="22"/>
        </w:rPr>
      </w:pPr>
      <w:r w:rsidRPr="002D55B7">
        <w:rPr>
          <w:rFonts w:ascii="Arial" w:hAnsi="Arial" w:cs="Arial"/>
          <w:b/>
          <w:bCs/>
          <w:iCs/>
          <w:color w:val="000000"/>
          <w:sz w:val="22"/>
          <w:szCs w:val="22"/>
        </w:rPr>
        <w:t>16.5.</w:t>
      </w:r>
      <w:r>
        <w:rPr>
          <w:rFonts w:ascii="Arial" w:hAnsi="Arial" w:cs="Arial"/>
          <w:bCs/>
          <w:iCs/>
          <w:color w:val="000000"/>
          <w:sz w:val="22"/>
          <w:szCs w:val="22"/>
        </w:rPr>
        <w:t xml:space="preserve"> </w:t>
      </w:r>
      <w:r w:rsidR="00D7651F" w:rsidRPr="006C295E">
        <w:rPr>
          <w:rFonts w:ascii="Arial" w:hAnsi="Arial" w:cs="Arial"/>
          <w:bCs/>
          <w:iCs/>
          <w:color w:val="000000"/>
          <w:sz w:val="22"/>
          <w:szCs w:val="22"/>
        </w:rPr>
        <w:t xml:space="preserve">A garantia, se prestada na forma de </w:t>
      </w:r>
      <w:r w:rsidR="00D7651F" w:rsidRPr="006C295E">
        <w:rPr>
          <w:rFonts w:ascii="Arial" w:hAnsi="Arial" w:cs="Arial"/>
          <w:b/>
          <w:bCs/>
          <w:iCs/>
          <w:color w:val="000000"/>
          <w:sz w:val="22"/>
          <w:szCs w:val="22"/>
        </w:rPr>
        <w:t>fiança bancária</w:t>
      </w:r>
      <w:r w:rsidR="00D7651F" w:rsidRPr="006C295E">
        <w:rPr>
          <w:rFonts w:ascii="Arial" w:hAnsi="Arial" w:cs="Arial"/>
          <w:bCs/>
          <w:iCs/>
          <w:color w:val="000000"/>
          <w:sz w:val="22"/>
          <w:szCs w:val="22"/>
        </w:rPr>
        <w:t xml:space="preserve"> ou </w:t>
      </w:r>
      <w:r w:rsidR="00D7651F" w:rsidRPr="006C295E">
        <w:rPr>
          <w:rFonts w:ascii="Arial" w:hAnsi="Arial" w:cs="Arial"/>
          <w:b/>
          <w:bCs/>
          <w:iCs/>
          <w:color w:val="000000"/>
          <w:sz w:val="22"/>
          <w:szCs w:val="22"/>
        </w:rPr>
        <w:t>seguro-garantia</w:t>
      </w:r>
      <w:r w:rsidR="00D7651F" w:rsidRPr="006C295E">
        <w:rPr>
          <w:rFonts w:ascii="Arial" w:hAnsi="Arial" w:cs="Arial"/>
          <w:bCs/>
          <w:iCs/>
          <w:color w:val="000000"/>
          <w:sz w:val="22"/>
          <w:szCs w:val="22"/>
        </w:rPr>
        <w:t>, deverá ter validade durante a vigência do contrato;</w:t>
      </w:r>
    </w:p>
    <w:p w:rsidR="002D55B7" w:rsidRDefault="002D55B7" w:rsidP="00DF0794">
      <w:pPr>
        <w:widowControl w:val="0"/>
        <w:tabs>
          <w:tab w:val="left" w:pos="567"/>
          <w:tab w:val="left" w:pos="709"/>
          <w:tab w:val="left" w:pos="851"/>
        </w:tabs>
        <w:spacing w:before="100" w:beforeAutospacing="1" w:after="100" w:afterAutospacing="1"/>
        <w:jc w:val="both"/>
        <w:rPr>
          <w:rFonts w:ascii="Arial" w:hAnsi="Arial" w:cs="Arial"/>
          <w:bCs/>
          <w:iCs/>
          <w:color w:val="000000"/>
          <w:sz w:val="22"/>
          <w:szCs w:val="22"/>
        </w:rPr>
      </w:pPr>
      <w:r w:rsidRPr="002D55B7">
        <w:rPr>
          <w:rFonts w:ascii="Arial" w:hAnsi="Arial" w:cs="Arial"/>
          <w:b/>
          <w:bCs/>
          <w:iCs/>
          <w:color w:val="000000"/>
          <w:sz w:val="22"/>
          <w:szCs w:val="22"/>
        </w:rPr>
        <w:t>16.6.</w:t>
      </w:r>
      <w:r>
        <w:rPr>
          <w:rFonts w:ascii="Arial" w:hAnsi="Arial" w:cs="Arial"/>
          <w:bCs/>
          <w:iCs/>
          <w:color w:val="000000"/>
          <w:sz w:val="22"/>
          <w:szCs w:val="22"/>
        </w:rPr>
        <w:t xml:space="preserve"> </w:t>
      </w:r>
      <w:r w:rsidR="00D7651F" w:rsidRPr="002D55B7">
        <w:rPr>
          <w:rFonts w:ascii="Arial" w:hAnsi="Arial" w:cs="Arial"/>
          <w:bCs/>
          <w:iCs/>
          <w:color w:val="000000"/>
          <w:sz w:val="22"/>
          <w:szCs w:val="22"/>
        </w:rPr>
        <w:t xml:space="preserve">No caso de garantia na modalidade de </w:t>
      </w:r>
      <w:r w:rsidR="00D7651F" w:rsidRPr="002D55B7">
        <w:rPr>
          <w:rFonts w:ascii="Arial" w:hAnsi="Arial" w:cs="Arial"/>
          <w:b/>
          <w:bCs/>
          <w:iCs/>
          <w:color w:val="000000"/>
          <w:sz w:val="22"/>
          <w:szCs w:val="22"/>
        </w:rPr>
        <w:t>fiança bancária</w:t>
      </w:r>
      <w:r w:rsidR="00D7651F" w:rsidRPr="002D55B7">
        <w:rPr>
          <w:rFonts w:ascii="Arial" w:hAnsi="Arial" w:cs="Arial"/>
          <w:bCs/>
          <w:iCs/>
          <w:color w:val="000000"/>
          <w:sz w:val="22"/>
          <w:szCs w:val="22"/>
        </w:rPr>
        <w:t>, deverá constar expressa renúncia do fiador aos benefícios do artigo 827 do Código Civil;</w:t>
      </w:r>
    </w:p>
    <w:p w:rsidR="002D55B7" w:rsidRDefault="002D55B7" w:rsidP="00DF0794">
      <w:pPr>
        <w:widowControl w:val="0"/>
        <w:tabs>
          <w:tab w:val="left" w:pos="567"/>
          <w:tab w:val="left" w:pos="709"/>
          <w:tab w:val="left" w:pos="851"/>
        </w:tabs>
        <w:spacing w:before="100" w:beforeAutospacing="1" w:after="100" w:afterAutospacing="1"/>
        <w:jc w:val="both"/>
        <w:rPr>
          <w:rFonts w:ascii="Arial" w:hAnsi="Arial" w:cs="Arial"/>
          <w:bCs/>
          <w:iCs/>
          <w:color w:val="000000"/>
          <w:sz w:val="22"/>
          <w:szCs w:val="22"/>
        </w:rPr>
      </w:pPr>
      <w:r w:rsidRPr="002D55B7">
        <w:rPr>
          <w:rFonts w:ascii="Arial" w:hAnsi="Arial" w:cs="Arial"/>
          <w:b/>
          <w:bCs/>
          <w:iCs/>
          <w:color w:val="000000"/>
          <w:sz w:val="22"/>
          <w:szCs w:val="22"/>
        </w:rPr>
        <w:t>16.7.</w:t>
      </w:r>
      <w:r>
        <w:rPr>
          <w:rFonts w:ascii="Arial" w:hAnsi="Arial" w:cs="Arial"/>
          <w:bCs/>
          <w:iCs/>
          <w:color w:val="000000"/>
          <w:sz w:val="22"/>
          <w:szCs w:val="22"/>
        </w:rPr>
        <w:t xml:space="preserve"> </w:t>
      </w:r>
      <w:r w:rsidR="00D7651F" w:rsidRPr="006C295E">
        <w:rPr>
          <w:rFonts w:ascii="Arial" w:hAnsi="Arial" w:cs="Arial"/>
          <w:color w:val="000000"/>
          <w:sz w:val="22"/>
          <w:szCs w:val="22"/>
          <w:lang w:eastAsia="en-US"/>
        </w:rPr>
        <w:t>No caso de alteração do valor do contrato, ou prorrogação de sua vigência, a garantia deverá ser readequada ou renovada nas mesmas condições;</w:t>
      </w:r>
    </w:p>
    <w:p w:rsidR="002D55B7" w:rsidRDefault="002D55B7" w:rsidP="00DF0794">
      <w:pPr>
        <w:widowControl w:val="0"/>
        <w:tabs>
          <w:tab w:val="left" w:pos="567"/>
          <w:tab w:val="left" w:pos="709"/>
          <w:tab w:val="left" w:pos="851"/>
        </w:tabs>
        <w:spacing w:before="100" w:beforeAutospacing="1" w:after="100" w:afterAutospacing="1"/>
        <w:jc w:val="both"/>
        <w:rPr>
          <w:rFonts w:ascii="Arial" w:hAnsi="Arial" w:cs="Arial"/>
          <w:bCs/>
          <w:iCs/>
          <w:color w:val="000000"/>
          <w:sz w:val="22"/>
          <w:szCs w:val="22"/>
        </w:rPr>
      </w:pPr>
      <w:r w:rsidRPr="002D55B7">
        <w:rPr>
          <w:rFonts w:ascii="Arial" w:hAnsi="Arial" w:cs="Arial"/>
          <w:b/>
          <w:bCs/>
          <w:iCs/>
          <w:color w:val="000000"/>
          <w:sz w:val="22"/>
          <w:szCs w:val="22"/>
        </w:rPr>
        <w:t>16.8.</w:t>
      </w:r>
      <w:r>
        <w:rPr>
          <w:rFonts w:ascii="Arial" w:hAnsi="Arial" w:cs="Arial"/>
          <w:bCs/>
          <w:iCs/>
          <w:color w:val="000000"/>
          <w:sz w:val="22"/>
          <w:szCs w:val="22"/>
        </w:rPr>
        <w:t xml:space="preserve"> </w:t>
      </w:r>
      <w:r w:rsidR="00D7651F" w:rsidRPr="006C295E">
        <w:rPr>
          <w:rFonts w:ascii="Arial" w:hAnsi="Arial" w:cs="Arial"/>
          <w:bCs/>
          <w:iCs/>
          <w:color w:val="000000"/>
          <w:sz w:val="22"/>
          <w:szCs w:val="22"/>
        </w:rPr>
        <w:t xml:space="preserve">Se o valor da garantia for utilizado total ou parcialmente em pagamento de qualquer obrigação, a Contratada obriga-se a fazer a respectiva reposição no prazo máximo </w:t>
      </w:r>
      <w:r w:rsidR="00D7651F" w:rsidRPr="006C295E">
        <w:rPr>
          <w:rFonts w:ascii="Arial" w:hAnsi="Arial" w:cs="Arial"/>
          <w:bCs/>
          <w:iCs/>
          <w:sz w:val="22"/>
          <w:szCs w:val="22"/>
        </w:rPr>
        <w:t>de 03 (três) dias</w:t>
      </w:r>
      <w:r w:rsidR="00D7651F" w:rsidRPr="006C295E">
        <w:rPr>
          <w:rFonts w:ascii="Arial" w:hAnsi="Arial" w:cs="Arial"/>
          <w:bCs/>
          <w:iCs/>
          <w:color w:val="000000"/>
          <w:sz w:val="22"/>
          <w:szCs w:val="22"/>
        </w:rPr>
        <w:t xml:space="preserve"> úteis, contados da data em que for notificada;</w:t>
      </w:r>
    </w:p>
    <w:p w:rsidR="002D55B7" w:rsidRDefault="002D55B7" w:rsidP="00DF0794">
      <w:pPr>
        <w:widowControl w:val="0"/>
        <w:tabs>
          <w:tab w:val="left" w:pos="567"/>
          <w:tab w:val="left" w:pos="709"/>
          <w:tab w:val="left" w:pos="851"/>
        </w:tabs>
        <w:spacing w:before="100" w:beforeAutospacing="1" w:after="100" w:afterAutospacing="1"/>
        <w:jc w:val="both"/>
        <w:rPr>
          <w:rFonts w:ascii="Arial" w:hAnsi="Arial" w:cs="Arial"/>
          <w:bCs/>
          <w:iCs/>
          <w:color w:val="000000"/>
          <w:sz w:val="22"/>
          <w:szCs w:val="22"/>
        </w:rPr>
      </w:pPr>
      <w:r w:rsidRPr="002D55B7">
        <w:rPr>
          <w:rFonts w:ascii="Arial" w:hAnsi="Arial" w:cs="Arial"/>
          <w:b/>
          <w:bCs/>
          <w:iCs/>
          <w:color w:val="000000"/>
          <w:sz w:val="22"/>
          <w:szCs w:val="22"/>
        </w:rPr>
        <w:t>16.9.</w:t>
      </w:r>
      <w:r>
        <w:rPr>
          <w:rFonts w:ascii="Arial" w:hAnsi="Arial" w:cs="Arial"/>
          <w:bCs/>
          <w:iCs/>
          <w:color w:val="000000"/>
          <w:sz w:val="22"/>
          <w:szCs w:val="22"/>
        </w:rPr>
        <w:t xml:space="preserve"> </w:t>
      </w:r>
      <w:r w:rsidR="00D7651F" w:rsidRPr="006C295E">
        <w:rPr>
          <w:rFonts w:ascii="Arial" w:hAnsi="Arial" w:cs="Arial"/>
          <w:bCs/>
          <w:iCs/>
          <w:color w:val="000000"/>
          <w:sz w:val="22"/>
          <w:szCs w:val="22"/>
        </w:rPr>
        <w:t xml:space="preserve"> A Contratante não executará a garantia na ocorrência de uma ou mais das seguintes hipóteses: </w:t>
      </w:r>
    </w:p>
    <w:p w:rsidR="002D55B7" w:rsidRDefault="002D55B7" w:rsidP="00DF0794">
      <w:pPr>
        <w:widowControl w:val="0"/>
        <w:tabs>
          <w:tab w:val="left" w:pos="567"/>
          <w:tab w:val="left" w:pos="709"/>
          <w:tab w:val="left" w:pos="851"/>
        </w:tabs>
        <w:spacing w:before="100" w:beforeAutospacing="1" w:after="100" w:afterAutospacing="1"/>
        <w:ind w:left="426"/>
        <w:jc w:val="both"/>
        <w:rPr>
          <w:rFonts w:ascii="Arial" w:hAnsi="Arial" w:cs="Arial"/>
          <w:bCs/>
          <w:iCs/>
          <w:color w:val="000000"/>
          <w:sz w:val="22"/>
          <w:szCs w:val="22"/>
        </w:rPr>
      </w:pPr>
      <w:r w:rsidRPr="002D55B7">
        <w:rPr>
          <w:rFonts w:ascii="Arial" w:hAnsi="Arial" w:cs="Arial"/>
          <w:b/>
          <w:bCs/>
          <w:iCs/>
          <w:color w:val="000000"/>
          <w:sz w:val="22"/>
          <w:szCs w:val="22"/>
        </w:rPr>
        <w:t>16.9.1.</w:t>
      </w:r>
      <w:r>
        <w:rPr>
          <w:rFonts w:ascii="Arial" w:hAnsi="Arial" w:cs="Arial"/>
          <w:bCs/>
          <w:iCs/>
          <w:color w:val="000000"/>
          <w:sz w:val="22"/>
          <w:szCs w:val="22"/>
        </w:rPr>
        <w:t xml:space="preserve"> </w:t>
      </w:r>
      <w:r w:rsidR="00353B56" w:rsidRPr="002D55B7">
        <w:rPr>
          <w:rFonts w:ascii="Arial" w:hAnsi="Arial" w:cs="Arial"/>
          <w:bCs/>
          <w:iCs/>
          <w:color w:val="000000"/>
          <w:sz w:val="22"/>
          <w:szCs w:val="22"/>
        </w:rPr>
        <w:t>Caso</w:t>
      </w:r>
      <w:r w:rsidR="00D7651F" w:rsidRPr="002D55B7">
        <w:rPr>
          <w:rFonts w:ascii="Arial" w:hAnsi="Arial" w:cs="Arial"/>
          <w:bCs/>
          <w:iCs/>
          <w:color w:val="000000"/>
          <w:sz w:val="22"/>
          <w:szCs w:val="22"/>
        </w:rPr>
        <w:t xml:space="preserve"> fortuito ou força maior; </w:t>
      </w:r>
    </w:p>
    <w:p w:rsidR="002D55B7" w:rsidRDefault="002D55B7" w:rsidP="00DF0794">
      <w:pPr>
        <w:widowControl w:val="0"/>
        <w:tabs>
          <w:tab w:val="left" w:pos="567"/>
          <w:tab w:val="left" w:pos="709"/>
          <w:tab w:val="left" w:pos="851"/>
        </w:tabs>
        <w:spacing w:before="100" w:beforeAutospacing="1" w:after="100" w:afterAutospacing="1"/>
        <w:ind w:left="426"/>
        <w:jc w:val="both"/>
        <w:rPr>
          <w:rFonts w:ascii="Arial" w:hAnsi="Arial" w:cs="Arial"/>
          <w:bCs/>
          <w:iCs/>
          <w:color w:val="000000"/>
          <w:sz w:val="22"/>
          <w:szCs w:val="22"/>
        </w:rPr>
      </w:pPr>
      <w:r w:rsidRPr="002D55B7">
        <w:rPr>
          <w:rFonts w:ascii="Arial" w:hAnsi="Arial" w:cs="Arial"/>
          <w:b/>
          <w:bCs/>
          <w:iCs/>
          <w:color w:val="000000"/>
          <w:sz w:val="22"/>
          <w:szCs w:val="22"/>
        </w:rPr>
        <w:t>16.9.2.</w:t>
      </w:r>
      <w:r>
        <w:rPr>
          <w:rFonts w:ascii="Arial" w:hAnsi="Arial" w:cs="Arial"/>
          <w:bCs/>
          <w:iCs/>
          <w:color w:val="000000"/>
          <w:sz w:val="22"/>
          <w:szCs w:val="22"/>
        </w:rPr>
        <w:t xml:space="preserve"> </w:t>
      </w:r>
      <w:r w:rsidR="00353B56" w:rsidRPr="002D55B7">
        <w:rPr>
          <w:rFonts w:ascii="Arial" w:hAnsi="Arial" w:cs="Arial"/>
          <w:bCs/>
          <w:iCs/>
          <w:color w:val="000000"/>
          <w:sz w:val="22"/>
          <w:szCs w:val="22"/>
        </w:rPr>
        <w:t>Alteração</w:t>
      </w:r>
      <w:r w:rsidR="00D7651F" w:rsidRPr="002D55B7">
        <w:rPr>
          <w:rFonts w:ascii="Arial" w:hAnsi="Arial" w:cs="Arial"/>
          <w:bCs/>
          <w:iCs/>
          <w:color w:val="000000"/>
          <w:sz w:val="22"/>
          <w:szCs w:val="22"/>
        </w:rPr>
        <w:t xml:space="preserve">, sem prévia anuência da seguradora, das obrigações contratuais; </w:t>
      </w:r>
    </w:p>
    <w:p w:rsidR="002D55B7" w:rsidRDefault="002D55B7" w:rsidP="00DF0794">
      <w:pPr>
        <w:widowControl w:val="0"/>
        <w:tabs>
          <w:tab w:val="left" w:pos="567"/>
          <w:tab w:val="left" w:pos="709"/>
          <w:tab w:val="left" w:pos="851"/>
        </w:tabs>
        <w:spacing w:before="100" w:beforeAutospacing="1" w:after="100" w:afterAutospacing="1"/>
        <w:ind w:left="426"/>
        <w:jc w:val="both"/>
        <w:rPr>
          <w:rFonts w:ascii="Arial" w:hAnsi="Arial" w:cs="Arial"/>
          <w:bCs/>
          <w:iCs/>
          <w:color w:val="000000"/>
          <w:sz w:val="22"/>
          <w:szCs w:val="22"/>
        </w:rPr>
      </w:pPr>
      <w:r w:rsidRPr="002D55B7">
        <w:rPr>
          <w:rFonts w:ascii="Arial" w:hAnsi="Arial" w:cs="Arial"/>
          <w:b/>
          <w:bCs/>
          <w:iCs/>
          <w:color w:val="000000"/>
          <w:sz w:val="22"/>
          <w:szCs w:val="22"/>
        </w:rPr>
        <w:t>16.9.3.</w:t>
      </w:r>
      <w:r>
        <w:rPr>
          <w:rFonts w:ascii="Arial" w:hAnsi="Arial" w:cs="Arial"/>
          <w:bCs/>
          <w:iCs/>
          <w:color w:val="000000"/>
          <w:sz w:val="22"/>
          <w:szCs w:val="22"/>
        </w:rPr>
        <w:t xml:space="preserve"> </w:t>
      </w:r>
      <w:r w:rsidR="00353B56" w:rsidRPr="006C295E">
        <w:rPr>
          <w:rFonts w:ascii="Arial" w:hAnsi="Arial" w:cs="Arial"/>
          <w:bCs/>
          <w:iCs/>
          <w:color w:val="000000"/>
          <w:sz w:val="22"/>
          <w:szCs w:val="22"/>
        </w:rPr>
        <w:t>Descumprimento</w:t>
      </w:r>
      <w:r w:rsidR="00D7651F" w:rsidRPr="006C295E">
        <w:rPr>
          <w:rFonts w:ascii="Arial" w:hAnsi="Arial" w:cs="Arial"/>
          <w:bCs/>
          <w:iCs/>
          <w:color w:val="000000"/>
          <w:sz w:val="22"/>
          <w:szCs w:val="22"/>
        </w:rPr>
        <w:t xml:space="preserve"> das obrigações pela Contratada decorrentes de atos ou fatos praticados pela Contratante; </w:t>
      </w:r>
    </w:p>
    <w:p w:rsidR="002D55B7" w:rsidRDefault="002D55B7" w:rsidP="00DF0794">
      <w:pPr>
        <w:widowControl w:val="0"/>
        <w:tabs>
          <w:tab w:val="left" w:pos="567"/>
          <w:tab w:val="left" w:pos="709"/>
          <w:tab w:val="left" w:pos="851"/>
        </w:tabs>
        <w:spacing w:before="100" w:beforeAutospacing="1" w:after="100" w:afterAutospacing="1"/>
        <w:ind w:left="426"/>
        <w:jc w:val="both"/>
        <w:rPr>
          <w:rFonts w:ascii="Arial" w:hAnsi="Arial" w:cs="Arial"/>
          <w:bCs/>
          <w:iCs/>
          <w:color w:val="000000"/>
          <w:sz w:val="22"/>
          <w:szCs w:val="22"/>
        </w:rPr>
      </w:pPr>
      <w:r w:rsidRPr="002D55B7">
        <w:rPr>
          <w:rFonts w:ascii="Arial" w:hAnsi="Arial" w:cs="Arial"/>
          <w:b/>
          <w:bCs/>
          <w:iCs/>
          <w:color w:val="000000"/>
          <w:sz w:val="22"/>
          <w:szCs w:val="22"/>
        </w:rPr>
        <w:t>16.9.4</w:t>
      </w:r>
      <w:r>
        <w:rPr>
          <w:rFonts w:ascii="Arial" w:hAnsi="Arial" w:cs="Arial"/>
          <w:bCs/>
          <w:iCs/>
          <w:color w:val="000000"/>
          <w:sz w:val="22"/>
          <w:szCs w:val="22"/>
        </w:rPr>
        <w:t xml:space="preserve">. </w:t>
      </w:r>
      <w:r w:rsidR="00353B56" w:rsidRPr="006C295E">
        <w:rPr>
          <w:rFonts w:ascii="Arial" w:hAnsi="Arial" w:cs="Arial"/>
          <w:bCs/>
          <w:iCs/>
          <w:color w:val="000000"/>
          <w:sz w:val="22"/>
          <w:szCs w:val="22"/>
        </w:rPr>
        <w:t>Atos</w:t>
      </w:r>
      <w:r w:rsidR="00D7651F" w:rsidRPr="006C295E">
        <w:rPr>
          <w:rFonts w:ascii="Arial" w:hAnsi="Arial" w:cs="Arial"/>
          <w:bCs/>
          <w:iCs/>
          <w:color w:val="000000"/>
          <w:sz w:val="22"/>
          <w:szCs w:val="22"/>
        </w:rPr>
        <w:t xml:space="preserve"> ilícitos dolosos praticados por servidores da Administração.</w:t>
      </w:r>
    </w:p>
    <w:p w:rsidR="002D55B7" w:rsidRDefault="002D55B7" w:rsidP="00DF0794">
      <w:pPr>
        <w:widowControl w:val="0"/>
        <w:tabs>
          <w:tab w:val="left" w:pos="0"/>
          <w:tab w:val="left" w:pos="709"/>
          <w:tab w:val="left" w:pos="851"/>
        </w:tabs>
        <w:spacing w:before="100" w:beforeAutospacing="1" w:after="100" w:afterAutospacing="1"/>
        <w:jc w:val="both"/>
        <w:rPr>
          <w:rFonts w:ascii="Arial" w:hAnsi="Arial" w:cs="Arial"/>
          <w:bCs/>
          <w:iCs/>
          <w:color w:val="000000"/>
          <w:sz w:val="22"/>
          <w:szCs w:val="22"/>
        </w:rPr>
      </w:pPr>
      <w:r w:rsidRPr="002D55B7">
        <w:rPr>
          <w:rFonts w:ascii="Arial" w:hAnsi="Arial" w:cs="Arial"/>
          <w:b/>
          <w:bCs/>
          <w:iCs/>
          <w:color w:val="000000"/>
          <w:sz w:val="22"/>
          <w:szCs w:val="22"/>
        </w:rPr>
        <w:t>16.10.</w:t>
      </w:r>
      <w:r>
        <w:rPr>
          <w:rFonts w:ascii="Arial" w:hAnsi="Arial" w:cs="Arial"/>
          <w:bCs/>
          <w:iCs/>
          <w:color w:val="000000"/>
          <w:sz w:val="22"/>
          <w:szCs w:val="22"/>
        </w:rPr>
        <w:t xml:space="preserve"> </w:t>
      </w:r>
      <w:r w:rsidR="00D7651F" w:rsidRPr="006C295E">
        <w:rPr>
          <w:rFonts w:ascii="Arial" w:hAnsi="Arial" w:cs="Arial"/>
          <w:bCs/>
          <w:iCs/>
          <w:color w:val="000000"/>
          <w:sz w:val="22"/>
          <w:szCs w:val="22"/>
        </w:rPr>
        <w:t>Não serão aceitas garantias que incluam outras isenções de responsabilidade que não as previstas neste item;</w:t>
      </w:r>
    </w:p>
    <w:p w:rsidR="002D55B7" w:rsidRDefault="002D55B7" w:rsidP="00DF0794">
      <w:pPr>
        <w:widowControl w:val="0"/>
        <w:tabs>
          <w:tab w:val="left" w:pos="0"/>
          <w:tab w:val="left" w:pos="709"/>
          <w:tab w:val="left" w:pos="851"/>
        </w:tabs>
        <w:spacing w:before="100" w:beforeAutospacing="1" w:after="100" w:afterAutospacing="1"/>
        <w:jc w:val="both"/>
        <w:rPr>
          <w:rFonts w:ascii="Arial" w:hAnsi="Arial" w:cs="Arial"/>
          <w:bCs/>
          <w:iCs/>
          <w:color w:val="000000"/>
          <w:sz w:val="22"/>
          <w:szCs w:val="22"/>
        </w:rPr>
      </w:pPr>
      <w:r w:rsidRPr="002D55B7">
        <w:rPr>
          <w:rFonts w:ascii="Arial" w:hAnsi="Arial" w:cs="Arial"/>
          <w:b/>
          <w:bCs/>
          <w:iCs/>
          <w:color w:val="000000"/>
          <w:sz w:val="22"/>
          <w:szCs w:val="22"/>
        </w:rPr>
        <w:t>16.11.</w:t>
      </w:r>
      <w:r>
        <w:rPr>
          <w:rFonts w:ascii="Arial" w:hAnsi="Arial" w:cs="Arial"/>
          <w:bCs/>
          <w:iCs/>
          <w:color w:val="000000"/>
          <w:sz w:val="22"/>
          <w:szCs w:val="22"/>
        </w:rPr>
        <w:t xml:space="preserve"> </w:t>
      </w:r>
      <w:r w:rsidR="00D7651F" w:rsidRPr="006C295E">
        <w:rPr>
          <w:rFonts w:ascii="Arial" w:hAnsi="Arial" w:cs="Arial"/>
          <w:bCs/>
          <w:iCs/>
          <w:color w:val="000000"/>
          <w:sz w:val="22"/>
          <w:szCs w:val="22"/>
        </w:rPr>
        <w:t>Será considerada extinta a garantia:</w:t>
      </w:r>
    </w:p>
    <w:p w:rsidR="002D55B7" w:rsidRDefault="002D55B7" w:rsidP="00DF0794">
      <w:pPr>
        <w:widowControl w:val="0"/>
        <w:tabs>
          <w:tab w:val="left" w:pos="1134"/>
          <w:tab w:val="left" w:pos="1276"/>
        </w:tabs>
        <w:spacing w:before="100" w:beforeAutospacing="1" w:after="100" w:afterAutospacing="1"/>
        <w:ind w:left="426"/>
        <w:jc w:val="both"/>
        <w:rPr>
          <w:rFonts w:ascii="Arial" w:hAnsi="Arial" w:cs="Arial"/>
          <w:bCs/>
          <w:iCs/>
          <w:color w:val="000000"/>
          <w:sz w:val="22"/>
          <w:szCs w:val="22"/>
        </w:rPr>
      </w:pPr>
      <w:r w:rsidRPr="002D55B7">
        <w:rPr>
          <w:rFonts w:ascii="Arial" w:hAnsi="Arial" w:cs="Arial"/>
          <w:b/>
          <w:bCs/>
          <w:iCs/>
          <w:color w:val="000000"/>
          <w:sz w:val="22"/>
          <w:szCs w:val="22"/>
        </w:rPr>
        <w:t>16.11.1.</w:t>
      </w:r>
      <w:r>
        <w:rPr>
          <w:rFonts w:ascii="Arial" w:hAnsi="Arial" w:cs="Arial"/>
          <w:bCs/>
          <w:iCs/>
          <w:color w:val="000000"/>
          <w:sz w:val="22"/>
          <w:szCs w:val="22"/>
        </w:rPr>
        <w:t xml:space="preserve"> </w:t>
      </w:r>
      <w:r w:rsidR="00D7651F" w:rsidRPr="006C295E">
        <w:rPr>
          <w:rFonts w:ascii="Arial" w:hAnsi="Arial" w:cs="Arial"/>
          <w:bCs/>
          <w:iCs/>
          <w:color w:val="000000"/>
          <w:sz w:val="22"/>
          <w:szCs w:val="22"/>
        </w:rPr>
        <w:t xml:space="preserve"> </w:t>
      </w:r>
      <w:r w:rsidR="00353B56" w:rsidRPr="006C295E">
        <w:rPr>
          <w:rFonts w:ascii="Arial" w:hAnsi="Arial" w:cs="Arial"/>
          <w:bCs/>
          <w:iCs/>
          <w:color w:val="000000"/>
          <w:sz w:val="22"/>
          <w:szCs w:val="22"/>
        </w:rPr>
        <w:t>Com</w:t>
      </w:r>
      <w:r w:rsidR="00D7651F" w:rsidRPr="006C295E">
        <w:rPr>
          <w:rFonts w:ascii="Arial" w:hAnsi="Arial" w:cs="Arial"/>
          <w:bCs/>
          <w:iCs/>
          <w:color w:val="000000"/>
          <w:sz w:val="22"/>
          <w:szCs w:val="22"/>
        </w:rPr>
        <w:t xml:space="preserve"> a devolução da apólice, carta fiança ou autorização para o levantamento de importâncias depositadas em dinheiro a título de garantia, acompanhada de declaração da Contratante, mediante termo circunstanciado, de que a Contratada cumpriu todas as cláusulas do contrato;</w:t>
      </w:r>
    </w:p>
    <w:p w:rsidR="00D7651F" w:rsidRDefault="002D55B7" w:rsidP="00DF0794">
      <w:pPr>
        <w:widowControl w:val="0"/>
        <w:tabs>
          <w:tab w:val="left" w:pos="1134"/>
          <w:tab w:val="left" w:pos="1276"/>
        </w:tabs>
        <w:spacing w:before="100" w:beforeAutospacing="1" w:after="100" w:afterAutospacing="1"/>
        <w:ind w:left="426"/>
        <w:jc w:val="both"/>
        <w:rPr>
          <w:rFonts w:ascii="Arial" w:hAnsi="Arial" w:cs="Arial"/>
          <w:bCs/>
          <w:iCs/>
          <w:color w:val="000000"/>
          <w:sz w:val="22"/>
          <w:szCs w:val="22"/>
        </w:rPr>
      </w:pPr>
      <w:r w:rsidRPr="002D55B7">
        <w:rPr>
          <w:rFonts w:ascii="Arial" w:hAnsi="Arial" w:cs="Arial"/>
          <w:b/>
          <w:bCs/>
          <w:iCs/>
          <w:color w:val="000000"/>
          <w:sz w:val="22"/>
          <w:szCs w:val="22"/>
        </w:rPr>
        <w:t>16.11.2.</w:t>
      </w:r>
      <w:r>
        <w:rPr>
          <w:rFonts w:ascii="Arial" w:hAnsi="Arial" w:cs="Arial"/>
          <w:bCs/>
          <w:iCs/>
          <w:color w:val="000000"/>
          <w:sz w:val="22"/>
          <w:szCs w:val="22"/>
        </w:rPr>
        <w:t xml:space="preserve"> </w:t>
      </w:r>
      <w:r w:rsidR="00D7651F" w:rsidRPr="006C295E">
        <w:rPr>
          <w:rFonts w:ascii="Arial" w:hAnsi="Arial" w:cs="Arial"/>
          <w:bCs/>
          <w:iCs/>
          <w:color w:val="000000"/>
          <w:sz w:val="22"/>
          <w:szCs w:val="22"/>
        </w:rPr>
        <w:t xml:space="preserve"> </w:t>
      </w:r>
      <w:r w:rsidR="00353B56" w:rsidRPr="006C295E">
        <w:rPr>
          <w:rFonts w:ascii="Arial" w:hAnsi="Arial" w:cs="Arial"/>
          <w:bCs/>
          <w:iCs/>
          <w:color w:val="000000"/>
          <w:sz w:val="22"/>
          <w:szCs w:val="22"/>
        </w:rPr>
        <w:t>No</w:t>
      </w:r>
      <w:r w:rsidR="00D7651F" w:rsidRPr="006C295E">
        <w:rPr>
          <w:rFonts w:ascii="Arial" w:hAnsi="Arial" w:cs="Arial"/>
          <w:bCs/>
          <w:iCs/>
          <w:color w:val="000000"/>
          <w:sz w:val="22"/>
          <w:szCs w:val="22"/>
        </w:rPr>
        <w:t xml:space="preserve"> prazo de três meses após o término da vigência, caso a Contratante não comunique a ocorrência de sinistros.</w:t>
      </w:r>
    </w:p>
    <w:p w:rsidR="00AD37EC" w:rsidRPr="006C295E" w:rsidRDefault="00AD37EC" w:rsidP="00DF0794">
      <w:pPr>
        <w:widowControl w:val="0"/>
        <w:tabs>
          <w:tab w:val="left" w:pos="1134"/>
          <w:tab w:val="left" w:pos="1276"/>
        </w:tabs>
        <w:spacing w:before="100" w:beforeAutospacing="1" w:after="100" w:afterAutospacing="1"/>
        <w:ind w:left="426"/>
        <w:jc w:val="both"/>
        <w:rPr>
          <w:rFonts w:ascii="Arial" w:hAnsi="Arial" w:cs="Arial"/>
          <w:bCs/>
          <w:iCs/>
          <w:color w:val="000000"/>
          <w:sz w:val="22"/>
          <w:szCs w:val="22"/>
        </w:rPr>
      </w:pPr>
    </w:p>
    <w:p w:rsidR="00D7651F" w:rsidRPr="002D55B7" w:rsidRDefault="00D7651F" w:rsidP="007A4D06">
      <w:pPr>
        <w:pStyle w:val="01-Titulo"/>
      </w:pPr>
      <w:r w:rsidRPr="002D55B7">
        <w:t>DO TERMO DE CONTRATO</w:t>
      </w:r>
    </w:p>
    <w:p w:rsidR="00455F31" w:rsidRPr="006C295E" w:rsidRDefault="00455F31" w:rsidP="00455F31">
      <w:pPr>
        <w:pStyle w:val="Corpodetexto"/>
        <w:widowControl w:val="0"/>
        <w:tabs>
          <w:tab w:val="left" w:pos="709"/>
        </w:tabs>
        <w:spacing w:before="120"/>
        <w:jc w:val="both"/>
        <w:rPr>
          <w:rFonts w:ascii="Arial" w:hAnsi="Arial" w:cs="Arial"/>
          <w:sz w:val="22"/>
          <w:szCs w:val="22"/>
        </w:rPr>
      </w:pPr>
      <w:r w:rsidRPr="002D55B7">
        <w:rPr>
          <w:rFonts w:ascii="Arial" w:hAnsi="Arial" w:cs="Arial"/>
          <w:b/>
          <w:sz w:val="22"/>
          <w:szCs w:val="22"/>
        </w:rPr>
        <w:t>17.1.</w:t>
      </w:r>
      <w:r>
        <w:rPr>
          <w:rFonts w:ascii="Arial" w:hAnsi="Arial" w:cs="Arial"/>
          <w:sz w:val="22"/>
          <w:szCs w:val="22"/>
        </w:rPr>
        <w:t xml:space="preserve"> </w:t>
      </w:r>
      <w:r w:rsidRPr="006C295E">
        <w:rPr>
          <w:rFonts w:ascii="Arial" w:hAnsi="Arial" w:cs="Arial"/>
          <w:sz w:val="22"/>
          <w:szCs w:val="22"/>
        </w:rPr>
        <w:t>Após a homologação da licitação, em sendo realizada a contratação, deverá</w:t>
      </w:r>
      <w:r w:rsidRPr="00697F81">
        <w:rPr>
          <w:rFonts w:ascii="Arial" w:hAnsi="Arial" w:cs="Arial"/>
          <w:sz w:val="22"/>
          <w:szCs w:val="22"/>
        </w:rPr>
        <w:t xml:space="preserve"> </w:t>
      </w:r>
      <w:r w:rsidRPr="00697F81">
        <w:rPr>
          <w:rStyle w:val="Manoel"/>
          <w:rFonts w:cs="Arial"/>
          <w:color w:val="auto"/>
          <w:sz w:val="22"/>
          <w:szCs w:val="22"/>
        </w:rPr>
        <w:t>ser</w:t>
      </w:r>
      <w:r w:rsidRPr="006C295E">
        <w:rPr>
          <w:rStyle w:val="Manoel"/>
          <w:rFonts w:cs="Arial"/>
          <w:sz w:val="22"/>
          <w:szCs w:val="22"/>
        </w:rPr>
        <w:t xml:space="preserve"> </w:t>
      </w:r>
      <w:proofErr w:type="gramStart"/>
      <w:r w:rsidRPr="006C295E">
        <w:rPr>
          <w:rFonts w:ascii="Arial" w:hAnsi="Arial" w:cs="Arial"/>
          <w:bCs/>
          <w:iCs/>
          <w:sz w:val="22"/>
          <w:szCs w:val="22"/>
        </w:rPr>
        <w:t>firmado</w:t>
      </w:r>
      <w:proofErr w:type="gramEnd"/>
      <w:r w:rsidRPr="006C295E">
        <w:rPr>
          <w:rFonts w:ascii="Arial" w:hAnsi="Arial" w:cs="Arial"/>
          <w:bCs/>
          <w:iCs/>
          <w:sz w:val="22"/>
          <w:szCs w:val="22"/>
        </w:rPr>
        <w:t xml:space="preserve"> </w:t>
      </w:r>
      <w:r w:rsidRPr="006C295E">
        <w:rPr>
          <w:rFonts w:ascii="Arial" w:hAnsi="Arial" w:cs="Arial"/>
          <w:bCs/>
          <w:iCs/>
          <w:sz w:val="22"/>
          <w:szCs w:val="22"/>
        </w:rPr>
        <w:lastRenderedPageBreak/>
        <w:t xml:space="preserve">Termo de Contrato, prorrogável na forma dos art. 57, § 1° </w:t>
      </w:r>
      <w:r w:rsidRPr="002D55B7">
        <w:rPr>
          <w:rStyle w:val="Manoel"/>
          <w:rFonts w:cs="Arial"/>
          <w:color w:val="auto"/>
          <w:sz w:val="22"/>
          <w:szCs w:val="22"/>
        </w:rPr>
        <w:t>e 79, §5º</w:t>
      </w:r>
      <w:r w:rsidRPr="006C295E">
        <w:rPr>
          <w:rFonts w:ascii="Arial" w:hAnsi="Arial" w:cs="Arial"/>
          <w:bCs/>
          <w:iCs/>
          <w:sz w:val="22"/>
          <w:szCs w:val="22"/>
        </w:rPr>
        <w:t xml:space="preserve"> da Lei n° 8.666/93;</w:t>
      </w:r>
    </w:p>
    <w:p w:rsidR="00455F31" w:rsidRPr="006C295E" w:rsidRDefault="00455F31" w:rsidP="00455F31">
      <w:pPr>
        <w:pStyle w:val="Corpodetexto"/>
        <w:widowControl w:val="0"/>
        <w:tabs>
          <w:tab w:val="left" w:pos="709"/>
        </w:tabs>
        <w:spacing w:before="120"/>
        <w:jc w:val="both"/>
        <w:rPr>
          <w:rStyle w:val="Manoel"/>
          <w:rFonts w:cs="Arial"/>
          <w:color w:val="000000"/>
          <w:sz w:val="22"/>
          <w:szCs w:val="22"/>
        </w:rPr>
      </w:pPr>
      <w:r w:rsidRPr="002D55B7">
        <w:rPr>
          <w:rFonts w:ascii="Arial" w:hAnsi="Arial" w:cs="Arial"/>
          <w:b/>
          <w:color w:val="000000"/>
          <w:sz w:val="22"/>
          <w:szCs w:val="22"/>
        </w:rPr>
        <w:t>17.2.</w:t>
      </w:r>
      <w:r>
        <w:rPr>
          <w:rFonts w:ascii="Arial" w:hAnsi="Arial" w:cs="Arial"/>
          <w:color w:val="000000"/>
          <w:sz w:val="22"/>
          <w:szCs w:val="22"/>
        </w:rPr>
        <w:t xml:space="preserve"> </w:t>
      </w:r>
      <w:r w:rsidRPr="006C295E">
        <w:rPr>
          <w:rFonts w:ascii="Arial" w:hAnsi="Arial" w:cs="Arial"/>
          <w:color w:val="000000"/>
          <w:sz w:val="22"/>
          <w:szCs w:val="22"/>
        </w:rPr>
        <w:t xml:space="preserve">O adjudicatário terá o </w:t>
      </w:r>
      <w:r w:rsidRPr="006C295E">
        <w:rPr>
          <w:rFonts w:ascii="Arial" w:hAnsi="Arial" w:cs="Arial"/>
          <w:sz w:val="22"/>
          <w:szCs w:val="22"/>
        </w:rPr>
        <w:t>prazo de 05 (cinco) dias</w:t>
      </w:r>
      <w:r w:rsidRPr="006C295E">
        <w:rPr>
          <w:rFonts w:ascii="Arial" w:hAnsi="Arial" w:cs="Arial"/>
          <w:color w:val="000000"/>
          <w:sz w:val="22"/>
          <w:szCs w:val="22"/>
        </w:rPr>
        <w:t xml:space="preserve"> úteis, contados a partir da data de sua convocação, para assinar o Termo de Contrato, </w:t>
      </w:r>
      <w:proofErr w:type="gramStart"/>
      <w:r w:rsidRPr="006C295E">
        <w:rPr>
          <w:rFonts w:ascii="Arial" w:hAnsi="Arial" w:cs="Arial"/>
          <w:color w:val="000000"/>
          <w:sz w:val="22"/>
          <w:szCs w:val="22"/>
        </w:rPr>
        <w:t>sob pena</w:t>
      </w:r>
      <w:proofErr w:type="gramEnd"/>
      <w:r w:rsidRPr="006C295E">
        <w:rPr>
          <w:rFonts w:ascii="Arial" w:hAnsi="Arial" w:cs="Arial"/>
          <w:color w:val="000000"/>
          <w:sz w:val="22"/>
          <w:szCs w:val="22"/>
        </w:rPr>
        <w:t xml:space="preserve"> de decair do direito à contratação, sem prejuízo das sanções previstas neste Edital, </w:t>
      </w:r>
      <w:r w:rsidRPr="006C295E">
        <w:rPr>
          <w:rFonts w:ascii="Arial" w:hAnsi="Arial" w:cs="Arial"/>
          <w:sz w:val="22"/>
          <w:szCs w:val="22"/>
        </w:rPr>
        <w:t xml:space="preserve">oportunidade em que se obriga a apresentar, devidamente revalidados, os documentos descritos no </w:t>
      </w:r>
      <w:r w:rsidRPr="00CD6182">
        <w:rPr>
          <w:rFonts w:ascii="Arial" w:hAnsi="Arial" w:cs="Arial"/>
          <w:color w:val="000000"/>
          <w:sz w:val="22"/>
          <w:szCs w:val="22"/>
        </w:rPr>
        <w:t xml:space="preserve">subitem </w:t>
      </w:r>
      <w:r w:rsidRPr="00CD6182">
        <w:rPr>
          <w:rFonts w:ascii="Arial" w:hAnsi="Arial" w:cs="Arial"/>
          <w:i/>
          <w:color w:val="000000"/>
          <w:sz w:val="22"/>
          <w:szCs w:val="22"/>
        </w:rPr>
        <w:t>10.4.2.</w:t>
      </w:r>
      <w:r w:rsidRPr="00B5755C">
        <w:t xml:space="preserve"> </w:t>
      </w:r>
      <w:r w:rsidRPr="006C295E">
        <w:rPr>
          <w:rFonts w:ascii="Arial" w:hAnsi="Arial" w:cs="Arial"/>
          <w:sz w:val="22"/>
          <w:szCs w:val="22"/>
        </w:rPr>
        <w:t>Regularidade</w:t>
      </w:r>
      <w:r>
        <w:rPr>
          <w:rFonts w:ascii="Arial" w:hAnsi="Arial" w:cs="Arial"/>
          <w:sz w:val="22"/>
          <w:szCs w:val="22"/>
        </w:rPr>
        <w:t xml:space="preserve"> Fiscal e </w:t>
      </w:r>
      <w:r w:rsidRPr="006C295E">
        <w:rPr>
          <w:rFonts w:ascii="Arial" w:hAnsi="Arial" w:cs="Arial"/>
          <w:sz w:val="22"/>
          <w:szCs w:val="22"/>
        </w:rPr>
        <w:t>trabalhista deste Edital que tenham tido os seus prazos de validade expirados;</w:t>
      </w:r>
    </w:p>
    <w:p w:rsidR="00455F31" w:rsidRPr="006C295E" w:rsidRDefault="00455F31" w:rsidP="00455F31">
      <w:pPr>
        <w:widowControl w:val="0"/>
        <w:tabs>
          <w:tab w:val="left" w:pos="709"/>
          <w:tab w:val="left" w:pos="1418"/>
        </w:tabs>
        <w:spacing w:before="120" w:after="120"/>
        <w:ind w:left="709"/>
        <w:jc w:val="both"/>
        <w:rPr>
          <w:rFonts w:ascii="Arial" w:hAnsi="Arial" w:cs="Arial"/>
          <w:color w:val="000000"/>
          <w:sz w:val="22"/>
          <w:szCs w:val="22"/>
        </w:rPr>
      </w:pPr>
      <w:r w:rsidRPr="002D55B7">
        <w:rPr>
          <w:rFonts w:ascii="Arial" w:hAnsi="Arial" w:cs="Arial"/>
          <w:b/>
          <w:color w:val="000000"/>
          <w:sz w:val="22"/>
          <w:szCs w:val="22"/>
        </w:rPr>
        <w:t>17.2.1.</w:t>
      </w:r>
      <w:r>
        <w:rPr>
          <w:rFonts w:ascii="Arial" w:hAnsi="Arial" w:cs="Arial"/>
          <w:color w:val="000000"/>
          <w:sz w:val="22"/>
          <w:szCs w:val="22"/>
        </w:rPr>
        <w:t xml:space="preserve"> </w:t>
      </w:r>
      <w:r w:rsidRPr="006C295E">
        <w:rPr>
          <w:rFonts w:ascii="Arial" w:hAnsi="Arial" w:cs="Arial"/>
          <w:color w:val="000000"/>
          <w:sz w:val="22"/>
          <w:szCs w:val="22"/>
        </w:rPr>
        <w:t>Alternativamente à convocação para comparecer perante o órgão ou entidade</w:t>
      </w:r>
      <w:r w:rsidRPr="006C295E">
        <w:rPr>
          <w:rFonts w:ascii="Arial" w:hAnsi="Arial" w:cs="Arial"/>
          <w:i/>
          <w:color w:val="FF0000"/>
          <w:sz w:val="22"/>
          <w:szCs w:val="22"/>
        </w:rPr>
        <w:t xml:space="preserve"> </w:t>
      </w:r>
      <w:r w:rsidRPr="006C295E">
        <w:rPr>
          <w:rFonts w:ascii="Arial" w:hAnsi="Arial" w:cs="Arial"/>
          <w:color w:val="000000"/>
          <w:sz w:val="22"/>
          <w:szCs w:val="22"/>
        </w:rPr>
        <w:t xml:space="preserve">para a assinatura do Termo de Contrato, a Administração poderá encaminhá-lo para assinatura </w:t>
      </w:r>
      <w:r w:rsidRPr="006C295E">
        <w:rPr>
          <w:rFonts w:ascii="Arial" w:hAnsi="Arial" w:cs="Arial"/>
          <w:bCs/>
          <w:iCs/>
          <w:color w:val="000000"/>
          <w:sz w:val="22"/>
          <w:szCs w:val="22"/>
        </w:rPr>
        <w:t xml:space="preserve">mediante correspondência postal com aviso de recebimento (AR) ou meio eletrônico, para que seja assinado no prazo </w:t>
      </w:r>
      <w:r w:rsidRPr="006C295E">
        <w:rPr>
          <w:rFonts w:ascii="Arial" w:hAnsi="Arial" w:cs="Arial"/>
          <w:bCs/>
          <w:iCs/>
          <w:sz w:val="22"/>
          <w:szCs w:val="22"/>
        </w:rPr>
        <w:t>de 02(dois) dias,</w:t>
      </w:r>
      <w:r w:rsidRPr="006C295E">
        <w:rPr>
          <w:rFonts w:ascii="Arial" w:hAnsi="Arial" w:cs="Arial"/>
          <w:bCs/>
          <w:iCs/>
          <w:color w:val="000000"/>
          <w:sz w:val="22"/>
          <w:szCs w:val="22"/>
        </w:rPr>
        <w:t xml:space="preserve"> a contar da data de seu recebimento e devolvido juntamente com as certidões atualizadas do item </w:t>
      </w:r>
      <w:r w:rsidRPr="001B14B6">
        <w:rPr>
          <w:rFonts w:ascii="Arial" w:hAnsi="Arial" w:cs="Arial"/>
          <w:bCs/>
          <w:i/>
          <w:iCs/>
          <w:color w:val="000000"/>
          <w:sz w:val="22"/>
          <w:szCs w:val="22"/>
        </w:rPr>
        <w:t>10.4.2.</w:t>
      </w:r>
      <w:r w:rsidRPr="006C295E">
        <w:rPr>
          <w:rFonts w:ascii="Arial" w:hAnsi="Arial" w:cs="Arial"/>
          <w:bCs/>
          <w:iCs/>
          <w:color w:val="000000"/>
          <w:sz w:val="22"/>
          <w:szCs w:val="22"/>
        </w:rPr>
        <w:t xml:space="preserve"> </w:t>
      </w:r>
      <w:r w:rsidR="00553783">
        <w:rPr>
          <w:rFonts w:ascii="Arial" w:hAnsi="Arial" w:cs="Arial"/>
          <w:bCs/>
          <w:iCs/>
          <w:color w:val="000000"/>
          <w:sz w:val="22"/>
          <w:szCs w:val="22"/>
        </w:rPr>
        <w:t>, Regularidade</w:t>
      </w:r>
      <w:r w:rsidR="003D3B73">
        <w:rPr>
          <w:rFonts w:ascii="Arial" w:hAnsi="Arial" w:cs="Arial"/>
          <w:bCs/>
          <w:iCs/>
          <w:color w:val="000000"/>
          <w:sz w:val="22"/>
          <w:szCs w:val="22"/>
        </w:rPr>
        <w:t xml:space="preserve"> Fiscal e Trabalhista, </w:t>
      </w:r>
      <w:r w:rsidRPr="006C295E">
        <w:rPr>
          <w:rFonts w:ascii="Arial" w:hAnsi="Arial" w:cs="Arial"/>
          <w:bCs/>
          <w:iCs/>
          <w:color w:val="000000"/>
          <w:sz w:val="22"/>
          <w:szCs w:val="22"/>
        </w:rPr>
        <w:t>deste Edital;</w:t>
      </w:r>
      <w:r w:rsidRPr="006C295E">
        <w:rPr>
          <w:rFonts w:ascii="Arial" w:hAnsi="Arial" w:cs="Arial"/>
          <w:bCs/>
          <w:iCs/>
          <w:color w:val="FF0000"/>
          <w:sz w:val="22"/>
          <w:szCs w:val="22"/>
        </w:rPr>
        <w:t xml:space="preserve"> </w:t>
      </w:r>
    </w:p>
    <w:p w:rsidR="00455F31" w:rsidRDefault="00455F31" w:rsidP="00455F31">
      <w:pPr>
        <w:widowControl w:val="0"/>
        <w:tabs>
          <w:tab w:val="left" w:pos="709"/>
          <w:tab w:val="left" w:pos="1418"/>
        </w:tabs>
        <w:spacing w:before="120" w:after="120"/>
        <w:ind w:left="709"/>
        <w:jc w:val="both"/>
        <w:rPr>
          <w:rFonts w:ascii="Arial" w:hAnsi="Arial" w:cs="Arial"/>
          <w:color w:val="000000"/>
          <w:sz w:val="22"/>
          <w:szCs w:val="22"/>
        </w:rPr>
      </w:pPr>
      <w:r w:rsidRPr="002D55B7">
        <w:rPr>
          <w:rFonts w:ascii="Arial" w:hAnsi="Arial" w:cs="Arial"/>
          <w:b/>
          <w:color w:val="000000"/>
          <w:sz w:val="22"/>
          <w:szCs w:val="22"/>
        </w:rPr>
        <w:t>17.2.2.</w:t>
      </w:r>
      <w:r>
        <w:rPr>
          <w:rFonts w:ascii="Arial" w:hAnsi="Arial" w:cs="Arial"/>
          <w:color w:val="000000"/>
          <w:sz w:val="22"/>
          <w:szCs w:val="22"/>
        </w:rPr>
        <w:t xml:space="preserve"> </w:t>
      </w:r>
      <w:r w:rsidRPr="006C295E">
        <w:rPr>
          <w:rFonts w:ascii="Arial" w:hAnsi="Arial" w:cs="Arial"/>
          <w:color w:val="000000"/>
          <w:sz w:val="22"/>
          <w:szCs w:val="22"/>
        </w:rPr>
        <w:t>O prazo para assinatura e devolução do Termo de Contrato poderá ser prorrogado, por igual período, por solicitação justificada do adjudicatário e aceita pela Administração;</w:t>
      </w:r>
    </w:p>
    <w:p w:rsidR="00AD37EC" w:rsidRDefault="00455F31" w:rsidP="00455F31">
      <w:pPr>
        <w:widowControl w:val="0"/>
        <w:spacing w:before="120" w:after="120"/>
        <w:jc w:val="both"/>
        <w:rPr>
          <w:rFonts w:ascii="Arial" w:hAnsi="Arial"/>
          <w:sz w:val="22"/>
          <w:szCs w:val="22"/>
        </w:rPr>
      </w:pPr>
      <w:r>
        <w:rPr>
          <w:rFonts w:ascii="Arial" w:hAnsi="Arial" w:cs="Arial"/>
          <w:b/>
          <w:sz w:val="22"/>
          <w:szCs w:val="22"/>
        </w:rPr>
        <w:t xml:space="preserve">17.3. </w:t>
      </w:r>
      <w:r w:rsidRPr="00284ADE">
        <w:rPr>
          <w:rFonts w:ascii="Arial" w:hAnsi="Arial" w:cs="Arial"/>
          <w:sz w:val="22"/>
          <w:szCs w:val="22"/>
        </w:rPr>
        <w:t xml:space="preserve"> A Contrata </w:t>
      </w:r>
      <w:r w:rsidRPr="00697F81">
        <w:rPr>
          <w:rFonts w:ascii="Arial" w:hAnsi="Arial" w:cs="Arial"/>
          <w:b/>
          <w:i/>
          <w:sz w:val="22"/>
          <w:szCs w:val="22"/>
          <w:u w:val="single"/>
        </w:rPr>
        <w:t>no ato da assinatura do contrato</w:t>
      </w:r>
      <w:r w:rsidRPr="00284ADE">
        <w:rPr>
          <w:rFonts w:ascii="Arial" w:hAnsi="Arial" w:cs="Arial"/>
          <w:sz w:val="22"/>
          <w:szCs w:val="22"/>
        </w:rPr>
        <w:t xml:space="preserve"> deverá ter comprovação</w:t>
      </w:r>
      <w:r w:rsidRPr="00284ADE">
        <w:rPr>
          <w:rFonts w:ascii="Arial" w:hAnsi="Arial"/>
          <w:sz w:val="22"/>
          <w:szCs w:val="22"/>
        </w:rPr>
        <w:t xml:space="preserve"> de que</w:t>
      </w:r>
      <w:r w:rsidRPr="00284ADE">
        <w:rPr>
          <w:rFonts w:ascii="Arial" w:hAnsi="Arial" w:cs="Arial"/>
          <w:sz w:val="22"/>
          <w:szCs w:val="22"/>
        </w:rPr>
        <w:t xml:space="preserve"> </w:t>
      </w:r>
      <w:r w:rsidRPr="00284ADE">
        <w:rPr>
          <w:rFonts w:ascii="Arial" w:hAnsi="Arial"/>
          <w:sz w:val="22"/>
          <w:szCs w:val="22"/>
        </w:rPr>
        <w:t xml:space="preserve">os responsáveis técnicos </w:t>
      </w:r>
      <w:r w:rsidR="00C71A59">
        <w:rPr>
          <w:rFonts w:ascii="Arial" w:hAnsi="Arial"/>
          <w:sz w:val="22"/>
          <w:szCs w:val="22"/>
        </w:rPr>
        <w:t>e</w:t>
      </w:r>
      <w:r w:rsidRPr="00284ADE">
        <w:rPr>
          <w:rFonts w:ascii="Arial" w:hAnsi="Arial"/>
          <w:sz w:val="22"/>
          <w:szCs w:val="22"/>
        </w:rPr>
        <w:t xml:space="preserve">/ou membros da equipe </w:t>
      </w:r>
      <w:r w:rsidR="00C71A59">
        <w:rPr>
          <w:rFonts w:ascii="Arial" w:hAnsi="Arial"/>
          <w:sz w:val="22"/>
          <w:szCs w:val="22"/>
        </w:rPr>
        <w:t>(</w:t>
      </w:r>
      <w:r w:rsidR="00EC1CFC">
        <w:rPr>
          <w:rFonts w:ascii="Arial" w:hAnsi="Arial"/>
          <w:sz w:val="22"/>
          <w:szCs w:val="22"/>
        </w:rPr>
        <w:t xml:space="preserve">Engenheiro Civil </w:t>
      </w:r>
      <w:r w:rsidR="00EC1CFC" w:rsidRPr="00EC1CFC">
        <w:rPr>
          <w:rFonts w:ascii="Arial" w:hAnsi="Arial"/>
          <w:sz w:val="22"/>
          <w:szCs w:val="22"/>
          <w:shd w:val="clear" w:color="auto" w:fill="FFFFFF" w:themeFill="background1"/>
        </w:rPr>
        <w:t xml:space="preserve">e/ou Engenheiro </w:t>
      </w:r>
      <w:proofErr w:type="spellStart"/>
      <w:r w:rsidR="00EC1CFC" w:rsidRPr="00EC1CFC">
        <w:rPr>
          <w:rFonts w:ascii="Arial" w:hAnsi="Arial"/>
          <w:sz w:val="22"/>
          <w:szCs w:val="22"/>
          <w:shd w:val="clear" w:color="auto" w:fill="FFFFFF" w:themeFill="background1"/>
        </w:rPr>
        <w:t>Mecanico</w:t>
      </w:r>
      <w:proofErr w:type="spellEnd"/>
      <w:r w:rsidR="00C71A59" w:rsidRPr="00EC1CFC">
        <w:rPr>
          <w:rFonts w:ascii="Arial" w:hAnsi="Arial"/>
          <w:sz w:val="22"/>
          <w:szCs w:val="22"/>
          <w:shd w:val="clear" w:color="auto" w:fill="FFFFFF" w:themeFill="background1"/>
        </w:rPr>
        <w:t>)</w:t>
      </w:r>
      <w:r w:rsidR="00C71A59">
        <w:rPr>
          <w:rFonts w:ascii="Arial" w:hAnsi="Arial"/>
          <w:sz w:val="22"/>
          <w:szCs w:val="22"/>
        </w:rPr>
        <w:t xml:space="preserve"> </w:t>
      </w:r>
      <w:r w:rsidRPr="00284ADE">
        <w:rPr>
          <w:rFonts w:ascii="Arial" w:hAnsi="Arial"/>
          <w:sz w:val="22"/>
          <w:szCs w:val="22"/>
        </w:rPr>
        <w:t>pertençam ao quadro permanente da empresa licitante, entendendo-se como tal, para fins deste certame</w:t>
      </w:r>
      <w:r w:rsidR="00697F81">
        <w:rPr>
          <w:rFonts w:ascii="Arial" w:hAnsi="Arial"/>
          <w:sz w:val="22"/>
          <w:szCs w:val="22"/>
        </w:rPr>
        <w:t>;</w:t>
      </w:r>
    </w:p>
    <w:p w:rsidR="00AD37EC" w:rsidRPr="00EF5F35" w:rsidRDefault="00697F81" w:rsidP="00AD37EC">
      <w:pPr>
        <w:spacing w:before="100" w:beforeAutospacing="1" w:after="100" w:afterAutospacing="1"/>
        <w:ind w:left="567" w:right="215"/>
        <w:jc w:val="both"/>
        <w:rPr>
          <w:rFonts w:ascii="Arial" w:hAnsi="Arial" w:cs="Arial"/>
          <w:sz w:val="22"/>
          <w:szCs w:val="22"/>
        </w:rPr>
      </w:pPr>
      <w:r>
        <w:rPr>
          <w:rFonts w:ascii="Arial" w:hAnsi="Arial" w:cs="Arial"/>
          <w:b/>
          <w:sz w:val="22"/>
          <w:szCs w:val="22"/>
        </w:rPr>
        <w:t>a</w:t>
      </w:r>
      <w:r w:rsidR="00AD37EC" w:rsidRPr="0014207A">
        <w:rPr>
          <w:rFonts w:ascii="Arial" w:hAnsi="Arial" w:cs="Arial"/>
          <w:b/>
          <w:sz w:val="22"/>
          <w:szCs w:val="22"/>
        </w:rPr>
        <w:t>)</w:t>
      </w:r>
      <w:r w:rsidR="00AD37EC" w:rsidRPr="0014207A">
        <w:rPr>
          <w:rFonts w:ascii="Arial" w:hAnsi="Arial" w:cs="Arial"/>
          <w:sz w:val="22"/>
          <w:szCs w:val="22"/>
        </w:rPr>
        <w:t xml:space="preserve"> </w:t>
      </w:r>
      <w:r w:rsidR="00AD37EC" w:rsidRPr="0014207A">
        <w:rPr>
          <w:rFonts w:ascii="Arial" w:hAnsi="Arial" w:cs="Arial"/>
          <w:bCs/>
          <w:sz w:val="22"/>
          <w:szCs w:val="22"/>
        </w:rPr>
        <w:t xml:space="preserve">A comprovação do vínculo empregatício </w:t>
      </w:r>
      <w:proofErr w:type="gramStart"/>
      <w:r w:rsidR="00AD37EC" w:rsidRPr="0014207A">
        <w:rPr>
          <w:rFonts w:ascii="Arial" w:hAnsi="Arial" w:cs="Arial"/>
          <w:bCs/>
          <w:sz w:val="22"/>
          <w:szCs w:val="22"/>
        </w:rPr>
        <w:t>do(</w:t>
      </w:r>
      <w:proofErr w:type="gramEnd"/>
      <w:r w:rsidR="00AD37EC" w:rsidRPr="0014207A">
        <w:rPr>
          <w:rFonts w:ascii="Arial" w:hAnsi="Arial" w:cs="Arial"/>
          <w:bCs/>
          <w:sz w:val="22"/>
          <w:szCs w:val="22"/>
        </w:rPr>
        <w:t>s) profissional(is) relacionados</w:t>
      </w:r>
      <w:r w:rsidR="00AD37EC">
        <w:rPr>
          <w:rFonts w:ascii="Arial" w:hAnsi="Arial" w:cs="Arial"/>
          <w:bCs/>
          <w:sz w:val="22"/>
          <w:szCs w:val="22"/>
        </w:rPr>
        <w:t xml:space="preserve"> no </w:t>
      </w:r>
      <w:r w:rsidR="00AD37EC" w:rsidRPr="00455F31">
        <w:rPr>
          <w:rFonts w:ascii="Arial" w:hAnsi="Arial" w:cs="Arial"/>
          <w:bCs/>
          <w:i/>
          <w:sz w:val="22"/>
          <w:szCs w:val="22"/>
        </w:rPr>
        <w:t>“</w:t>
      </w:r>
      <w:r w:rsidR="009A5864">
        <w:rPr>
          <w:rFonts w:ascii="Arial" w:hAnsi="Arial" w:cs="Arial"/>
          <w:bCs/>
          <w:i/>
          <w:sz w:val="22"/>
          <w:szCs w:val="22"/>
        </w:rPr>
        <w:t>item</w:t>
      </w:r>
      <w:r w:rsidR="00AD37EC" w:rsidRPr="00455F31">
        <w:rPr>
          <w:rFonts w:ascii="Arial" w:hAnsi="Arial" w:cs="Arial"/>
          <w:bCs/>
          <w:i/>
          <w:sz w:val="22"/>
          <w:szCs w:val="22"/>
        </w:rPr>
        <w:t xml:space="preserve"> </w:t>
      </w:r>
      <w:r>
        <w:rPr>
          <w:rFonts w:ascii="Arial" w:hAnsi="Arial" w:cs="Arial"/>
          <w:bCs/>
          <w:i/>
          <w:sz w:val="22"/>
          <w:szCs w:val="22"/>
        </w:rPr>
        <w:t xml:space="preserve">anterior </w:t>
      </w:r>
      <w:r w:rsidR="00AD37EC" w:rsidRPr="0014207A">
        <w:rPr>
          <w:rFonts w:ascii="Arial" w:hAnsi="Arial" w:cs="Arial"/>
          <w:bCs/>
          <w:sz w:val="22"/>
          <w:szCs w:val="22"/>
        </w:rPr>
        <w:t xml:space="preserve"> será feita </w:t>
      </w:r>
      <w:r w:rsidR="00AD37EC" w:rsidRPr="0014207A">
        <w:rPr>
          <w:rFonts w:ascii="Arial" w:hAnsi="Arial" w:cs="Arial"/>
          <w:color w:val="000000"/>
          <w:sz w:val="22"/>
          <w:szCs w:val="22"/>
        </w:rPr>
        <w:t>por meio da apresentação dos seguintes documentos</w:t>
      </w:r>
      <w:r w:rsidR="00AD37EC" w:rsidRPr="0014207A">
        <w:rPr>
          <w:rFonts w:ascii="Arial" w:hAnsi="Arial" w:cs="Arial"/>
          <w:bCs/>
          <w:sz w:val="22"/>
          <w:szCs w:val="22"/>
        </w:rPr>
        <w:t>;</w:t>
      </w:r>
    </w:p>
    <w:p w:rsidR="00AD37EC" w:rsidRPr="0014207A" w:rsidRDefault="00AD37EC" w:rsidP="00AD37EC">
      <w:pPr>
        <w:autoSpaceDE w:val="0"/>
        <w:autoSpaceDN w:val="0"/>
        <w:adjustRightInd w:val="0"/>
        <w:spacing w:before="100" w:beforeAutospacing="1" w:after="100" w:afterAutospacing="1"/>
        <w:ind w:left="851"/>
        <w:jc w:val="both"/>
        <w:rPr>
          <w:rFonts w:ascii="Arial" w:hAnsi="Arial" w:cs="Arial"/>
          <w:color w:val="000000"/>
          <w:sz w:val="22"/>
          <w:szCs w:val="22"/>
        </w:rPr>
      </w:pPr>
      <w:r w:rsidRPr="0014207A">
        <w:rPr>
          <w:rFonts w:ascii="Arial" w:hAnsi="Arial" w:cs="Arial"/>
          <w:b/>
          <w:bCs/>
          <w:color w:val="000000"/>
          <w:sz w:val="22"/>
          <w:szCs w:val="22"/>
        </w:rPr>
        <w:t xml:space="preserve">I </w:t>
      </w:r>
      <w:r w:rsidRPr="0014207A">
        <w:rPr>
          <w:rFonts w:ascii="Arial" w:hAnsi="Arial" w:cs="Arial"/>
          <w:color w:val="000000"/>
          <w:sz w:val="22"/>
          <w:szCs w:val="22"/>
        </w:rPr>
        <w:t xml:space="preserve">- Sócio: cópia do contrato social e sua última alteração, devidamente registrados no órgão competente; </w:t>
      </w:r>
    </w:p>
    <w:p w:rsidR="00AD37EC" w:rsidRPr="0014207A" w:rsidRDefault="00AD37EC" w:rsidP="00AD37EC">
      <w:pPr>
        <w:autoSpaceDE w:val="0"/>
        <w:autoSpaceDN w:val="0"/>
        <w:adjustRightInd w:val="0"/>
        <w:spacing w:before="100" w:beforeAutospacing="1" w:after="100" w:afterAutospacing="1"/>
        <w:ind w:left="851"/>
        <w:jc w:val="both"/>
        <w:rPr>
          <w:rFonts w:ascii="Arial" w:hAnsi="Arial" w:cs="Arial"/>
          <w:color w:val="000000"/>
          <w:sz w:val="22"/>
          <w:szCs w:val="22"/>
        </w:rPr>
      </w:pPr>
      <w:r w:rsidRPr="0014207A">
        <w:rPr>
          <w:rFonts w:ascii="Arial" w:hAnsi="Arial" w:cs="Arial"/>
          <w:b/>
          <w:bCs/>
          <w:color w:val="000000"/>
          <w:sz w:val="22"/>
          <w:szCs w:val="22"/>
        </w:rPr>
        <w:t xml:space="preserve">II </w:t>
      </w:r>
      <w:r w:rsidR="00697F81">
        <w:rPr>
          <w:rFonts w:ascii="Arial" w:hAnsi="Arial" w:cs="Arial"/>
          <w:color w:val="000000"/>
          <w:sz w:val="22"/>
          <w:szCs w:val="22"/>
        </w:rPr>
        <w:t>–</w:t>
      </w:r>
      <w:r w:rsidRPr="0014207A">
        <w:rPr>
          <w:rFonts w:ascii="Arial" w:hAnsi="Arial" w:cs="Arial"/>
          <w:color w:val="000000"/>
          <w:sz w:val="22"/>
          <w:szCs w:val="22"/>
        </w:rPr>
        <w:t xml:space="preserve"> Diretor</w:t>
      </w:r>
      <w:r w:rsidR="00697F81">
        <w:rPr>
          <w:rFonts w:ascii="Arial" w:hAnsi="Arial" w:cs="Arial"/>
          <w:color w:val="000000"/>
          <w:sz w:val="22"/>
          <w:szCs w:val="22"/>
        </w:rPr>
        <w:t>/</w:t>
      </w:r>
      <w:proofErr w:type="spellStart"/>
      <w:r w:rsidR="00697F81">
        <w:rPr>
          <w:rFonts w:ascii="Arial" w:hAnsi="Arial" w:cs="Arial"/>
          <w:color w:val="000000"/>
          <w:sz w:val="22"/>
          <w:szCs w:val="22"/>
        </w:rPr>
        <w:t>Adminsitrador</w:t>
      </w:r>
      <w:proofErr w:type="spellEnd"/>
      <w:r w:rsidRPr="0014207A">
        <w:rPr>
          <w:rFonts w:ascii="Arial" w:hAnsi="Arial" w:cs="Arial"/>
          <w:color w:val="000000"/>
          <w:sz w:val="22"/>
          <w:szCs w:val="22"/>
        </w:rPr>
        <w:t>: cópia do Contrato Social, em se tratando de firma individual ou limitada ou cópia do estatuto social e da ata de eleição devidamente publicada na imprensa, em se tratando de sociedade anônima e</w:t>
      </w:r>
      <w:r w:rsidRPr="0014207A">
        <w:rPr>
          <w:rFonts w:ascii="Arial" w:hAnsi="Arial" w:cs="Arial"/>
          <w:bCs/>
          <w:sz w:val="22"/>
          <w:szCs w:val="22"/>
        </w:rPr>
        <w:t xml:space="preserve"> certidão do CREA/CAU ou Conselho Profissional competente, devidamente atualizada</w:t>
      </w:r>
      <w:r w:rsidRPr="0014207A">
        <w:rPr>
          <w:rFonts w:ascii="Arial" w:hAnsi="Arial" w:cs="Arial"/>
          <w:color w:val="000000"/>
          <w:sz w:val="22"/>
          <w:szCs w:val="22"/>
        </w:rPr>
        <w:t xml:space="preserve">; </w:t>
      </w:r>
    </w:p>
    <w:p w:rsidR="00AD37EC" w:rsidRPr="0014207A" w:rsidRDefault="00AD37EC" w:rsidP="00AD37EC">
      <w:pPr>
        <w:autoSpaceDE w:val="0"/>
        <w:autoSpaceDN w:val="0"/>
        <w:adjustRightInd w:val="0"/>
        <w:spacing w:before="100" w:beforeAutospacing="1" w:after="100" w:afterAutospacing="1"/>
        <w:ind w:left="851"/>
        <w:jc w:val="both"/>
        <w:rPr>
          <w:rFonts w:ascii="Arial" w:hAnsi="Arial" w:cs="Arial"/>
          <w:color w:val="000000"/>
          <w:sz w:val="22"/>
          <w:szCs w:val="22"/>
        </w:rPr>
      </w:pPr>
      <w:r w:rsidRPr="0014207A">
        <w:rPr>
          <w:rFonts w:ascii="Arial" w:hAnsi="Arial" w:cs="Arial"/>
          <w:b/>
          <w:bCs/>
          <w:color w:val="000000"/>
          <w:sz w:val="22"/>
          <w:szCs w:val="22"/>
        </w:rPr>
        <w:t xml:space="preserve">III </w:t>
      </w:r>
      <w:r w:rsidRPr="0014207A">
        <w:rPr>
          <w:rFonts w:ascii="Arial" w:hAnsi="Arial" w:cs="Arial"/>
          <w:color w:val="000000"/>
          <w:sz w:val="22"/>
          <w:szCs w:val="22"/>
        </w:rPr>
        <w:t xml:space="preserve">- Empregado da empresa: </w:t>
      </w:r>
      <w:r w:rsidR="00697F81" w:rsidRPr="00284ADE">
        <w:rPr>
          <w:rFonts w:ascii="Arial" w:hAnsi="Arial"/>
          <w:sz w:val="22"/>
          <w:szCs w:val="22"/>
        </w:rPr>
        <w:t>devidamente registrado em Carteira de Trabalho e Previdência Social</w:t>
      </w:r>
      <w:r w:rsidR="00697F81">
        <w:rPr>
          <w:rFonts w:ascii="Arial" w:hAnsi="Arial" w:cs="Arial"/>
          <w:color w:val="000000"/>
          <w:sz w:val="22"/>
          <w:szCs w:val="22"/>
        </w:rPr>
        <w:t xml:space="preserve">, </w:t>
      </w:r>
      <w:r w:rsidRPr="0014207A">
        <w:rPr>
          <w:rFonts w:ascii="Arial" w:hAnsi="Arial" w:cs="Arial"/>
          <w:color w:val="000000"/>
          <w:sz w:val="22"/>
          <w:szCs w:val="22"/>
        </w:rPr>
        <w:t xml:space="preserve">cópia do contrato de trabalho ou qualquer documento comprobatório de vínculo empregatício previsto na legislação de regência da matéria; </w:t>
      </w:r>
    </w:p>
    <w:p w:rsidR="00AD37EC" w:rsidRPr="006C295E" w:rsidRDefault="00AD37EC" w:rsidP="00AD37EC">
      <w:pPr>
        <w:spacing w:before="100" w:beforeAutospacing="1" w:after="100" w:afterAutospacing="1"/>
        <w:ind w:left="851" w:right="215"/>
        <w:jc w:val="both"/>
        <w:rPr>
          <w:rFonts w:ascii="Arial" w:hAnsi="Arial" w:cs="Arial"/>
          <w:sz w:val="22"/>
          <w:szCs w:val="22"/>
        </w:rPr>
      </w:pPr>
      <w:r w:rsidRPr="0014207A">
        <w:rPr>
          <w:rFonts w:ascii="Arial" w:hAnsi="Arial" w:cs="Arial"/>
          <w:b/>
          <w:bCs/>
          <w:color w:val="000000"/>
          <w:sz w:val="22"/>
          <w:szCs w:val="22"/>
        </w:rPr>
        <w:t xml:space="preserve">IV - </w:t>
      </w:r>
      <w:r w:rsidRPr="0014207A">
        <w:rPr>
          <w:rFonts w:ascii="Arial" w:hAnsi="Arial" w:cs="Arial"/>
          <w:color w:val="000000"/>
          <w:sz w:val="22"/>
          <w:szCs w:val="22"/>
        </w:rPr>
        <w:t>Profissional contratado: cópia do contrato de prestação de serviços, celebrado entre o profissional e o licitante de acordo com a legislação civil comum</w:t>
      </w:r>
      <w:r>
        <w:rPr>
          <w:rFonts w:ascii="Arial" w:hAnsi="Arial" w:cs="Arial"/>
          <w:color w:val="000000"/>
          <w:sz w:val="22"/>
          <w:szCs w:val="22"/>
        </w:rPr>
        <w:t xml:space="preserve"> ou</w:t>
      </w:r>
      <w:r w:rsidRPr="006C295E">
        <w:rPr>
          <w:rFonts w:ascii="Arial" w:hAnsi="Arial" w:cs="Arial"/>
          <w:sz w:val="22"/>
          <w:szCs w:val="22"/>
        </w:rPr>
        <w:t xml:space="preserve"> declaração de compromisso de vinculação contratual futura, caso o licitante se sagre vencedor do certame. Neste caso, para a assinatura do contrato será exigida a ap</w:t>
      </w:r>
      <w:r w:rsidR="006E30B3">
        <w:rPr>
          <w:rFonts w:ascii="Arial" w:hAnsi="Arial" w:cs="Arial"/>
          <w:sz w:val="22"/>
          <w:szCs w:val="22"/>
        </w:rPr>
        <w:t>resentação do referido contrato;</w:t>
      </w:r>
    </w:p>
    <w:p w:rsidR="00455F31" w:rsidRDefault="00455F31" w:rsidP="00455F31">
      <w:pPr>
        <w:widowControl w:val="0"/>
        <w:spacing w:before="120" w:after="120"/>
        <w:ind w:left="709"/>
        <w:jc w:val="both"/>
        <w:rPr>
          <w:rFonts w:ascii="Arial" w:hAnsi="Arial"/>
          <w:sz w:val="22"/>
          <w:szCs w:val="22"/>
        </w:rPr>
      </w:pPr>
      <w:r>
        <w:rPr>
          <w:rFonts w:ascii="Arial" w:hAnsi="Arial"/>
          <w:b/>
          <w:sz w:val="22"/>
          <w:szCs w:val="22"/>
        </w:rPr>
        <w:t>17.3.1.</w:t>
      </w:r>
      <w:r w:rsidRPr="00284ADE">
        <w:rPr>
          <w:rFonts w:ascii="Arial" w:hAnsi="Arial"/>
          <w:b/>
          <w:sz w:val="22"/>
          <w:szCs w:val="22"/>
        </w:rPr>
        <w:t xml:space="preserve"> </w:t>
      </w:r>
      <w:r w:rsidRPr="00284ADE">
        <w:rPr>
          <w:rFonts w:ascii="Arial" w:hAnsi="Arial"/>
          <w:sz w:val="22"/>
          <w:szCs w:val="22"/>
        </w:rPr>
        <w:t>No decorrer da execução da obra, os profissionais de que trata este subitem poderão ser substituídos, nos termos do artigo 30, §10, da Lei n° 8.666, de 1993, por profissionais de experiência equivalente ou superior, desde que a substituição s</w:t>
      </w:r>
      <w:r w:rsidR="006E30B3">
        <w:rPr>
          <w:rFonts w:ascii="Arial" w:hAnsi="Arial"/>
          <w:sz w:val="22"/>
          <w:szCs w:val="22"/>
        </w:rPr>
        <w:t>eja aprovada pela Administração;</w:t>
      </w:r>
    </w:p>
    <w:p w:rsidR="006E30B3" w:rsidRPr="006E30B3" w:rsidRDefault="006E30B3" w:rsidP="006E30B3">
      <w:pPr>
        <w:spacing w:before="100" w:beforeAutospacing="1" w:after="100" w:afterAutospacing="1"/>
        <w:ind w:right="215"/>
        <w:jc w:val="both"/>
        <w:rPr>
          <w:rFonts w:ascii="Arial" w:hAnsi="Arial" w:cs="Arial"/>
          <w:sz w:val="22"/>
          <w:szCs w:val="22"/>
        </w:rPr>
      </w:pPr>
      <w:r w:rsidRPr="006E30B3">
        <w:rPr>
          <w:rFonts w:ascii="Arial" w:hAnsi="Arial" w:cs="Arial"/>
          <w:b/>
          <w:sz w:val="22"/>
          <w:szCs w:val="22"/>
        </w:rPr>
        <w:lastRenderedPageBreak/>
        <w:t>17.</w:t>
      </w:r>
      <w:r w:rsidR="00090CFD">
        <w:rPr>
          <w:rFonts w:ascii="Arial" w:hAnsi="Arial" w:cs="Arial"/>
          <w:b/>
          <w:sz w:val="22"/>
          <w:szCs w:val="22"/>
        </w:rPr>
        <w:t>4</w:t>
      </w:r>
      <w:r w:rsidRPr="00AE0FE4">
        <w:rPr>
          <w:rFonts w:ascii="Arial" w:hAnsi="Arial" w:cs="Arial"/>
          <w:b/>
          <w:sz w:val="22"/>
          <w:szCs w:val="22"/>
        </w:rPr>
        <w:t xml:space="preserve">.  </w:t>
      </w:r>
      <w:r w:rsidRPr="00AE0FE4">
        <w:rPr>
          <w:rFonts w:ascii="Arial" w:hAnsi="Arial" w:cs="Arial"/>
          <w:sz w:val="22"/>
          <w:szCs w:val="22"/>
        </w:rPr>
        <w:t>De acordo com o art. 30, § 8°, da lei 8666/93, a licitante deverá apresentar metodologia de execução, e comprovar com nota fiscal ou contrato de comodato que tem em seu acervo de máquinas e equipamentos no ato da assinatura do contrato, pelo menos uma Dobradeira de chapas com capacidade de dobra igual ou superior a espessura de ¼ e comprimento mínimo de 2,25 metros; E pelo menos uma máquina de solda MIG/MAG. Equipamentos estes necessários para plena execução do projeto conforme descritivo no prazo hora estipulado;</w:t>
      </w:r>
    </w:p>
    <w:p w:rsidR="00455F31" w:rsidRDefault="00455F31" w:rsidP="00455F31">
      <w:pPr>
        <w:widowControl w:val="0"/>
        <w:tabs>
          <w:tab w:val="left" w:pos="0"/>
          <w:tab w:val="left" w:pos="1418"/>
        </w:tabs>
        <w:spacing w:before="100" w:beforeAutospacing="1" w:after="100" w:afterAutospacing="1"/>
        <w:jc w:val="both"/>
        <w:rPr>
          <w:rFonts w:ascii="Arial" w:hAnsi="Arial" w:cs="Arial"/>
          <w:color w:val="000000"/>
          <w:sz w:val="22"/>
          <w:szCs w:val="22"/>
        </w:rPr>
      </w:pPr>
      <w:r w:rsidRPr="002D55B7">
        <w:rPr>
          <w:rFonts w:ascii="Arial" w:hAnsi="Arial" w:cs="Arial"/>
          <w:b/>
          <w:color w:val="000000"/>
          <w:sz w:val="22"/>
          <w:szCs w:val="22"/>
        </w:rPr>
        <w:t>17.</w:t>
      </w:r>
      <w:r w:rsidR="006E30B3">
        <w:rPr>
          <w:rFonts w:ascii="Arial" w:hAnsi="Arial" w:cs="Arial"/>
          <w:b/>
          <w:color w:val="000000"/>
          <w:sz w:val="22"/>
          <w:szCs w:val="22"/>
        </w:rPr>
        <w:t>5</w:t>
      </w:r>
      <w:r w:rsidRPr="002D55B7">
        <w:rPr>
          <w:rFonts w:ascii="Arial" w:hAnsi="Arial" w:cs="Arial"/>
          <w:b/>
          <w:color w:val="000000"/>
          <w:sz w:val="22"/>
          <w:szCs w:val="22"/>
        </w:rPr>
        <w:t>.</w:t>
      </w:r>
      <w:r>
        <w:rPr>
          <w:rFonts w:ascii="Arial" w:hAnsi="Arial" w:cs="Arial"/>
          <w:color w:val="000000"/>
          <w:sz w:val="22"/>
          <w:szCs w:val="22"/>
        </w:rPr>
        <w:t xml:space="preserve"> </w:t>
      </w:r>
      <w:r w:rsidRPr="002D55B7">
        <w:rPr>
          <w:rFonts w:ascii="Arial" w:hAnsi="Arial" w:cs="Arial"/>
          <w:color w:val="000000"/>
          <w:sz w:val="22"/>
          <w:szCs w:val="22"/>
        </w:rPr>
        <w:t xml:space="preserve">Se o adjudicatário, no ato da assinatura do Termo de Contrato, não comprovar que mantém as mesmas condições de habilitação, ou quando, injustificadamente, recusar-se à assinatura, poderá ser convocado outro licitante, desde que respeitada </w:t>
      </w:r>
      <w:proofErr w:type="gramStart"/>
      <w:r w:rsidRPr="002D55B7">
        <w:rPr>
          <w:rFonts w:ascii="Arial" w:hAnsi="Arial" w:cs="Arial"/>
          <w:color w:val="000000"/>
          <w:sz w:val="22"/>
          <w:szCs w:val="22"/>
        </w:rPr>
        <w:t>a</w:t>
      </w:r>
      <w:proofErr w:type="gramEnd"/>
      <w:r w:rsidRPr="002D55B7">
        <w:rPr>
          <w:rFonts w:ascii="Arial" w:hAnsi="Arial" w:cs="Arial"/>
          <w:color w:val="000000"/>
          <w:sz w:val="22"/>
          <w:szCs w:val="22"/>
        </w:rPr>
        <w:t xml:space="preserve"> ordem de classificação para celebrar a contratação nas mesmas condições da proposta vencedora, sem prejuízo das sanções previstas em Lei;</w:t>
      </w:r>
    </w:p>
    <w:p w:rsidR="00455F31" w:rsidRPr="002D55B7" w:rsidRDefault="00455F31" w:rsidP="00455F31">
      <w:pPr>
        <w:widowControl w:val="0"/>
        <w:tabs>
          <w:tab w:val="left" w:pos="709"/>
          <w:tab w:val="left" w:pos="1418"/>
        </w:tabs>
        <w:spacing w:before="100" w:beforeAutospacing="1" w:after="100" w:afterAutospacing="1"/>
        <w:ind w:left="709"/>
        <w:jc w:val="both"/>
        <w:rPr>
          <w:rFonts w:ascii="Arial" w:hAnsi="Arial" w:cs="Arial"/>
          <w:color w:val="000000"/>
          <w:sz w:val="22"/>
          <w:szCs w:val="22"/>
        </w:rPr>
      </w:pPr>
      <w:r w:rsidRPr="002D55B7">
        <w:rPr>
          <w:rFonts w:ascii="Arial" w:hAnsi="Arial" w:cs="Arial"/>
          <w:b/>
          <w:color w:val="000000"/>
          <w:sz w:val="22"/>
          <w:szCs w:val="22"/>
        </w:rPr>
        <w:t>17.</w:t>
      </w:r>
      <w:r w:rsidR="006E30B3">
        <w:rPr>
          <w:rFonts w:ascii="Arial" w:hAnsi="Arial" w:cs="Arial"/>
          <w:b/>
          <w:color w:val="000000"/>
          <w:sz w:val="22"/>
          <w:szCs w:val="22"/>
        </w:rPr>
        <w:t>5</w:t>
      </w:r>
      <w:r w:rsidRPr="002D55B7">
        <w:rPr>
          <w:rFonts w:ascii="Arial" w:hAnsi="Arial" w:cs="Arial"/>
          <w:b/>
          <w:color w:val="000000"/>
          <w:sz w:val="22"/>
          <w:szCs w:val="22"/>
        </w:rPr>
        <w:t>.1.</w:t>
      </w:r>
      <w:r>
        <w:rPr>
          <w:rFonts w:ascii="Arial" w:hAnsi="Arial" w:cs="Arial"/>
          <w:color w:val="000000"/>
          <w:sz w:val="22"/>
          <w:szCs w:val="22"/>
        </w:rPr>
        <w:t xml:space="preserve"> </w:t>
      </w:r>
      <w:r w:rsidRPr="002D55B7">
        <w:rPr>
          <w:rFonts w:ascii="Arial" w:hAnsi="Arial" w:cs="Arial"/>
          <w:color w:val="000000"/>
          <w:sz w:val="22"/>
          <w:szCs w:val="22"/>
        </w:rPr>
        <w:t xml:space="preserve">Na hipótese de irregularidade quanto </w:t>
      </w:r>
      <w:proofErr w:type="gramStart"/>
      <w:r w:rsidRPr="002D55B7">
        <w:rPr>
          <w:rFonts w:ascii="Arial" w:hAnsi="Arial" w:cs="Arial"/>
          <w:color w:val="000000"/>
          <w:sz w:val="22"/>
          <w:szCs w:val="22"/>
        </w:rPr>
        <w:t>as</w:t>
      </w:r>
      <w:proofErr w:type="gramEnd"/>
      <w:r w:rsidRPr="002D55B7">
        <w:rPr>
          <w:rFonts w:ascii="Arial" w:hAnsi="Arial" w:cs="Arial"/>
          <w:color w:val="000000"/>
          <w:sz w:val="22"/>
          <w:szCs w:val="22"/>
        </w:rPr>
        <w:t xml:space="preserve"> condições de sua habilitação, o contratado deverá regularizar a sua situação perante o cadastro no prazo de até 05 (cinco) dias, sob pena de aplicação das penalidades previstas no edital e anexos.</w:t>
      </w:r>
    </w:p>
    <w:p w:rsidR="00D7651F" w:rsidRPr="006C295E" w:rsidRDefault="00D7651F" w:rsidP="00D7651F">
      <w:pPr>
        <w:tabs>
          <w:tab w:val="left" w:pos="709"/>
        </w:tabs>
        <w:spacing w:before="120" w:after="120"/>
        <w:jc w:val="both"/>
        <w:rPr>
          <w:rFonts w:ascii="Arial" w:hAnsi="Arial" w:cs="Arial"/>
          <w:color w:val="000000"/>
          <w:sz w:val="22"/>
          <w:szCs w:val="22"/>
        </w:rPr>
      </w:pPr>
    </w:p>
    <w:p w:rsidR="00D7651F" w:rsidRPr="002D55B7" w:rsidRDefault="00D7651F" w:rsidP="007A4D06">
      <w:pPr>
        <w:pStyle w:val="01-Titulo"/>
      </w:pPr>
      <w:r w:rsidRPr="002D55B7">
        <w:t>DO REAJUSTE</w:t>
      </w:r>
    </w:p>
    <w:p w:rsidR="00D7651F" w:rsidRPr="006C295E" w:rsidRDefault="002D55B7" w:rsidP="00DF0794">
      <w:pPr>
        <w:pStyle w:val="Corpodetexto"/>
        <w:widowControl w:val="0"/>
        <w:tabs>
          <w:tab w:val="left" w:pos="567"/>
        </w:tabs>
        <w:spacing w:before="100" w:beforeAutospacing="1" w:after="100" w:afterAutospacing="1"/>
        <w:jc w:val="both"/>
        <w:rPr>
          <w:rFonts w:ascii="Arial" w:hAnsi="Arial" w:cs="Arial"/>
          <w:sz w:val="22"/>
          <w:szCs w:val="22"/>
        </w:rPr>
      </w:pPr>
      <w:r w:rsidRPr="002D55B7">
        <w:rPr>
          <w:rFonts w:ascii="Arial" w:hAnsi="Arial" w:cs="Arial"/>
          <w:b/>
          <w:sz w:val="22"/>
          <w:szCs w:val="22"/>
        </w:rPr>
        <w:t>18.1.</w:t>
      </w:r>
      <w:r>
        <w:rPr>
          <w:rFonts w:ascii="Arial" w:hAnsi="Arial" w:cs="Arial"/>
          <w:sz w:val="22"/>
          <w:szCs w:val="22"/>
        </w:rPr>
        <w:t xml:space="preserve"> </w:t>
      </w:r>
      <w:r w:rsidR="00D7651F" w:rsidRPr="006C295E">
        <w:rPr>
          <w:rFonts w:ascii="Arial" w:hAnsi="Arial" w:cs="Arial"/>
          <w:sz w:val="22"/>
          <w:szCs w:val="22"/>
        </w:rPr>
        <w:t xml:space="preserve">O valor do contrato será fixo e irreajustável, porém poderá ser corrigido anualmente mediante requerimento da contratada, após o interregno mínimo de um ano, contado a partir da data limite para a apresentação da proposta, pela variação do índice INCC (Índice Nacional de Custos da Construção), ou outro que vier a substituí-lo, e afetará exclusivamente as etapas/parcelas do empreendimento cujo atraso não decorra de culpa da contratada. </w:t>
      </w:r>
      <w:r w:rsidR="00227209" w:rsidRPr="00227209">
        <w:rPr>
          <w:rFonts w:ascii="Arial" w:hAnsi="Arial" w:cs="Arial"/>
          <w:sz w:val="22"/>
          <w:szCs w:val="22"/>
        </w:rPr>
        <w:t>Em caso de culpa, a correção será vedada, obrigando o particular contratado a arcar com os ônus decorrentes do atraso.</w:t>
      </w:r>
    </w:p>
    <w:p w:rsidR="00D7651F" w:rsidRPr="006C295E" w:rsidRDefault="00D7651F" w:rsidP="00DF0794">
      <w:pPr>
        <w:spacing w:before="100" w:beforeAutospacing="1" w:after="100" w:afterAutospacing="1"/>
        <w:jc w:val="both"/>
        <w:rPr>
          <w:rFonts w:ascii="Arial" w:hAnsi="Arial" w:cs="Arial"/>
          <w:color w:val="000000"/>
          <w:sz w:val="22"/>
          <w:szCs w:val="22"/>
          <w:highlight w:val="yellow"/>
        </w:rPr>
      </w:pPr>
    </w:p>
    <w:p w:rsidR="00D7651F" w:rsidRPr="002D55B7" w:rsidRDefault="00D7651F" w:rsidP="007A4D06">
      <w:pPr>
        <w:pStyle w:val="01-Titulo"/>
      </w:pPr>
      <w:r w:rsidRPr="002D55B7">
        <w:t>DA ENTREGA E DO RECEBIMENTO DO OBJETO E DA FISCALIZAÇÃO</w:t>
      </w:r>
    </w:p>
    <w:p w:rsidR="00D7651F" w:rsidRDefault="002D55B7" w:rsidP="00DF0794">
      <w:pPr>
        <w:pStyle w:val="Nivel2"/>
        <w:widowControl w:val="0"/>
        <w:numPr>
          <w:ilvl w:val="0"/>
          <w:numId w:val="0"/>
        </w:numPr>
        <w:tabs>
          <w:tab w:val="left" w:pos="567"/>
        </w:tabs>
        <w:spacing w:before="100" w:beforeAutospacing="1" w:after="100" w:afterAutospacing="1" w:line="240" w:lineRule="auto"/>
        <w:rPr>
          <w:rFonts w:ascii="Arial" w:hAnsi="Arial" w:cs="Arial"/>
          <w:sz w:val="22"/>
          <w:szCs w:val="22"/>
          <w:lang w:eastAsia="en-US"/>
        </w:rPr>
      </w:pPr>
      <w:r w:rsidRPr="002D55B7">
        <w:rPr>
          <w:rFonts w:ascii="Arial" w:hAnsi="Arial" w:cs="Arial"/>
          <w:b/>
          <w:sz w:val="22"/>
          <w:szCs w:val="22"/>
          <w:lang w:eastAsia="en-US"/>
        </w:rPr>
        <w:t>19.1.</w:t>
      </w:r>
      <w:r>
        <w:rPr>
          <w:rFonts w:ascii="Arial" w:hAnsi="Arial" w:cs="Arial"/>
          <w:sz w:val="22"/>
          <w:szCs w:val="22"/>
          <w:lang w:eastAsia="en-US"/>
        </w:rPr>
        <w:t xml:space="preserve"> </w:t>
      </w:r>
      <w:r w:rsidR="00D7651F" w:rsidRPr="002D55B7">
        <w:rPr>
          <w:rFonts w:ascii="Arial" w:hAnsi="Arial" w:cs="Arial"/>
          <w:sz w:val="22"/>
          <w:szCs w:val="22"/>
          <w:lang w:eastAsia="en-US"/>
        </w:rPr>
        <w:t xml:space="preserve">Os critérios de recebimento e aceitação do objeto e de fiscalização estão previstos no Instrumento do Contrato, minuta </w:t>
      </w:r>
      <w:r w:rsidR="00D7651F" w:rsidRPr="002D55B7">
        <w:rPr>
          <w:rFonts w:ascii="Arial" w:hAnsi="Arial" w:cs="Arial"/>
          <w:b/>
          <w:sz w:val="22"/>
          <w:szCs w:val="22"/>
          <w:lang w:eastAsia="en-US"/>
        </w:rPr>
        <w:t xml:space="preserve">ANEXO </w:t>
      </w:r>
      <w:r w:rsidR="0020749E">
        <w:rPr>
          <w:rFonts w:ascii="Arial" w:hAnsi="Arial" w:cs="Arial"/>
          <w:b/>
          <w:sz w:val="22"/>
          <w:szCs w:val="22"/>
          <w:lang w:eastAsia="en-US"/>
        </w:rPr>
        <w:t>XIV</w:t>
      </w:r>
      <w:proofErr w:type="gramStart"/>
      <w:r w:rsidR="00CD6182">
        <w:rPr>
          <w:rFonts w:ascii="Arial" w:hAnsi="Arial" w:cs="Arial"/>
          <w:b/>
          <w:sz w:val="22"/>
          <w:szCs w:val="22"/>
          <w:lang w:eastAsia="en-US"/>
        </w:rPr>
        <w:t xml:space="preserve"> </w:t>
      </w:r>
      <w:r w:rsidR="00D7651F" w:rsidRPr="002D55B7">
        <w:rPr>
          <w:rFonts w:ascii="Arial" w:hAnsi="Arial" w:cs="Arial"/>
          <w:b/>
          <w:sz w:val="22"/>
          <w:szCs w:val="22"/>
          <w:lang w:eastAsia="en-US"/>
        </w:rPr>
        <w:t xml:space="preserve"> </w:t>
      </w:r>
      <w:proofErr w:type="gramEnd"/>
      <w:r w:rsidR="00D7651F" w:rsidRPr="002D55B7">
        <w:rPr>
          <w:rFonts w:ascii="Arial" w:hAnsi="Arial" w:cs="Arial"/>
          <w:sz w:val="22"/>
          <w:szCs w:val="22"/>
          <w:lang w:eastAsia="en-US"/>
        </w:rPr>
        <w:t>e são partes integrantes deste edital.</w:t>
      </w:r>
    </w:p>
    <w:p w:rsidR="00935353" w:rsidRPr="002D55B7" w:rsidRDefault="00935353" w:rsidP="00DF0794">
      <w:pPr>
        <w:pStyle w:val="Nivel2"/>
        <w:widowControl w:val="0"/>
        <w:numPr>
          <w:ilvl w:val="0"/>
          <w:numId w:val="0"/>
        </w:numPr>
        <w:tabs>
          <w:tab w:val="left" w:pos="567"/>
        </w:tabs>
        <w:spacing w:before="100" w:beforeAutospacing="1" w:after="100" w:afterAutospacing="1" w:line="240" w:lineRule="auto"/>
        <w:rPr>
          <w:rFonts w:ascii="Arial" w:hAnsi="Arial" w:cs="Arial"/>
          <w:b/>
          <w:sz w:val="22"/>
          <w:szCs w:val="22"/>
        </w:rPr>
      </w:pPr>
    </w:p>
    <w:p w:rsidR="00D7651F" w:rsidRPr="002D55B7" w:rsidRDefault="00D7651F" w:rsidP="007A4D06">
      <w:pPr>
        <w:pStyle w:val="01-Titulo"/>
      </w:pPr>
      <w:r w:rsidRPr="002D55B7">
        <w:t>DAS OBRIGAÇÕES DA CONTRATANTE E DA CONTRATADA</w:t>
      </w:r>
    </w:p>
    <w:p w:rsidR="00D7651F" w:rsidRPr="006C295E" w:rsidRDefault="002D55B7" w:rsidP="00DF0794">
      <w:pPr>
        <w:spacing w:before="100" w:beforeAutospacing="1" w:after="100" w:afterAutospacing="1"/>
        <w:rPr>
          <w:rFonts w:ascii="Arial" w:hAnsi="Arial" w:cs="Arial"/>
          <w:b/>
          <w:sz w:val="22"/>
          <w:szCs w:val="22"/>
        </w:rPr>
      </w:pPr>
      <w:r w:rsidRPr="002D55B7">
        <w:rPr>
          <w:rFonts w:ascii="Arial" w:hAnsi="Arial" w:cs="Arial"/>
          <w:b/>
          <w:sz w:val="22"/>
          <w:szCs w:val="22"/>
        </w:rPr>
        <w:t>20.1.</w:t>
      </w:r>
      <w:r>
        <w:rPr>
          <w:rFonts w:ascii="Arial" w:hAnsi="Arial" w:cs="Arial"/>
          <w:sz w:val="22"/>
          <w:szCs w:val="22"/>
        </w:rPr>
        <w:t xml:space="preserve"> </w:t>
      </w:r>
      <w:r w:rsidR="00D7651F" w:rsidRPr="006C295E">
        <w:rPr>
          <w:rFonts w:ascii="Arial" w:hAnsi="Arial" w:cs="Arial"/>
          <w:sz w:val="22"/>
          <w:szCs w:val="22"/>
        </w:rPr>
        <w:t xml:space="preserve">As obrigações da Contratante e da Contratada </w:t>
      </w:r>
      <w:r w:rsidR="00D7651F" w:rsidRPr="006C295E">
        <w:rPr>
          <w:rFonts w:ascii="Arial" w:hAnsi="Arial" w:cs="Arial"/>
          <w:sz w:val="22"/>
          <w:szCs w:val="22"/>
          <w:lang w:eastAsia="en-US"/>
        </w:rPr>
        <w:t xml:space="preserve">são as estabelecidas neste Edital e seus anexos, na proposta apresentada e no Instrumento do Contrato, </w:t>
      </w:r>
      <w:proofErr w:type="gramStart"/>
      <w:r w:rsidR="00D7651F" w:rsidRPr="006C295E">
        <w:rPr>
          <w:rFonts w:ascii="Arial" w:hAnsi="Arial" w:cs="Arial"/>
          <w:sz w:val="22"/>
          <w:szCs w:val="22"/>
          <w:lang w:eastAsia="en-US"/>
        </w:rPr>
        <w:t xml:space="preserve">minuta </w:t>
      </w:r>
      <w:r w:rsidR="00066DD2">
        <w:rPr>
          <w:rFonts w:ascii="Arial" w:hAnsi="Arial" w:cs="Arial"/>
          <w:b/>
          <w:sz w:val="22"/>
          <w:szCs w:val="22"/>
          <w:lang w:eastAsia="en-US"/>
        </w:rPr>
        <w:t>ANEXO</w:t>
      </w:r>
      <w:proofErr w:type="gramEnd"/>
      <w:r w:rsidR="00066DD2">
        <w:rPr>
          <w:rFonts w:ascii="Arial" w:hAnsi="Arial" w:cs="Arial"/>
          <w:b/>
          <w:sz w:val="22"/>
          <w:szCs w:val="22"/>
          <w:lang w:eastAsia="en-US"/>
        </w:rPr>
        <w:t xml:space="preserve"> XIV.</w:t>
      </w:r>
    </w:p>
    <w:p w:rsidR="00D7651F" w:rsidRPr="002D55B7" w:rsidRDefault="00D7651F" w:rsidP="007A4D06">
      <w:pPr>
        <w:pStyle w:val="01-Titulo"/>
      </w:pPr>
      <w:r w:rsidRPr="002D55B7">
        <w:t>DAS HIPÓTESES DE RESCISÃO CONTRATUAL</w:t>
      </w:r>
    </w:p>
    <w:p w:rsidR="00D7651F" w:rsidRPr="006C295E" w:rsidRDefault="002D55B7" w:rsidP="00DF0794">
      <w:pPr>
        <w:widowControl w:val="0"/>
        <w:tabs>
          <w:tab w:val="left" w:pos="567"/>
        </w:tabs>
        <w:spacing w:before="100" w:beforeAutospacing="1" w:after="100" w:afterAutospacing="1"/>
        <w:jc w:val="both"/>
        <w:rPr>
          <w:rFonts w:ascii="Arial" w:hAnsi="Arial" w:cs="Arial"/>
          <w:color w:val="000000"/>
          <w:sz w:val="22"/>
          <w:szCs w:val="22"/>
        </w:rPr>
      </w:pPr>
      <w:r w:rsidRPr="002D55B7">
        <w:rPr>
          <w:rFonts w:ascii="Arial" w:hAnsi="Arial" w:cs="Arial"/>
          <w:b/>
          <w:color w:val="000000"/>
          <w:sz w:val="22"/>
          <w:szCs w:val="22"/>
        </w:rPr>
        <w:lastRenderedPageBreak/>
        <w:t>21.1.</w:t>
      </w:r>
      <w:r>
        <w:rPr>
          <w:rFonts w:ascii="Arial" w:hAnsi="Arial" w:cs="Arial"/>
          <w:color w:val="000000"/>
          <w:sz w:val="22"/>
          <w:szCs w:val="22"/>
        </w:rPr>
        <w:t xml:space="preserve"> </w:t>
      </w:r>
      <w:r w:rsidR="00D7651F" w:rsidRPr="006C295E">
        <w:rPr>
          <w:rFonts w:ascii="Arial" w:hAnsi="Arial" w:cs="Arial"/>
          <w:color w:val="000000"/>
          <w:sz w:val="22"/>
          <w:szCs w:val="22"/>
        </w:rPr>
        <w:t>As hipóteses de rescisão do ajuste, bem como a disciplina aplicável em tais casos, são aquelas previstas no instrumento de Contrato, nos termos dos artigos 78 a 80 da Lei n. 8.666, de 1993;</w:t>
      </w:r>
    </w:p>
    <w:p w:rsidR="00D7651F" w:rsidRPr="006C295E" w:rsidRDefault="002D55B7" w:rsidP="00DF0794">
      <w:pPr>
        <w:widowControl w:val="0"/>
        <w:tabs>
          <w:tab w:val="left" w:pos="709"/>
        </w:tabs>
        <w:spacing w:before="100" w:beforeAutospacing="1" w:after="100" w:afterAutospacing="1"/>
        <w:jc w:val="both"/>
        <w:rPr>
          <w:rFonts w:ascii="Arial" w:hAnsi="Arial" w:cs="Arial"/>
          <w:color w:val="000000"/>
          <w:sz w:val="22"/>
          <w:szCs w:val="22"/>
        </w:rPr>
      </w:pPr>
      <w:r w:rsidRPr="002D55B7">
        <w:rPr>
          <w:rFonts w:ascii="Arial" w:hAnsi="Arial" w:cs="Arial"/>
          <w:b/>
          <w:color w:val="000000"/>
          <w:sz w:val="22"/>
          <w:szCs w:val="22"/>
        </w:rPr>
        <w:t>21.2.</w:t>
      </w:r>
      <w:r>
        <w:rPr>
          <w:rFonts w:ascii="Arial" w:hAnsi="Arial" w:cs="Arial"/>
          <w:color w:val="000000"/>
          <w:sz w:val="22"/>
          <w:szCs w:val="22"/>
        </w:rPr>
        <w:t xml:space="preserve"> </w:t>
      </w:r>
      <w:r w:rsidR="00D7651F" w:rsidRPr="006C295E">
        <w:rPr>
          <w:rFonts w:ascii="Arial" w:hAnsi="Arial" w:cs="Arial"/>
          <w:color w:val="000000"/>
          <w:sz w:val="22"/>
          <w:szCs w:val="22"/>
        </w:rPr>
        <w:t>O termo de rescisão deverá indicar, conforme o caso:</w:t>
      </w:r>
    </w:p>
    <w:p w:rsidR="00D7651F" w:rsidRPr="006C295E" w:rsidRDefault="002D55B7" w:rsidP="00DF0794">
      <w:pPr>
        <w:widowControl w:val="0"/>
        <w:tabs>
          <w:tab w:val="left" w:pos="709"/>
          <w:tab w:val="left" w:pos="1276"/>
        </w:tabs>
        <w:spacing w:before="100" w:beforeAutospacing="1" w:after="100" w:afterAutospacing="1"/>
        <w:ind w:left="567"/>
        <w:jc w:val="both"/>
        <w:rPr>
          <w:rFonts w:ascii="Arial" w:hAnsi="Arial" w:cs="Arial"/>
          <w:color w:val="000000"/>
          <w:sz w:val="22"/>
          <w:szCs w:val="22"/>
        </w:rPr>
      </w:pPr>
      <w:r w:rsidRPr="002D55B7">
        <w:rPr>
          <w:rFonts w:ascii="Arial" w:hAnsi="Arial" w:cs="Arial"/>
          <w:b/>
          <w:color w:val="000000"/>
          <w:sz w:val="22"/>
          <w:szCs w:val="22"/>
        </w:rPr>
        <w:t>21.2.1.</w:t>
      </w:r>
      <w:r>
        <w:rPr>
          <w:rFonts w:ascii="Arial" w:hAnsi="Arial" w:cs="Arial"/>
          <w:color w:val="000000"/>
          <w:sz w:val="22"/>
          <w:szCs w:val="22"/>
        </w:rPr>
        <w:t xml:space="preserve"> </w:t>
      </w:r>
      <w:r w:rsidR="00D7651F" w:rsidRPr="006C295E">
        <w:rPr>
          <w:rFonts w:ascii="Arial" w:hAnsi="Arial" w:cs="Arial"/>
          <w:color w:val="000000"/>
          <w:sz w:val="22"/>
          <w:szCs w:val="22"/>
        </w:rPr>
        <w:t>Balanço dos eventos contratuais já cumpridos ou parcialmente cumpridos;</w:t>
      </w:r>
    </w:p>
    <w:p w:rsidR="00D7651F" w:rsidRPr="006C295E" w:rsidRDefault="002D55B7" w:rsidP="00DF0794">
      <w:pPr>
        <w:widowControl w:val="0"/>
        <w:tabs>
          <w:tab w:val="left" w:pos="709"/>
          <w:tab w:val="left" w:pos="1276"/>
        </w:tabs>
        <w:spacing w:before="100" w:beforeAutospacing="1" w:after="100" w:afterAutospacing="1"/>
        <w:ind w:left="567"/>
        <w:jc w:val="both"/>
        <w:rPr>
          <w:rFonts w:ascii="Arial" w:hAnsi="Arial" w:cs="Arial"/>
          <w:color w:val="000000"/>
          <w:sz w:val="22"/>
          <w:szCs w:val="22"/>
        </w:rPr>
      </w:pPr>
      <w:r w:rsidRPr="002D55B7">
        <w:rPr>
          <w:rFonts w:ascii="Arial" w:hAnsi="Arial" w:cs="Arial"/>
          <w:b/>
          <w:color w:val="000000"/>
          <w:sz w:val="22"/>
          <w:szCs w:val="22"/>
        </w:rPr>
        <w:t>21.2.2.</w:t>
      </w:r>
      <w:r>
        <w:rPr>
          <w:rFonts w:ascii="Arial" w:hAnsi="Arial" w:cs="Arial"/>
          <w:color w:val="000000"/>
          <w:sz w:val="22"/>
          <w:szCs w:val="22"/>
        </w:rPr>
        <w:t xml:space="preserve"> </w:t>
      </w:r>
      <w:r w:rsidR="00D7651F" w:rsidRPr="006C295E">
        <w:rPr>
          <w:rFonts w:ascii="Arial" w:hAnsi="Arial" w:cs="Arial"/>
          <w:color w:val="000000"/>
          <w:sz w:val="22"/>
          <w:szCs w:val="22"/>
        </w:rPr>
        <w:t>Relação dos pagamentos já efetuados e ainda devidos;</w:t>
      </w:r>
    </w:p>
    <w:p w:rsidR="00D7651F" w:rsidRDefault="002D55B7" w:rsidP="00DF0794">
      <w:pPr>
        <w:widowControl w:val="0"/>
        <w:tabs>
          <w:tab w:val="left" w:pos="709"/>
          <w:tab w:val="left" w:pos="1276"/>
        </w:tabs>
        <w:spacing w:before="100" w:beforeAutospacing="1" w:after="100" w:afterAutospacing="1"/>
        <w:ind w:left="567"/>
        <w:jc w:val="both"/>
        <w:rPr>
          <w:rFonts w:ascii="Arial" w:hAnsi="Arial" w:cs="Arial"/>
          <w:color w:val="000000"/>
          <w:sz w:val="22"/>
          <w:szCs w:val="22"/>
        </w:rPr>
      </w:pPr>
      <w:r w:rsidRPr="002D55B7">
        <w:rPr>
          <w:rFonts w:ascii="Arial" w:hAnsi="Arial" w:cs="Arial"/>
          <w:b/>
          <w:color w:val="000000"/>
          <w:sz w:val="22"/>
          <w:szCs w:val="22"/>
        </w:rPr>
        <w:t>21.2.3.</w:t>
      </w:r>
      <w:r>
        <w:rPr>
          <w:rFonts w:ascii="Arial" w:hAnsi="Arial" w:cs="Arial"/>
          <w:color w:val="000000"/>
          <w:sz w:val="22"/>
          <w:szCs w:val="22"/>
        </w:rPr>
        <w:t xml:space="preserve"> </w:t>
      </w:r>
      <w:r w:rsidR="00D7651F" w:rsidRPr="006C295E">
        <w:rPr>
          <w:rFonts w:ascii="Arial" w:hAnsi="Arial" w:cs="Arial"/>
          <w:color w:val="000000"/>
          <w:sz w:val="22"/>
          <w:szCs w:val="22"/>
        </w:rPr>
        <w:t>Indenizações e multas.</w:t>
      </w:r>
    </w:p>
    <w:p w:rsidR="00D7651F" w:rsidRPr="002D55B7" w:rsidRDefault="00D7651F" w:rsidP="007A4D06">
      <w:pPr>
        <w:pStyle w:val="01-Titulo"/>
      </w:pPr>
      <w:r w:rsidRPr="002D55B7">
        <w:t>DO PAGAMENTO</w:t>
      </w:r>
    </w:p>
    <w:p w:rsidR="00D7651F" w:rsidRPr="006C295E" w:rsidRDefault="002D55B7" w:rsidP="00DF0794">
      <w:pPr>
        <w:widowControl w:val="0"/>
        <w:tabs>
          <w:tab w:val="left" w:pos="567"/>
          <w:tab w:val="left" w:pos="709"/>
        </w:tabs>
        <w:spacing w:before="100" w:beforeAutospacing="1" w:after="100" w:afterAutospacing="1"/>
        <w:jc w:val="both"/>
        <w:rPr>
          <w:rFonts w:ascii="Arial" w:hAnsi="Arial" w:cs="Arial"/>
          <w:b/>
          <w:color w:val="000000"/>
          <w:sz w:val="22"/>
          <w:szCs w:val="22"/>
        </w:rPr>
      </w:pPr>
      <w:r w:rsidRPr="002D55B7">
        <w:rPr>
          <w:rFonts w:ascii="Arial" w:hAnsi="Arial" w:cs="Arial"/>
          <w:b/>
          <w:sz w:val="22"/>
          <w:szCs w:val="22"/>
        </w:rPr>
        <w:t>22.1.</w:t>
      </w:r>
      <w:r>
        <w:rPr>
          <w:rFonts w:ascii="Arial" w:hAnsi="Arial" w:cs="Arial"/>
          <w:sz w:val="22"/>
          <w:szCs w:val="22"/>
        </w:rPr>
        <w:t xml:space="preserve"> </w:t>
      </w:r>
      <w:r w:rsidR="00D7651F" w:rsidRPr="006C295E">
        <w:rPr>
          <w:rFonts w:ascii="Arial" w:hAnsi="Arial" w:cs="Arial"/>
          <w:sz w:val="22"/>
          <w:szCs w:val="22"/>
        </w:rPr>
        <w:t>O pagamento será efetuado pela Contratante no prazo de 30 (trinta) dias, contados da apresentação da Nota Fiscal/Fatura, através de ordem bancária, para crédito em banco, agência e conta-corrente indicados pelo contratado</w:t>
      </w:r>
      <w:r w:rsidR="00D7651F" w:rsidRPr="006C295E">
        <w:rPr>
          <w:rFonts w:ascii="Arial" w:hAnsi="Arial" w:cs="Arial"/>
          <w:b/>
          <w:sz w:val="22"/>
          <w:szCs w:val="22"/>
        </w:rPr>
        <w:t>, conforme descrito no Cronograma Financeiro, anexo a este edital</w:t>
      </w:r>
      <w:r w:rsidR="004546D3">
        <w:rPr>
          <w:rFonts w:ascii="Arial" w:hAnsi="Arial" w:cs="Arial"/>
          <w:sz w:val="22"/>
          <w:szCs w:val="22"/>
        </w:rPr>
        <w:t>;</w:t>
      </w:r>
    </w:p>
    <w:p w:rsidR="00D7651F" w:rsidRPr="00314CF6" w:rsidRDefault="002D55B7" w:rsidP="00DF0794">
      <w:pPr>
        <w:pStyle w:val="NormalWeb"/>
        <w:widowControl w:val="0"/>
        <w:tabs>
          <w:tab w:val="left" w:pos="567"/>
          <w:tab w:val="left" w:pos="709"/>
        </w:tabs>
        <w:ind w:right="0"/>
        <w:rPr>
          <w:rFonts w:ascii="Arial" w:hAnsi="Arial" w:cs="Arial"/>
          <w:sz w:val="22"/>
          <w:szCs w:val="22"/>
          <w:lang w:val="pt-BR"/>
        </w:rPr>
      </w:pPr>
      <w:r w:rsidRPr="00314CF6">
        <w:rPr>
          <w:rFonts w:ascii="Arial" w:hAnsi="Arial" w:cs="Arial"/>
          <w:b/>
          <w:color w:val="000000"/>
          <w:sz w:val="22"/>
          <w:szCs w:val="22"/>
          <w:lang w:val="pt-BR"/>
        </w:rPr>
        <w:t>22.2.</w:t>
      </w:r>
      <w:r w:rsidRPr="00314CF6">
        <w:rPr>
          <w:rFonts w:ascii="Arial" w:hAnsi="Arial" w:cs="Arial"/>
          <w:color w:val="000000"/>
          <w:sz w:val="22"/>
          <w:szCs w:val="22"/>
          <w:lang w:val="pt-BR"/>
        </w:rPr>
        <w:t xml:space="preserve"> </w:t>
      </w:r>
      <w:r w:rsidR="00D7651F" w:rsidRPr="00314CF6">
        <w:rPr>
          <w:rFonts w:ascii="Arial" w:hAnsi="Arial" w:cs="Arial"/>
          <w:color w:val="000000"/>
          <w:sz w:val="22"/>
          <w:szCs w:val="22"/>
          <w:lang w:val="pt-BR"/>
        </w:rPr>
        <w:t xml:space="preserve">Os pagamentos decorrentes de despesas cujos valores não ultrapassem o limite de que trata o inciso II do art. 24 da Lei 8.666, de 1993, deverão ser efetuados no prazo de até </w:t>
      </w:r>
      <w:proofErr w:type="gramStart"/>
      <w:r w:rsidR="00D7651F" w:rsidRPr="00314CF6">
        <w:rPr>
          <w:rFonts w:ascii="Arial" w:hAnsi="Arial" w:cs="Arial"/>
          <w:color w:val="000000"/>
          <w:sz w:val="22"/>
          <w:szCs w:val="22"/>
          <w:lang w:val="pt-BR"/>
        </w:rPr>
        <w:t>5</w:t>
      </w:r>
      <w:proofErr w:type="gramEnd"/>
      <w:r w:rsidR="00D7651F" w:rsidRPr="00314CF6">
        <w:rPr>
          <w:rFonts w:ascii="Arial" w:hAnsi="Arial" w:cs="Arial"/>
          <w:color w:val="000000"/>
          <w:sz w:val="22"/>
          <w:szCs w:val="22"/>
          <w:lang w:val="pt-BR"/>
        </w:rPr>
        <w:t xml:space="preserve"> (cinco) dias úteis, contados da data da apresentação da Nota Fiscal/Fatura, nos termos do art. 5º, § 3º, da Lei nº 8.666, de 1993</w:t>
      </w:r>
      <w:r w:rsidR="004546D3" w:rsidRPr="00314CF6">
        <w:rPr>
          <w:rFonts w:ascii="Arial" w:hAnsi="Arial" w:cs="Arial"/>
          <w:color w:val="000000"/>
          <w:sz w:val="22"/>
          <w:szCs w:val="22"/>
          <w:lang w:val="pt-BR"/>
        </w:rPr>
        <w:t>;</w:t>
      </w:r>
    </w:p>
    <w:p w:rsidR="00D7651F" w:rsidRPr="00314CF6" w:rsidRDefault="002D55B7" w:rsidP="00DF0794">
      <w:pPr>
        <w:pStyle w:val="NormalWeb"/>
        <w:widowControl w:val="0"/>
        <w:tabs>
          <w:tab w:val="left" w:pos="567"/>
          <w:tab w:val="left" w:pos="709"/>
        </w:tabs>
        <w:ind w:right="0"/>
        <w:rPr>
          <w:rFonts w:ascii="Arial" w:hAnsi="Arial" w:cs="Arial"/>
          <w:sz w:val="22"/>
          <w:szCs w:val="22"/>
          <w:lang w:val="pt-BR"/>
        </w:rPr>
      </w:pPr>
      <w:r w:rsidRPr="00314CF6">
        <w:rPr>
          <w:rFonts w:ascii="Arial" w:hAnsi="Arial" w:cs="Arial"/>
          <w:b/>
          <w:color w:val="000000"/>
          <w:sz w:val="22"/>
          <w:szCs w:val="22"/>
          <w:lang w:val="pt-BR"/>
        </w:rPr>
        <w:t>22.3.</w:t>
      </w:r>
      <w:r w:rsidRPr="00314CF6">
        <w:rPr>
          <w:rFonts w:ascii="Arial" w:hAnsi="Arial" w:cs="Arial"/>
          <w:color w:val="000000"/>
          <w:sz w:val="22"/>
          <w:szCs w:val="22"/>
          <w:lang w:val="pt-BR"/>
        </w:rPr>
        <w:t xml:space="preserve"> </w:t>
      </w:r>
      <w:r w:rsidR="00D7651F" w:rsidRPr="00314CF6">
        <w:rPr>
          <w:rFonts w:ascii="Arial" w:hAnsi="Arial" w:cs="Arial"/>
          <w:color w:val="000000"/>
          <w:sz w:val="22"/>
          <w:szCs w:val="22"/>
          <w:lang w:val="pt-BR"/>
        </w:rPr>
        <w:t xml:space="preserve">A apresentação da Nota Fiscal/Fatura deverá ocorrer no prazo </w:t>
      </w:r>
      <w:r w:rsidR="00D7651F" w:rsidRPr="00314CF6">
        <w:rPr>
          <w:rFonts w:ascii="Arial" w:hAnsi="Arial" w:cs="Arial"/>
          <w:sz w:val="22"/>
          <w:szCs w:val="22"/>
          <w:lang w:val="pt-BR"/>
        </w:rPr>
        <w:t>de 10 (dez) dias</w:t>
      </w:r>
      <w:r w:rsidR="00D7651F" w:rsidRPr="00314CF6">
        <w:rPr>
          <w:rFonts w:ascii="Arial" w:hAnsi="Arial" w:cs="Arial"/>
          <w:color w:val="000000"/>
          <w:sz w:val="22"/>
          <w:szCs w:val="22"/>
          <w:lang w:val="pt-BR"/>
        </w:rPr>
        <w:t>, contado da data final do período de adimplemento da parcela da contratação a que aquela se referir</w:t>
      </w:r>
      <w:r w:rsidR="004546D3" w:rsidRPr="00314CF6">
        <w:rPr>
          <w:rFonts w:ascii="Arial" w:hAnsi="Arial" w:cs="Arial"/>
          <w:color w:val="000000"/>
          <w:sz w:val="22"/>
          <w:szCs w:val="22"/>
          <w:lang w:val="pt-BR"/>
        </w:rPr>
        <w:t>;</w:t>
      </w:r>
    </w:p>
    <w:p w:rsidR="00D7651F" w:rsidRPr="002D55B7" w:rsidRDefault="002D55B7" w:rsidP="00DF0794">
      <w:pPr>
        <w:widowControl w:val="0"/>
        <w:tabs>
          <w:tab w:val="left" w:pos="0"/>
          <w:tab w:val="left" w:pos="567"/>
          <w:tab w:val="left" w:pos="709"/>
          <w:tab w:val="left" w:pos="851"/>
          <w:tab w:val="left" w:pos="1134"/>
          <w:tab w:val="left" w:pos="2268"/>
          <w:tab w:val="left" w:pos="2835"/>
        </w:tabs>
        <w:spacing w:before="100" w:beforeAutospacing="1" w:after="100" w:afterAutospacing="1"/>
        <w:jc w:val="both"/>
        <w:rPr>
          <w:rFonts w:ascii="Arial" w:hAnsi="Arial" w:cs="Arial"/>
          <w:sz w:val="22"/>
          <w:szCs w:val="22"/>
        </w:rPr>
      </w:pPr>
      <w:r w:rsidRPr="002D55B7">
        <w:rPr>
          <w:rFonts w:ascii="Arial" w:hAnsi="Arial" w:cs="Arial"/>
          <w:b/>
          <w:sz w:val="22"/>
          <w:szCs w:val="22"/>
        </w:rPr>
        <w:t>22.4.</w:t>
      </w:r>
      <w:r>
        <w:rPr>
          <w:rFonts w:ascii="Arial" w:hAnsi="Arial" w:cs="Arial"/>
          <w:sz w:val="22"/>
          <w:szCs w:val="22"/>
        </w:rPr>
        <w:t xml:space="preserve"> </w:t>
      </w:r>
      <w:r w:rsidR="00D7651F" w:rsidRPr="002D55B7">
        <w:rPr>
          <w:rFonts w:ascii="Arial" w:hAnsi="Arial" w:cs="Arial"/>
          <w:sz w:val="22"/>
          <w:szCs w:val="22"/>
        </w:rPr>
        <w:t>A Nota Fiscal/Fatura será emitida pela Contratada de acordo com os seguintes procedimentos:</w:t>
      </w:r>
    </w:p>
    <w:p w:rsidR="00D7651F" w:rsidRPr="002D55B7" w:rsidRDefault="002D55B7" w:rsidP="00DF0794">
      <w:pPr>
        <w:widowControl w:val="0"/>
        <w:tabs>
          <w:tab w:val="left" w:pos="567"/>
          <w:tab w:val="left" w:pos="1418"/>
          <w:tab w:val="left" w:pos="2268"/>
          <w:tab w:val="left" w:pos="2835"/>
        </w:tabs>
        <w:spacing w:before="100" w:beforeAutospacing="1" w:after="100" w:afterAutospacing="1"/>
        <w:ind w:left="567"/>
        <w:jc w:val="both"/>
        <w:rPr>
          <w:rFonts w:ascii="Arial" w:hAnsi="Arial" w:cs="Arial"/>
          <w:sz w:val="22"/>
          <w:szCs w:val="22"/>
        </w:rPr>
      </w:pPr>
      <w:r w:rsidRPr="002D55B7">
        <w:rPr>
          <w:rFonts w:ascii="Arial" w:hAnsi="Arial" w:cs="Arial"/>
          <w:b/>
          <w:sz w:val="22"/>
          <w:szCs w:val="22"/>
        </w:rPr>
        <w:t>22.4.1.</w:t>
      </w:r>
      <w:r>
        <w:rPr>
          <w:rFonts w:ascii="Arial" w:hAnsi="Arial" w:cs="Arial"/>
          <w:sz w:val="22"/>
          <w:szCs w:val="22"/>
        </w:rPr>
        <w:t xml:space="preserve"> </w:t>
      </w:r>
      <w:r w:rsidR="00D7651F" w:rsidRPr="002D55B7">
        <w:rPr>
          <w:rFonts w:ascii="Arial" w:hAnsi="Arial" w:cs="Arial"/>
          <w:sz w:val="22"/>
          <w:szCs w:val="22"/>
        </w:rPr>
        <w:t>Ao final de cada etapa da execução contratual, conforme previsto no Cronograma Físico-Financeiro, a Contratada apresentará a medição prévia das atividades executadas no período, através de planilha</w:t>
      </w:r>
      <w:r w:rsidR="004546D3">
        <w:rPr>
          <w:rFonts w:ascii="Arial" w:hAnsi="Arial" w:cs="Arial"/>
          <w:sz w:val="22"/>
          <w:szCs w:val="22"/>
        </w:rPr>
        <w:t xml:space="preserve"> e memória de cálculo detalhada;</w:t>
      </w:r>
    </w:p>
    <w:p w:rsidR="00D7651F" w:rsidRPr="002D55B7" w:rsidRDefault="002D55B7" w:rsidP="00DF0794">
      <w:pPr>
        <w:widowControl w:val="0"/>
        <w:tabs>
          <w:tab w:val="left" w:pos="567"/>
          <w:tab w:val="left" w:pos="1418"/>
          <w:tab w:val="left" w:pos="2268"/>
          <w:tab w:val="left" w:pos="2835"/>
        </w:tabs>
        <w:spacing w:before="100" w:beforeAutospacing="1" w:after="100" w:afterAutospacing="1"/>
        <w:ind w:left="567"/>
        <w:jc w:val="both"/>
        <w:rPr>
          <w:rFonts w:ascii="Arial" w:hAnsi="Arial" w:cs="Arial"/>
          <w:sz w:val="22"/>
          <w:szCs w:val="22"/>
        </w:rPr>
      </w:pPr>
      <w:r w:rsidRPr="002D55B7">
        <w:rPr>
          <w:rFonts w:ascii="Arial" w:hAnsi="Arial" w:cs="Arial"/>
          <w:b/>
          <w:sz w:val="22"/>
          <w:szCs w:val="22"/>
        </w:rPr>
        <w:t>22.4.</w:t>
      </w:r>
      <w:r>
        <w:rPr>
          <w:rFonts w:ascii="Arial" w:hAnsi="Arial" w:cs="Arial"/>
          <w:b/>
          <w:sz w:val="22"/>
          <w:szCs w:val="22"/>
        </w:rPr>
        <w:t>2</w:t>
      </w:r>
      <w:r w:rsidRPr="002D55B7">
        <w:rPr>
          <w:rFonts w:ascii="Arial" w:hAnsi="Arial" w:cs="Arial"/>
          <w:b/>
          <w:sz w:val="22"/>
          <w:szCs w:val="22"/>
        </w:rPr>
        <w:t>.</w:t>
      </w:r>
      <w:r>
        <w:rPr>
          <w:rFonts w:ascii="Arial" w:hAnsi="Arial" w:cs="Arial"/>
          <w:sz w:val="22"/>
          <w:szCs w:val="22"/>
        </w:rPr>
        <w:t xml:space="preserve"> </w:t>
      </w:r>
      <w:r w:rsidR="00D7651F" w:rsidRPr="002D55B7">
        <w:rPr>
          <w:rFonts w:ascii="Arial" w:hAnsi="Arial" w:cs="Arial"/>
          <w:sz w:val="22"/>
          <w:szCs w:val="22"/>
        </w:rPr>
        <w:t>Uma etapa será considerada efetivamente concluída quando as atividades previstas para aquela etapa, no Cronograma Físico-Financeiro, estiver</w:t>
      </w:r>
      <w:r w:rsidR="004546D3">
        <w:rPr>
          <w:rFonts w:ascii="Arial" w:hAnsi="Arial" w:cs="Arial"/>
          <w:sz w:val="22"/>
          <w:szCs w:val="22"/>
        </w:rPr>
        <w:t>em executadas em sua totalidade;</w:t>
      </w:r>
    </w:p>
    <w:p w:rsidR="00D7651F" w:rsidRPr="002D55B7" w:rsidRDefault="002D55B7" w:rsidP="00DF0794">
      <w:pPr>
        <w:widowControl w:val="0"/>
        <w:tabs>
          <w:tab w:val="left" w:pos="567"/>
          <w:tab w:val="left" w:pos="1418"/>
          <w:tab w:val="left" w:pos="2268"/>
          <w:tab w:val="left" w:pos="2835"/>
        </w:tabs>
        <w:spacing w:before="100" w:beforeAutospacing="1" w:after="100" w:afterAutospacing="1"/>
        <w:ind w:left="567"/>
        <w:jc w:val="both"/>
        <w:rPr>
          <w:rFonts w:ascii="Arial" w:hAnsi="Arial" w:cs="Arial"/>
          <w:sz w:val="22"/>
          <w:szCs w:val="22"/>
        </w:rPr>
      </w:pPr>
      <w:r>
        <w:rPr>
          <w:rFonts w:ascii="Arial" w:hAnsi="Arial" w:cs="Arial"/>
          <w:b/>
          <w:sz w:val="22"/>
          <w:szCs w:val="22"/>
        </w:rPr>
        <w:t>22.4.3</w:t>
      </w:r>
      <w:r w:rsidRPr="002D55B7">
        <w:rPr>
          <w:rFonts w:ascii="Arial" w:hAnsi="Arial" w:cs="Arial"/>
          <w:b/>
          <w:sz w:val="22"/>
          <w:szCs w:val="22"/>
        </w:rPr>
        <w:t>.</w:t>
      </w:r>
      <w:r>
        <w:rPr>
          <w:rFonts w:ascii="Arial" w:hAnsi="Arial" w:cs="Arial"/>
          <w:sz w:val="22"/>
          <w:szCs w:val="22"/>
        </w:rPr>
        <w:t xml:space="preserve"> </w:t>
      </w:r>
      <w:r w:rsidR="00D7651F" w:rsidRPr="002D55B7">
        <w:rPr>
          <w:rFonts w:ascii="Arial" w:hAnsi="Arial" w:cs="Arial"/>
          <w:sz w:val="22"/>
          <w:szCs w:val="22"/>
        </w:rPr>
        <w:t xml:space="preserve">Juntamente com a primeira medição, a Contratada deverá apresentar comprovação de matrícula da </w:t>
      </w:r>
      <w:r w:rsidR="004546D3">
        <w:rPr>
          <w:rFonts w:ascii="Arial" w:hAnsi="Arial" w:cs="Arial"/>
          <w:sz w:val="22"/>
          <w:szCs w:val="22"/>
        </w:rPr>
        <w:t>obra junto à Previdência Social;</w:t>
      </w:r>
    </w:p>
    <w:p w:rsidR="00D7651F" w:rsidRPr="002D55B7" w:rsidRDefault="002D55B7" w:rsidP="00DF0794">
      <w:pPr>
        <w:widowControl w:val="0"/>
        <w:tabs>
          <w:tab w:val="left" w:pos="567"/>
          <w:tab w:val="left" w:pos="1418"/>
          <w:tab w:val="left" w:pos="2268"/>
          <w:tab w:val="left" w:pos="2835"/>
        </w:tabs>
        <w:spacing w:before="100" w:beforeAutospacing="1" w:after="100" w:afterAutospacing="1"/>
        <w:ind w:left="567"/>
        <w:jc w:val="both"/>
        <w:rPr>
          <w:rFonts w:ascii="Arial" w:hAnsi="Arial" w:cs="Arial"/>
          <w:sz w:val="22"/>
          <w:szCs w:val="22"/>
        </w:rPr>
      </w:pPr>
      <w:r w:rsidRPr="002D55B7">
        <w:rPr>
          <w:rFonts w:ascii="Arial" w:hAnsi="Arial" w:cs="Arial"/>
          <w:b/>
          <w:sz w:val="22"/>
          <w:szCs w:val="22"/>
        </w:rPr>
        <w:t>22.4.</w:t>
      </w:r>
      <w:r>
        <w:rPr>
          <w:rFonts w:ascii="Arial" w:hAnsi="Arial" w:cs="Arial"/>
          <w:b/>
          <w:sz w:val="22"/>
          <w:szCs w:val="22"/>
        </w:rPr>
        <w:t>4</w:t>
      </w:r>
      <w:r w:rsidRPr="002D55B7">
        <w:rPr>
          <w:rFonts w:ascii="Arial" w:hAnsi="Arial" w:cs="Arial"/>
          <w:b/>
          <w:sz w:val="22"/>
          <w:szCs w:val="22"/>
        </w:rPr>
        <w:t>.</w:t>
      </w:r>
      <w:r>
        <w:rPr>
          <w:rFonts w:ascii="Arial" w:hAnsi="Arial" w:cs="Arial"/>
          <w:sz w:val="22"/>
          <w:szCs w:val="22"/>
        </w:rPr>
        <w:t xml:space="preserve"> </w:t>
      </w:r>
      <w:r w:rsidR="00D7651F" w:rsidRPr="002D55B7">
        <w:rPr>
          <w:rFonts w:ascii="Arial" w:hAnsi="Arial" w:cs="Arial"/>
          <w:sz w:val="22"/>
          <w:szCs w:val="22"/>
        </w:rPr>
        <w:t>A Contratada também apresentará, a cada medição, os documentos comprobatórios da procedência legal dos produtos e subprodutos florestais utilizados naquela etapa da execuçã</w:t>
      </w:r>
      <w:r w:rsidR="004546D3">
        <w:rPr>
          <w:rFonts w:ascii="Arial" w:hAnsi="Arial" w:cs="Arial"/>
          <w:sz w:val="22"/>
          <w:szCs w:val="22"/>
        </w:rPr>
        <w:t>o contratual, quando for o caso;</w:t>
      </w:r>
    </w:p>
    <w:p w:rsidR="00D7651F" w:rsidRPr="004546D3" w:rsidRDefault="004546D3" w:rsidP="00DF0794">
      <w:pPr>
        <w:widowControl w:val="0"/>
        <w:tabs>
          <w:tab w:val="left" w:pos="0"/>
          <w:tab w:val="left" w:pos="709"/>
          <w:tab w:val="left" w:pos="1134"/>
          <w:tab w:val="left" w:pos="2268"/>
          <w:tab w:val="left" w:pos="2835"/>
        </w:tabs>
        <w:spacing w:before="100" w:beforeAutospacing="1" w:after="100" w:afterAutospacing="1"/>
        <w:jc w:val="both"/>
        <w:rPr>
          <w:rFonts w:ascii="Arial" w:hAnsi="Arial" w:cs="Arial"/>
          <w:sz w:val="22"/>
          <w:szCs w:val="22"/>
        </w:rPr>
      </w:pPr>
      <w:r w:rsidRPr="004546D3">
        <w:rPr>
          <w:rFonts w:ascii="Arial" w:hAnsi="Arial" w:cs="Arial"/>
          <w:b/>
          <w:sz w:val="22"/>
          <w:szCs w:val="22"/>
        </w:rPr>
        <w:lastRenderedPageBreak/>
        <w:t>22.5.</w:t>
      </w:r>
      <w:r>
        <w:rPr>
          <w:rFonts w:ascii="Arial" w:hAnsi="Arial" w:cs="Arial"/>
          <w:sz w:val="22"/>
          <w:szCs w:val="22"/>
        </w:rPr>
        <w:t xml:space="preserve"> </w:t>
      </w:r>
      <w:r w:rsidR="00D7651F" w:rsidRPr="004546D3">
        <w:rPr>
          <w:rFonts w:ascii="Arial" w:hAnsi="Arial" w:cs="Arial"/>
          <w:sz w:val="22"/>
          <w:szCs w:val="22"/>
        </w:rPr>
        <w:t>A Contratante terá o prazo de 05 (cinco) dias úteis, contados a partir da data da apresentação da medição, para aprovar ou rejeitar, no todo ou em parte, a medição prévia relatada pela Contratada, bem como para avaliar a conformidade das atividades executadas, inclusive quanto à obrigação de utilização de produtos e subprodutos florestais de co</w:t>
      </w:r>
      <w:r>
        <w:rPr>
          <w:rFonts w:ascii="Arial" w:hAnsi="Arial" w:cs="Arial"/>
          <w:sz w:val="22"/>
          <w:szCs w:val="22"/>
        </w:rPr>
        <w:t>mprovada procedência legal;</w:t>
      </w:r>
    </w:p>
    <w:p w:rsidR="00D7651F" w:rsidRPr="004546D3" w:rsidRDefault="004546D3" w:rsidP="00DF0794">
      <w:pPr>
        <w:widowControl w:val="0"/>
        <w:tabs>
          <w:tab w:val="left" w:pos="0"/>
          <w:tab w:val="left" w:pos="709"/>
          <w:tab w:val="left" w:pos="1134"/>
          <w:tab w:val="left" w:pos="2268"/>
          <w:tab w:val="left" w:pos="2835"/>
        </w:tabs>
        <w:spacing w:before="100" w:beforeAutospacing="1" w:after="100" w:afterAutospacing="1"/>
        <w:jc w:val="both"/>
        <w:rPr>
          <w:rFonts w:ascii="Arial" w:hAnsi="Arial" w:cs="Arial"/>
          <w:sz w:val="22"/>
          <w:szCs w:val="22"/>
        </w:rPr>
      </w:pPr>
      <w:r w:rsidRPr="004546D3">
        <w:rPr>
          <w:rFonts w:ascii="Arial" w:hAnsi="Arial" w:cs="Arial"/>
          <w:b/>
          <w:sz w:val="22"/>
          <w:szCs w:val="22"/>
        </w:rPr>
        <w:t>22.5.</w:t>
      </w:r>
      <w:r>
        <w:rPr>
          <w:rFonts w:ascii="Arial" w:hAnsi="Arial" w:cs="Arial"/>
          <w:sz w:val="22"/>
          <w:szCs w:val="22"/>
        </w:rPr>
        <w:t xml:space="preserve"> </w:t>
      </w:r>
      <w:r w:rsidR="00D7651F" w:rsidRPr="004546D3">
        <w:rPr>
          <w:rFonts w:ascii="Arial" w:hAnsi="Arial" w:cs="Arial"/>
          <w:sz w:val="22"/>
          <w:szCs w:val="22"/>
        </w:rPr>
        <w:t>A aprovação da medição prévia apresentada pela Contratada não a exime de qualquer das responsabilidades contratuais, nem implica aceitação defin</w:t>
      </w:r>
      <w:r>
        <w:rPr>
          <w:rFonts w:ascii="Arial" w:hAnsi="Arial" w:cs="Arial"/>
          <w:sz w:val="22"/>
          <w:szCs w:val="22"/>
        </w:rPr>
        <w:t>itiva das atividades executadas;</w:t>
      </w:r>
    </w:p>
    <w:p w:rsidR="00D7651F" w:rsidRPr="004546D3" w:rsidRDefault="004546D3" w:rsidP="00DF0794">
      <w:pPr>
        <w:widowControl w:val="0"/>
        <w:tabs>
          <w:tab w:val="left" w:pos="0"/>
          <w:tab w:val="left" w:pos="709"/>
          <w:tab w:val="left" w:pos="1134"/>
          <w:tab w:val="left" w:pos="2268"/>
          <w:tab w:val="left" w:pos="2835"/>
        </w:tabs>
        <w:spacing w:before="100" w:beforeAutospacing="1" w:after="100" w:afterAutospacing="1"/>
        <w:jc w:val="both"/>
        <w:rPr>
          <w:rFonts w:ascii="Arial" w:hAnsi="Arial" w:cs="Arial"/>
          <w:sz w:val="22"/>
          <w:szCs w:val="22"/>
        </w:rPr>
      </w:pPr>
      <w:r w:rsidRPr="004546D3">
        <w:rPr>
          <w:rFonts w:ascii="Arial" w:hAnsi="Arial" w:cs="Arial"/>
          <w:b/>
          <w:sz w:val="22"/>
          <w:szCs w:val="22"/>
        </w:rPr>
        <w:t>22.6.</w:t>
      </w:r>
      <w:r>
        <w:rPr>
          <w:rFonts w:ascii="Arial" w:hAnsi="Arial" w:cs="Arial"/>
          <w:sz w:val="22"/>
          <w:szCs w:val="22"/>
        </w:rPr>
        <w:t xml:space="preserve"> </w:t>
      </w:r>
      <w:r w:rsidR="00D7651F" w:rsidRPr="004546D3">
        <w:rPr>
          <w:rFonts w:ascii="Arial" w:hAnsi="Arial" w:cs="Arial"/>
          <w:sz w:val="22"/>
          <w:szCs w:val="22"/>
        </w:rPr>
        <w:t xml:space="preserve">Após a aprovação, a Contratada emitirá Nota Fiscal/Fatura no valor da medição definitiva aprovada, acompanhada da planilha de medição de serviços e </w:t>
      </w:r>
      <w:r>
        <w:rPr>
          <w:rFonts w:ascii="Arial" w:hAnsi="Arial" w:cs="Arial"/>
          <w:sz w:val="22"/>
          <w:szCs w:val="22"/>
        </w:rPr>
        <w:t>de memória de cálculo detalhada;</w:t>
      </w:r>
    </w:p>
    <w:p w:rsidR="00D7651F" w:rsidRPr="004546D3" w:rsidRDefault="004546D3" w:rsidP="00DF0794">
      <w:pPr>
        <w:widowControl w:val="0"/>
        <w:tabs>
          <w:tab w:val="left" w:pos="0"/>
          <w:tab w:val="left" w:pos="709"/>
          <w:tab w:val="left" w:pos="1134"/>
          <w:tab w:val="left" w:pos="2268"/>
          <w:tab w:val="left" w:pos="2835"/>
        </w:tabs>
        <w:spacing w:before="100" w:beforeAutospacing="1" w:after="100" w:afterAutospacing="1"/>
        <w:jc w:val="both"/>
        <w:rPr>
          <w:rFonts w:ascii="Arial" w:hAnsi="Arial" w:cs="Arial"/>
          <w:sz w:val="22"/>
          <w:szCs w:val="22"/>
        </w:rPr>
      </w:pPr>
      <w:r w:rsidRPr="004546D3">
        <w:rPr>
          <w:rFonts w:ascii="Arial" w:hAnsi="Arial" w:cs="Arial"/>
          <w:b/>
          <w:sz w:val="22"/>
          <w:szCs w:val="22"/>
        </w:rPr>
        <w:t>22.7.</w:t>
      </w:r>
      <w:r>
        <w:rPr>
          <w:rFonts w:ascii="Arial" w:hAnsi="Arial" w:cs="Arial"/>
          <w:sz w:val="22"/>
          <w:szCs w:val="22"/>
        </w:rPr>
        <w:t xml:space="preserve"> </w:t>
      </w:r>
      <w:r w:rsidR="00D7651F" w:rsidRPr="004546D3">
        <w:rPr>
          <w:rFonts w:ascii="Arial" w:hAnsi="Arial" w:cs="Arial"/>
          <w:sz w:val="22"/>
          <w:szCs w:val="22"/>
        </w:rPr>
        <w:t>O pagamento somente será efetuado após o “atesto”, pelo servidor competente, da Nota Fiscal/Fatura apresentada pela Contratada, acompanhada dos demais documentos exigidos neste instrumento contratual.</w:t>
      </w:r>
    </w:p>
    <w:p w:rsidR="00D7651F" w:rsidRPr="004546D3" w:rsidRDefault="004546D3" w:rsidP="00DF0794">
      <w:pPr>
        <w:widowControl w:val="0"/>
        <w:tabs>
          <w:tab w:val="left" w:pos="0"/>
          <w:tab w:val="left" w:pos="709"/>
          <w:tab w:val="left" w:pos="1134"/>
          <w:tab w:val="left" w:pos="2268"/>
          <w:tab w:val="left" w:pos="2835"/>
        </w:tabs>
        <w:spacing w:before="100" w:beforeAutospacing="1" w:after="100" w:afterAutospacing="1"/>
        <w:jc w:val="both"/>
        <w:rPr>
          <w:rFonts w:ascii="Arial" w:hAnsi="Arial" w:cs="Arial"/>
          <w:sz w:val="22"/>
          <w:szCs w:val="22"/>
        </w:rPr>
      </w:pPr>
      <w:r w:rsidRPr="004546D3">
        <w:rPr>
          <w:rFonts w:ascii="Arial" w:hAnsi="Arial" w:cs="Arial"/>
          <w:b/>
          <w:sz w:val="22"/>
          <w:szCs w:val="22"/>
        </w:rPr>
        <w:t>22.8.</w:t>
      </w:r>
      <w:r>
        <w:rPr>
          <w:rFonts w:ascii="Arial" w:hAnsi="Arial" w:cs="Arial"/>
          <w:sz w:val="22"/>
          <w:szCs w:val="22"/>
        </w:rPr>
        <w:t xml:space="preserve"> </w:t>
      </w:r>
      <w:r w:rsidR="00D7651F" w:rsidRPr="004546D3">
        <w:rPr>
          <w:rFonts w:ascii="Arial" w:hAnsi="Arial" w:cs="Arial"/>
          <w:sz w:val="22"/>
          <w:szCs w:val="22"/>
        </w:rPr>
        <w:t>O “atesto” da Nota Fiscal/Fatura fica condicionado à verificação da conformidade da Nota Fiscal/Fatura apresentada pela Contratada com as atividades efetivamente executadas, bem como às seguintes comprovações, que deverão obrigatoriamente acompanhá-la:</w:t>
      </w:r>
    </w:p>
    <w:p w:rsidR="00D7651F" w:rsidRPr="004546D3" w:rsidRDefault="004546D3" w:rsidP="00DF0794">
      <w:pPr>
        <w:widowControl w:val="0"/>
        <w:tabs>
          <w:tab w:val="left" w:pos="709"/>
          <w:tab w:val="left" w:pos="1276"/>
          <w:tab w:val="left" w:pos="2268"/>
          <w:tab w:val="left" w:pos="2835"/>
        </w:tabs>
        <w:spacing w:before="100" w:beforeAutospacing="1" w:after="100" w:afterAutospacing="1"/>
        <w:ind w:left="567"/>
        <w:jc w:val="both"/>
        <w:rPr>
          <w:rFonts w:ascii="Arial" w:hAnsi="Arial" w:cs="Arial"/>
          <w:sz w:val="22"/>
          <w:szCs w:val="22"/>
        </w:rPr>
      </w:pPr>
      <w:r w:rsidRPr="004546D3">
        <w:rPr>
          <w:rFonts w:ascii="Arial" w:hAnsi="Arial" w:cs="Arial"/>
          <w:b/>
          <w:sz w:val="22"/>
          <w:szCs w:val="22"/>
        </w:rPr>
        <w:t>22.8.1.</w:t>
      </w:r>
      <w:r>
        <w:rPr>
          <w:rFonts w:ascii="Arial" w:hAnsi="Arial" w:cs="Arial"/>
          <w:sz w:val="22"/>
          <w:szCs w:val="22"/>
        </w:rPr>
        <w:t xml:space="preserve"> </w:t>
      </w:r>
      <w:r w:rsidR="00D7651F" w:rsidRPr="004546D3">
        <w:rPr>
          <w:rFonts w:ascii="Arial" w:hAnsi="Arial" w:cs="Arial"/>
          <w:sz w:val="22"/>
          <w:szCs w:val="22"/>
        </w:rPr>
        <w:t>Do pagamento das contribuições sociais (Fundo de Garantia do Tempo de Serviço e Previdência Social) e da regularidade trabalhista, correspondentes ao mês da última nota fiscal ou fatura vencida, quanto aos empregados diretamente vinculados à execução contratual;</w:t>
      </w:r>
    </w:p>
    <w:p w:rsidR="00D7651F" w:rsidRPr="004546D3" w:rsidRDefault="004546D3" w:rsidP="00DF0794">
      <w:pPr>
        <w:widowControl w:val="0"/>
        <w:tabs>
          <w:tab w:val="left" w:pos="709"/>
          <w:tab w:val="left" w:pos="1276"/>
          <w:tab w:val="left" w:pos="2268"/>
          <w:tab w:val="left" w:pos="2835"/>
        </w:tabs>
        <w:spacing w:before="100" w:beforeAutospacing="1" w:after="100" w:afterAutospacing="1"/>
        <w:ind w:left="567"/>
        <w:jc w:val="both"/>
        <w:rPr>
          <w:rFonts w:ascii="Arial" w:hAnsi="Arial" w:cs="Arial"/>
          <w:sz w:val="22"/>
          <w:szCs w:val="22"/>
        </w:rPr>
      </w:pPr>
      <w:r w:rsidRPr="004546D3">
        <w:rPr>
          <w:rFonts w:ascii="Arial" w:hAnsi="Arial" w:cs="Arial"/>
          <w:b/>
          <w:sz w:val="22"/>
          <w:szCs w:val="22"/>
        </w:rPr>
        <w:t>22.8.2.</w:t>
      </w:r>
      <w:r>
        <w:rPr>
          <w:rFonts w:ascii="Arial" w:hAnsi="Arial" w:cs="Arial"/>
          <w:sz w:val="22"/>
          <w:szCs w:val="22"/>
        </w:rPr>
        <w:t xml:space="preserve"> </w:t>
      </w:r>
      <w:r w:rsidR="00D7651F" w:rsidRPr="004546D3">
        <w:rPr>
          <w:rFonts w:ascii="Arial" w:hAnsi="Arial" w:cs="Arial"/>
          <w:sz w:val="22"/>
          <w:szCs w:val="22"/>
        </w:rPr>
        <w:t>Da regularidade fiscal, constatada através de consulta aos sítios eletrônicos oficiais ou à documentação mencionada no artigo 29 da Lei n° 8.666, de 1993;</w:t>
      </w:r>
    </w:p>
    <w:p w:rsidR="00D7651F" w:rsidRPr="00314CF6" w:rsidRDefault="004546D3" w:rsidP="00DF0794">
      <w:pPr>
        <w:pStyle w:val="NormalWeb"/>
        <w:widowControl w:val="0"/>
        <w:tabs>
          <w:tab w:val="left" w:pos="709"/>
        </w:tabs>
        <w:ind w:right="0"/>
        <w:rPr>
          <w:rFonts w:ascii="Arial" w:hAnsi="Arial" w:cs="Arial"/>
          <w:sz w:val="22"/>
          <w:szCs w:val="22"/>
          <w:lang w:val="pt-BR"/>
        </w:rPr>
      </w:pPr>
      <w:r w:rsidRPr="00314CF6">
        <w:rPr>
          <w:rFonts w:ascii="Arial" w:hAnsi="Arial" w:cs="Arial"/>
          <w:b/>
          <w:color w:val="000000"/>
          <w:sz w:val="22"/>
          <w:szCs w:val="22"/>
          <w:lang w:val="pt-BR"/>
        </w:rPr>
        <w:t>22.9.</w:t>
      </w:r>
      <w:r w:rsidRPr="00314CF6">
        <w:rPr>
          <w:rFonts w:ascii="Arial" w:hAnsi="Arial" w:cs="Arial"/>
          <w:color w:val="000000"/>
          <w:sz w:val="22"/>
          <w:szCs w:val="22"/>
          <w:lang w:val="pt-BR"/>
        </w:rPr>
        <w:t xml:space="preserve"> </w:t>
      </w:r>
      <w:r w:rsidR="00D7651F" w:rsidRPr="00314CF6">
        <w:rPr>
          <w:rFonts w:ascii="Arial" w:hAnsi="Arial" w:cs="Arial"/>
          <w:color w:val="000000"/>
          <w:sz w:val="22"/>
          <w:szCs w:val="22"/>
          <w:lang w:val="pt-BR"/>
        </w:rPr>
        <w:t>O pagamento somente será autorizado depois de efetuado o “atesto” pelo servidor competente, condicionado este ato à verificação da conformidade da Nota Fiscal/Fatura apresentada em relação às atividades efetivamente prestadas e aos materiais empregados</w:t>
      </w:r>
      <w:r w:rsidRPr="00314CF6">
        <w:rPr>
          <w:rFonts w:ascii="Arial" w:hAnsi="Arial" w:cs="Arial"/>
          <w:color w:val="000000"/>
          <w:sz w:val="22"/>
          <w:szCs w:val="22"/>
          <w:lang w:val="pt-BR"/>
        </w:rPr>
        <w:t>;</w:t>
      </w:r>
    </w:p>
    <w:p w:rsidR="00D7651F" w:rsidRPr="00314CF6" w:rsidRDefault="004546D3" w:rsidP="00DF0794">
      <w:pPr>
        <w:pStyle w:val="NormalWeb"/>
        <w:widowControl w:val="0"/>
        <w:ind w:right="0"/>
        <w:rPr>
          <w:rFonts w:ascii="Arial" w:hAnsi="Arial" w:cs="Arial"/>
          <w:sz w:val="22"/>
          <w:szCs w:val="22"/>
          <w:lang w:val="pt-BR"/>
        </w:rPr>
      </w:pPr>
      <w:r w:rsidRPr="00314CF6">
        <w:rPr>
          <w:rFonts w:ascii="Arial" w:hAnsi="Arial" w:cs="Arial"/>
          <w:b/>
          <w:color w:val="000000"/>
          <w:sz w:val="22"/>
          <w:szCs w:val="22"/>
          <w:lang w:val="pt-BR"/>
        </w:rPr>
        <w:t>22.10.</w:t>
      </w:r>
      <w:r w:rsidRPr="00314CF6">
        <w:rPr>
          <w:rFonts w:ascii="Arial" w:hAnsi="Arial" w:cs="Arial"/>
          <w:color w:val="000000"/>
          <w:sz w:val="22"/>
          <w:szCs w:val="22"/>
          <w:lang w:val="pt-BR"/>
        </w:rPr>
        <w:t xml:space="preserve"> </w:t>
      </w:r>
      <w:r w:rsidR="00D7651F" w:rsidRPr="00314CF6">
        <w:rPr>
          <w:rFonts w:ascii="Arial" w:hAnsi="Arial" w:cs="Arial"/>
          <w:color w:val="000000"/>
          <w:sz w:val="22"/>
          <w:szCs w:val="22"/>
          <w:lang w:val="pt-BR"/>
        </w:rPr>
        <w:t>Havendo erro na apresentação da Nota Fiscal/Fatura ou dos documentos pertinentes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a Contratante</w:t>
      </w:r>
      <w:r w:rsidRPr="00314CF6">
        <w:rPr>
          <w:rFonts w:ascii="Arial" w:hAnsi="Arial" w:cs="Arial"/>
          <w:color w:val="000000"/>
          <w:sz w:val="22"/>
          <w:szCs w:val="22"/>
          <w:lang w:val="pt-BR"/>
        </w:rPr>
        <w:t>;</w:t>
      </w:r>
    </w:p>
    <w:p w:rsidR="00D7651F" w:rsidRPr="00314CF6" w:rsidRDefault="004546D3" w:rsidP="00DF0794">
      <w:pPr>
        <w:pStyle w:val="NormalWeb"/>
        <w:widowControl w:val="0"/>
        <w:ind w:right="0"/>
        <w:rPr>
          <w:rFonts w:ascii="Arial" w:hAnsi="Arial" w:cs="Arial"/>
          <w:sz w:val="22"/>
          <w:szCs w:val="22"/>
          <w:lang w:val="pt-BR"/>
        </w:rPr>
      </w:pPr>
      <w:r w:rsidRPr="00314CF6">
        <w:rPr>
          <w:rFonts w:ascii="Arial" w:hAnsi="Arial" w:cs="Arial"/>
          <w:b/>
          <w:color w:val="000000"/>
          <w:sz w:val="22"/>
          <w:szCs w:val="22"/>
          <w:lang w:val="pt-BR"/>
        </w:rPr>
        <w:t>22.11.</w:t>
      </w:r>
      <w:r w:rsidRPr="00314CF6">
        <w:rPr>
          <w:rFonts w:ascii="Arial" w:hAnsi="Arial" w:cs="Arial"/>
          <w:color w:val="000000"/>
          <w:sz w:val="22"/>
          <w:szCs w:val="22"/>
          <w:lang w:val="pt-BR"/>
        </w:rPr>
        <w:t xml:space="preserve"> </w:t>
      </w:r>
      <w:r w:rsidR="00D7651F" w:rsidRPr="00314CF6">
        <w:rPr>
          <w:rFonts w:ascii="Arial" w:hAnsi="Arial" w:cs="Arial"/>
          <w:color w:val="000000"/>
          <w:sz w:val="22"/>
          <w:szCs w:val="22"/>
          <w:lang w:val="pt-BR"/>
        </w:rPr>
        <w:t>Nos termos do artigo 36, § 6°, da Instrução Normativa SLTI/MPOG n° 02, de 2008, será efetuada a retenção ou glosa no pagamento, proporcional à irregularidade verificada, sem prejuízo das sanções cabíveis, caso se constate que a Contratada:</w:t>
      </w:r>
    </w:p>
    <w:p w:rsidR="00D7651F" w:rsidRPr="00314CF6" w:rsidRDefault="004546D3" w:rsidP="00DF0794">
      <w:pPr>
        <w:pStyle w:val="NormalWeb"/>
        <w:widowControl w:val="0"/>
        <w:ind w:left="993" w:right="0"/>
        <w:rPr>
          <w:rFonts w:ascii="Arial" w:hAnsi="Arial" w:cs="Arial"/>
          <w:sz w:val="22"/>
          <w:szCs w:val="22"/>
          <w:lang w:val="pt-BR"/>
        </w:rPr>
      </w:pPr>
      <w:r w:rsidRPr="00314CF6">
        <w:rPr>
          <w:rFonts w:ascii="Arial" w:hAnsi="Arial" w:cs="Arial"/>
          <w:b/>
          <w:color w:val="000000"/>
          <w:sz w:val="22"/>
          <w:szCs w:val="22"/>
          <w:lang w:val="pt-BR"/>
        </w:rPr>
        <w:t>22.11.1.</w:t>
      </w:r>
      <w:r w:rsidRPr="00314CF6">
        <w:rPr>
          <w:rFonts w:ascii="Arial" w:hAnsi="Arial" w:cs="Arial"/>
          <w:color w:val="000000"/>
          <w:sz w:val="22"/>
          <w:szCs w:val="22"/>
          <w:lang w:val="pt-BR"/>
        </w:rPr>
        <w:t xml:space="preserve"> </w:t>
      </w:r>
      <w:r w:rsidR="008859F7" w:rsidRPr="00314CF6">
        <w:rPr>
          <w:rFonts w:ascii="Arial" w:hAnsi="Arial" w:cs="Arial"/>
          <w:color w:val="000000"/>
          <w:sz w:val="22"/>
          <w:szCs w:val="22"/>
          <w:lang w:val="pt-BR"/>
        </w:rPr>
        <w:t>Não</w:t>
      </w:r>
      <w:r w:rsidR="00D7651F" w:rsidRPr="00314CF6">
        <w:rPr>
          <w:rFonts w:ascii="Arial" w:hAnsi="Arial" w:cs="Arial"/>
          <w:color w:val="000000"/>
          <w:sz w:val="22"/>
          <w:szCs w:val="22"/>
          <w:lang w:val="pt-BR"/>
        </w:rPr>
        <w:t xml:space="preserve"> produziu os resultados acordados;</w:t>
      </w:r>
    </w:p>
    <w:p w:rsidR="00D7651F" w:rsidRPr="00314CF6" w:rsidRDefault="004546D3" w:rsidP="00DF0794">
      <w:pPr>
        <w:pStyle w:val="NormalWeb"/>
        <w:widowControl w:val="0"/>
        <w:ind w:left="993" w:right="0"/>
        <w:rPr>
          <w:rFonts w:ascii="Arial" w:hAnsi="Arial" w:cs="Arial"/>
          <w:sz w:val="22"/>
          <w:szCs w:val="22"/>
          <w:lang w:val="pt-BR"/>
        </w:rPr>
      </w:pPr>
      <w:r w:rsidRPr="00314CF6">
        <w:rPr>
          <w:rFonts w:ascii="Arial" w:hAnsi="Arial" w:cs="Arial"/>
          <w:b/>
          <w:color w:val="000000"/>
          <w:sz w:val="22"/>
          <w:szCs w:val="22"/>
          <w:lang w:val="pt-BR"/>
        </w:rPr>
        <w:t>22.11.1.</w:t>
      </w:r>
      <w:r w:rsidRPr="00314CF6">
        <w:rPr>
          <w:rFonts w:ascii="Arial" w:hAnsi="Arial" w:cs="Arial"/>
          <w:color w:val="000000"/>
          <w:sz w:val="22"/>
          <w:szCs w:val="22"/>
          <w:lang w:val="pt-BR"/>
        </w:rPr>
        <w:t xml:space="preserve"> </w:t>
      </w:r>
      <w:r w:rsidR="008859F7" w:rsidRPr="00314CF6">
        <w:rPr>
          <w:rFonts w:ascii="Arial" w:hAnsi="Arial" w:cs="Arial"/>
          <w:color w:val="000000"/>
          <w:sz w:val="22"/>
          <w:szCs w:val="22"/>
          <w:lang w:val="pt-BR"/>
        </w:rPr>
        <w:t>Deixou</w:t>
      </w:r>
      <w:r w:rsidR="00D7651F" w:rsidRPr="00314CF6">
        <w:rPr>
          <w:rFonts w:ascii="Arial" w:hAnsi="Arial" w:cs="Arial"/>
          <w:color w:val="000000"/>
          <w:sz w:val="22"/>
          <w:szCs w:val="22"/>
          <w:lang w:val="pt-BR"/>
        </w:rPr>
        <w:t xml:space="preserve"> de executar as atividades contratadas, ou não as executou com a </w:t>
      </w:r>
      <w:r w:rsidR="00D7651F" w:rsidRPr="00314CF6">
        <w:rPr>
          <w:rFonts w:ascii="Arial" w:hAnsi="Arial" w:cs="Arial"/>
          <w:color w:val="000000"/>
          <w:sz w:val="22"/>
          <w:szCs w:val="22"/>
          <w:lang w:val="pt-BR"/>
        </w:rPr>
        <w:lastRenderedPageBreak/>
        <w:t>qualidade mínima exigida;</w:t>
      </w:r>
    </w:p>
    <w:p w:rsidR="00D7651F" w:rsidRPr="00314CF6" w:rsidRDefault="004546D3" w:rsidP="00DF0794">
      <w:pPr>
        <w:pStyle w:val="NormalWeb"/>
        <w:widowControl w:val="0"/>
        <w:ind w:left="993" w:right="0"/>
        <w:rPr>
          <w:rFonts w:ascii="Arial" w:hAnsi="Arial" w:cs="Arial"/>
          <w:sz w:val="22"/>
          <w:szCs w:val="22"/>
          <w:lang w:val="pt-BR"/>
        </w:rPr>
      </w:pPr>
      <w:r w:rsidRPr="00314CF6">
        <w:rPr>
          <w:rFonts w:ascii="Arial" w:hAnsi="Arial" w:cs="Arial"/>
          <w:b/>
          <w:color w:val="000000"/>
          <w:sz w:val="22"/>
          <w:szCs w:val="22"/>
          <w:lang w:val="pt-BR"/>
        </w:rPr>
        <w:t>22.11.1.</w:t>
      </w:r>
      <w:r w:rsidRPr="00314CF6">
        <w:rPr>
          <w:rFonts w:ascii="Arial" w:hAnsi="Arial" w:cs="Arial"/>
          <w:color w:val="000000"/>
          <w:sz w:val="22"/>
          <w:szCs w:val="22"/>
          <w:lang w:val="pt-BR"/>
        </w:rPr>
        <w:t xml:space="preserve"> </w:t>
      </w:r>
      <w:r w:rsidR="008859F7" w:rsidRPr="00314CF6">
        <w:rPr>
          <w:rFonts w:ascii="Arial" w:hAnsi="Arial" w:cs="Arial"/>
          <w:color w:val="000000"/>
          <w:sz w:val="22"/>
          <w:szCs w:val="22"/>
          <w:lang w:val="pt-BR"/>
        </w:rPr>
        <w:t>Deixou</w:t>
      </w:r>
      <w:r w:rsidR="00D7651F" w:rsidRPr="00314CF6">
        <w:rPr>
          <w:rFonts w:ascii="Arial" w:hAnsi="Arial" w:cs="Arial"/>
          <w:color w:val="000000"/>
          <w:sz w:val="22"/>
          <w:szCs w:val="22"/>
          <w:lang w:val="pt-BR"/>
        </w:rPr>
        <w:t xml:space="preserve"> de utilizar os materiais e recursos humanos exigidos para a execução do serviço, ou utilizou-os com qualidade ou quantidade inferior à demandada.</w:t>
      </w:r>
    </w:p>
    <w:p w:rsidR="00D7651F" w:rsidRPr="00314CF6" w:rsidRDefault="004546D3" w:rsidP="00DF0794">
      <w:pPr>
        <w:pStyle w:val="NormalWeb"/>
        <w:widowControl w:val="0"/>
        <w:ind w:right="0"/>
        <w:rPr>
          <w:rFonts w:ascii="Arial" w:hAnsi="Arial" w:cs="Arial"/>
          <w:sz w:val="22"/>
          <w:szCs w:val="22"/>
          <w:lang w:val="pt-BR"/>
        </w:rPr>
      </w:pPr>
      <w:r w:rsidRPr="00314CF6">
        <w:rPr>
          <w:rFonts w:ascii="Arial" w:hAnsi="Arial" w:cs="Arial"/>
          <w:b/>
          <w:color w:val="000000"/>
          <w:sz w:val="22"/>
          <w:szCs w:val="22"/>
          <w:lang w:val="pt-BR"/>
        </w:rPr>
        <w:t>22.12.</w:t>
      </w:r>
      <w:r w:rsidRPr="00314CF6">
        <w:rPr>
          <w:rFonts w:ascii="Arial" w:hAnsi="Arial" w:cs="Arial"/>
          <w:color w:val="000000"/>
          <w:sz w:val="22"/>
          <w:szCs w:val="22"/>
          <w:lang w:val="pt-BR"/>
        </w:rPr>
        <w:t xml:space="preserve"> </w:t>
      </w:r>
      <w:r w:rsidR="00D7651F" w:rsidRPr="00314CF6">
        <w:rPr>
          <w:rFonts w:ascii="Arial" w:hAnsi="Arial" w:cs="Arial"/>
          <w:color w:val="000000"/>
          <w:sz w:val="22"/>
          <w:szCs w:val="22"/>
          <w:lang w:val="pt-BR"/>
        </w:rPr>
        <w:t>Será considerada data do pagamento o dia em que constar como emitida a ordem bancária para pagamento.</w:t>
      </w:r>
    </w:p>
    <w:p w:rsidR="00D7651F" w:rsidRPr="00314CF6" w:rsidRDefault="004546D3" w:rsidP="00DF0794">
      <w:pPr>
        <w:pStyle w:val="NormalWeb"/>
        <w:widowControl w:val="0"/>
        <w:ind w:right="0"/>
        <w:rPr>
          <w:rFonts w:ascii="Arial" w:hAnsi="Arial" w:cs="Arial"/>
          <w:sz w:val="22"/>
          <w:szCs w:val="22"/>
          <w:lang w:val="pt-BR"/>
        </w:rPr>
      </w:pPr>
      <w:r w:rsidRPr="00314CF6">
        <w:rPr>
          <w:rFonts w:ascii="Arial" w:hAnsi="Arial" w:cs="Arial"/>
          <w:b/>
          <w:color w:val="000000"/>
          <w:sz w:val="22"/>
          <w:szCs w:val="22"/>
          <w:lang w:val="pt-BR"/>
        </w:rPr>
        <w:t>22.13.</w:t>
      </w:r>
      <w:r w:rsidRPr="00314CF6">
        <w:rPr>
          <w:rFonts w:ascii="Arial" w:hAnsi="Arial" w:cs="Arial"/>
          <w:color w:val="000000"/>
          <w:sz w:val="22"/>
          <w:szCs w:val="22"/>
          <w:lang w:val="pt-BR"/>
        </w:rPr>
        <w:t xml:space="preserve"> </w:t>
      </w:r>
      <w:r w:rsidR="00D7651F" w:rsidRPr="00314CF6">
        <w:rPr>
          <w:rFonts w:ascii="Arial" w:hAnsi="Arial" w:cs="Arial"/>
          <w:color w:val="000000"/>
          <w:sz w:val="22"/>
          <w:szCs w:val="22"/>
          <w:lang w:val="pt-BR"/>
        </w:rPr>
        <w:t xml:space="preserve">Antes de cada pagamento à contratada, será realizada consulta </w:t>
      </w:r>
      <w:r w:rsidR="00D7651F" w:rsidRPr="00314CF6">
        <w:rPr>
          <w:rFonts w:ascii="Arial" w:hAnsi="Arial" w:cs="Arial"/>
          <w:sz w:val="22"/>
          <w:szCs w:val="22"/>
          <w:lang w:val="pt-BR"/>
        </w:rPr>
        <w:t xml:space="preserve">aos sítios eletrônicos oficiais </w:t>
      </w:r>
      <w:r w:rsidR="00D7651F" w:rsidRPr="00314CF6">
        <w:rPr>
          <w:rFonts w:ascii="Arial" w:hAnsi="Arial" w:cs="Arial"/>
          <w:color w:val="000000"/>
          <w:sz w:val="22"/>
          <w:szCs w:val="22"/>
          <w:lang w:val="pt-BR"/>
        </w:rPr>
        <w:t>para verificar a manutenção das condições de habilitação exigidas no edital.</w:t>
      </w:r>
    </w:p>
    <w:p w:rsidR="00D7651F" w:rsidRPr="00314CF6" w:rsidRDefault="004546D3" w:rsidP="00DF0794">
      <w:pPr>
        <w:pStyle w:val="NormalWeb"/>
        <w:widowControl w:val="0"/>
        <w:ind w:right="0"/>
        <w:rPr>
          <w:rFonts w:ascii="Arial" w:hAnsi="Arial" w:cs="Arial"/>
          <w:sz w:val="22"/>
          <w:szCs w:val="22"/>
          <w:lang w:val="pt-BR"/>
        </w:rPr>
      </w:pPr>
      <w:r w:rsidRPr="00314CF6">
        <w:rPr>
          <w:rFonts w:ascii="Arial" w:hAnsi="Arial" w:cs="Arial"/>
          <w:b/>
          <w:color w:val="000000"/>
          <w:sz w:val="22"/>
          <w:szCs w:val="22"/>
          <w:lang w:val="pt-BR"/>
        </w:rPr>
        <w:t>22.14.</w:t>
      </w:r>
      <w:r w:rsidRPr="00314CF6">
        <w:rPr>
          <w:rFonts w:ascii="Arial" w:hAnsi="Arial" w:cs="Arial"/>
          <w:color w:val="000000"/>
          <w:sz w:val="22"/>
          <w:szCs w:val="22"/>
          <w:lang w:val="pt-BR"/>
        </w:rPr>
        <w:t xml:space="preserve"> </w:t>
      </w:r>
      <w:r w:rsidR="00D7651F" w:rsidRPr="00314CF6">
        <w:rPr>
          <w:rFonts w:ascii="Arial" w:hAnsi="Arial" w:cs="Arial"/>
          <w:color w:val="000000"/>
          <w:sz w:val="22"/>
          <w:szCs w:val="22"/>
          <w:lang w:val="pt-BR"/>
        </w:rPr>
        <w:t xml:space="preserve">Constatando-se, junto </w:t>
      </w:r>
      <w:r w:rsidR="00D7651F" w:rsidRPr="00314CF6">
        <w:rPr>
          <w:rFonts w:ascii="Arial" w:hAnsi="Arial" w:cs="Arial"/>
          <w:sz w:val="22"/>
          <w:szCs w:val="22"/>
          <w:lang w:val="pt-BR"/>
        </w:rPr>
        <w:t>aos sítios eletrônicos oficiais</w:t>
      </w:r>
      <w:r w:rsidR="00D7651F" w:rsidRPr="00314CF6">
        <w:rPr>
          <w:rFonts w:ascii="Arial" w:hAnsi="Arial" w:cs="Arial"/>
          <w:color w:val="000000"/>
          <w:sz w:val="22"/>
          <w:szCs w:val="22"/>
          <w:lang w:val="pt-BR"/>
        </w:rPr>
        <w:t xml:space="preserve">, a situação de irregularidade da contratada, será providenciada sua advertência, por escrito, para que, no prazo de </w:t>
      </w:r>
      <w:proofErr w:type="gramStart"/>
      <w:r w:rsidR="00D7651F" w:rsidRPr="00314CF6">
        <w:rPr>
          <w:rFonts w:ascii="Arial" w:hAnsi="Arial" w:cs="Arial"/>
          <w:color w:val="000000"/>
          <w:sz w:val="22"/>
          <w:szCs w:val="22"/>
          <w:lang w:val="pt-BR"/>
        </w:rPr>
        <w:t>5</w:t>
      </w:r>
      <w:proofErr w:type="gramEnd"/>
      <w:r w:rsidR="00D7651F" w:rsidRPr="00314CF6">
        <w:rPr>
          <w:rFonts w:ascii="Arial" w:hAnsi="Arial" w:cs="Arial"/>
          <w:color w:val="000000"/>
          <w:sz w:val="22"/>
          <w:szCs w:val="22"/>
          <w:lang w:val="pt-BR"/>
        </w:rPr>
        <w:t xml:space="preserve"> (cinco) dias, regularize sua situação ou, no mesmo prazo, apresente sua defesa. O prazo poderá ser prorrogado uma vez, por igual período, a critério da contratante.</w:t>
      </w:r>
    </w:p>
    <w:p w:rsidR="00D7651F" w:rsidRPr="00314CF6" w:rsidRDefault="004546D3" w:rsidP="00DF0794">
      <w:pPr>
        <w:pStyle w:val="NormalWeb"/>
        <w:widowControl w:val="0"/>
        <w:ind w:right="0"/>
        <w:rPr>
          <w:rFonts w:ascii="Arial" w:hAnsi="Arial" w:cs="Arial"/>
          <w:sz w:val="22"/>
          <w:szCs w:val="22"/>
          <w:lang w:val="pt-BR"/>
        </w:rPr>
      </w:pPr>
      <w:r w:rsidRPr="00314CF6">
        <w:rPr>
          <w:rFonts w:ascii="Arial" w:hAnsi="Arial" w:cs="Arial"/>
          <w:b/>
          <w:color w:val="000000"/>
          <w:sz w:val="22"/>
          <w:szCs w:val="22"/>
          <w:lang w:val="pt-BR"/>
        </w:rPr>
        <w:t>22.15.</w:t>
      </w:r>
      <w:r w:rsidRPr="00314CF6">
        <w:rPr>
          <w:rFonts w:ascii="Arial" w:hAnsi="Arial" w:cs="Arial"/>
          <w:color w:val="000000"/>
          <w:sz w:val="22"/>
          <w:szCs w:val="22"/>
          <w:lang w:val="pt-BR"/>
        </w:rPr>
        <w:t xml:space="preserve"> </w:t>
      </w:r>
      <w:r w:rsidR="00D7651F" w:rsidRPr="00314CF6">
        <w:rPr>
          <w:rFonts w:ascii="Arial" w:hAnsi="Arial" w:cs="Arial"/>
          <w:color w:val="000000"/>
          <w:sz w:val="22"/>
          <w:szCs w:val="22"/>
          <w:lang w:val="pt-BR"/>
        </w:rPr>
        <w:t xml:space="preserve">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rsidR="00D7651F" w:rsidRPr="00314CF6" w:rsidRDefault="004546D3" w:rsidP="00DF0794">
      <w:pPr>
        <w:pStyle w:val="NormalWeb"/>
        <w:widowControl w:val="0"/>
        <w:ind w:right="0"/>
        <w:rPr>
          <w:rFonts w:ascii="Arial" w:hAnsi="Arial" w:cs="Arial"/>
          <w:sz w:val="22"/>
          <w:szCs w:val="22"/>
          <w:lang w:val="pt-BR"/>
        </w:rPr>
      </w:pPr>
      <w:r w:rsidRPr="00314CF6">
        <w:rPr>
          <w:rFonts w:ascii="Arial" w:hAnsi="Arial" w:cs="Arial"/>
          <w:b/>
          <w:color w:val="000000"/>
          <w:sz w:val="22"/>
          <w:szCs w:val="22"/>
          <w:lang w:val="pt-BR"/>
        </w:rPr>
        <w:t>22.16.</w:t>
      </w:r>
      <w:r w:rsidRPr="00314CF6">
        <w:rPr>
          <w:rFonts w:ascii="Arial" w:hAnsi="Arial" w:cs="Arial"/>
          <w:color w:val="000000"/>
          <w:sz w:val="22"/>
          <w:szCs w:val="22"/>
          <w:lang w:val="pt-BR"/>
        </w:rPr>
        <w:t xml:space="preserve"> </w:t>
      </w:r>
      <w:r w:rsidR="00D7651F" w:rsidRPr="00314CF6">
        <w:rPr>
          <w:rFonts w:ascii="Arial" w:hAnsi="Arial" w:cs="Arial"/>
          <w:color w:val="000000"/>
          <w:sz w:val="22"/>
          <w:szCs w:val="22"/>
          <w:lang w:val="pt-BR"/>
        </w:rPr>
        <w:t>Persistindo a irregularidade, a contratante deverá adotar as medidas necessárias à rescisão contratual nos autos do processo administrativo correspondente, assegurada à contratada a ampla defesa.</w:t>
      </w:r>
    </w:p>
    <w:p w:rsidR="00D7651F" w:rsidRPr="00314CF6" w:rsidRDefault="004546D3" w:rsidP="00DF0794">
      <w:pPr>
        <w:pStyle w:val="NormalWeb"/>
        <w:widowControl w:val="0"/>
        <w:ind w:right="0"/>
        <w:rPr>
          <w:rFonts w:ascii="Arial" w:hAnsi="Arial" w:cs="Arial"/>
          <w:sz w:val="22"/>
          <w:szCs w:val="22"/>
          <w:lang w:val="pt-BR"/>
        </w:rPr>
      </w:pPr>
      <w:r w:rsidRPr="00314CF6">
        <w:rPr>
          <w:rFonts w:ascii="Arial" w:hAnsi="Arial" w:cs="Arial"/>
          <w:b/>
          <w:color w:val="000000"/>
          <w:sz w:val="22"/>
          <w:szCs w:val="22"/>
          <w:lang w:val="pt-BR"/>
        </w:rPr>
        <w:t>22.17.</w:t>
      </w:r>
      <w:r w:rsidRPr="00314CF6">
        <w:rPr>
          <w:rFonts w:ascii="Arial" w:hAnsi="Arial" w:cs="Arial"/>
          <w:color w:val="000000"/>
          <w:sz w:val="22"/>
          <w:szCs w:val="22"/>
          <w:lang w:val="pt-BR"/>
        </w:rPr>
        <w:t xml:space="preserve"> </w:t>
      </w:r>
      <w:r w:rsidR="00D7651F" w:rsidRPr="00314CF6">
        <w:rPr>
          <w:rFonts w:ascii="Arial" w:hAnsi="Arial" w:cs="Arial"/>
          <w:color w:val="000000"/>
          <w:sz w:val="22"/>
          <w:szCs w:val="22"/>
          <w:lang w:val="pt-BR"/>
        </w:rPr>
        <w:t xml:space="preserve">Havendo a efetiva execução do objeto, os pagamentos serão realizados normalmente, até que se decida pela rescisão do contrato, caso a contratada não regularize sua situação junto ao Cadastro de Fornecedores. </w:t>
      </w:r>
    </w:p>
    <w:p w:rsidR="00D7651F" w:rsidRPr="00314CF6" w:rsidRDefault="004546D3" w:rsidP="00DF0794">
      <w:pPr>
        <w:pStyle w:val="NormalWeb"/>
        <w:widowControl w:val="0"/>
        <w:ind w:right="0"/>
        <w:rPr>
          <w:rFonts w:ascii="Arial" w:hAnsi="Arial" w:cs="Arial"/>
          <w:sz w:val="22"/>
          <w:szCs w:val="22"/>
          <w:lang w:val="pt-BR"/>
        </w:rPr>
      </w:pPr>
      <w:r w:rsidRPr="00314CF6">
        <w:rPr>
          <w:rFonts w:ascii="Arial" w:hAnsi="Arial" w:cs="Arial"/>
          <w:b/>
          <w:color w:val="000000"/>
          <w:sz w:val="22"/>
          <w:szCs w:val="22"/>
          <w:lang w:val="pt-BR"/>
        </w:rPr>
        <w:t>22.18.</w:t>
      </w:r>
      <w:r w:rsidRPr="00314CF6">
        <w:rPr>
          <w:rFonts w:ascii="Arial" w:hAnsi="Arial" w:cs="Arial"/>
          <w:color w:val="000000"/>
          <w:sz w:val="22"/>
          <w:szCs w:val="22"/>
          <w:lang w:val="pt-BR"/>
        </w:rPr>
        <w:t xml:space="preserve"> </w:t>
      </w:r>
      <w:r w:rsidR="00D7651F" w:rsidRPr="00314CF6">
        <w:rPr>
          <w:rFonts w:ascii="Arial" w:hAnsi="Arial" w:cs="Arial"/>
          <w:color w:val="000000"/>
          <w:sz w:val="22"/>
          <w:szCs w:val="22"/>
          <w:lang w:val="pt-BR"/>
        </w:rPr>
        <w:t>Somente por motivo de economicidade, segurança nacional ou outro interesse público de alta relevância, devidamente justificado, em qualquer caso, pela máxima autoridade da contratante, não será rescindido o contrato em execução com a contratada inadimplente no SICAF.</w:t>
      </w:r>
    </w:p>
    <w:p w:rsidR="00D7651F" w:rsidRPr="00314CF6" w:rsidRDefault="004546D3" w:rsidP="00DF0794">
      <w:pPr>
        <w:pStyle w:val="NormalWeb"/>
        <w:widowControl w:val="0"/>
        <w:ind w:right="0"/>
        <w:rPr>
          <w:rFonts w:ascii="Arial" w:hAnsi="Arial" w:cs="Arial"/>
          <w:sz w:val="22"/>
          <w:szCs w:val="22"/>
          <w:lang w:val="pt-BR"/>
        </w:rPr>
      </w:pPr>
      <w:r w:rsidRPr="00314CF6">
        <w:rPr>
          <w:rFonts w:ascii="Arial" w:hAnsi="Arial" w:cs="Arial"/>
          <w:b/>
          <w:color w:val="000000"/>
          <w:sz w:val="22"/>
          <w:szCs w:val="22"/>
          <w:lang w:val="pt-BR"/>
        </w:rPr>
        <w:t>22.19.</w:t>
      </w:r>
      <w:r w:rsidRPr="00314CF6">
        <w:rPr>
          <w:rFonts w:ascii="Arial" w:hAnsi="Arial" w:cs="Arial"/>
          <w:color w:val="000000"/>
          <w:sz w:val="22"/>
          <w:szCs w:val="22"/>
          <w:lang w:val="pt-BR"/>
        </w:rPr>
        <w:t xml:space="preserve"> </w:t>
      </w:r>
      <w:r w:rsidR="00D7651F" w:rsidRPr="00314CF6">
        <w:rPr>
          <w:rFonts w:ascii="Arial" w:hAnsi="Arial" w:cs="Arial"/>
          <w:color w:val="000000"/>
          <w:sz w:val="22"/>
          <w:szCs w:val="22"/>
          <w:lang w:val="pt-BR"/>
        </w:rPr>
        <w:t>Quando do pagamento, será efetuada a retenção tributária prevista na legislação aplicável, em especial a prevista no artigo 31 da Lei n. 8.212, de 1993.</w:t>
      </w:r>
    </w:p>
    <w:p w:rsidR="00D7651F" w:rsidRPr="00314CF6" w:rsidRDefault="004546D3" w:rsidP="00DF0794">
      <w:pPr>
        <w:pStyle w:val="NormalWeb"/>
        <w:widowControl w:val="0"/>
        <w:tabs>
          <w:tab w:val="left" w:pos="2268"/>
        </w:tabs>
        <w:ind w:left="1418" w:right="0"/>
        <w:rPr>
          <w:rFonts w:ascii="Arial" w:hAnsi="Arial" w:cs="Arial"/>
          <w:sz w:val="22"/>
          <w:szCs w:val="22"/>
          <w:lang w:val="pt-BR"/>
        </w:rPr>
      </w:pPr>
      <w:r w:rsidRPr="00314CF6">
        <w:rPr>
          <w:rFonts w:ascii="Arial" w:hAnsi="Arial" w:cs="Arial"/>
          <w:b/>
          <w:color w:val="000000"/>
          <w:sz w:val="22"/>
          <w:szCs w:val="22"/>
          <w:lang w:val="pt-BR"/>
        </w:rPr>
        <w:t>22.19.1.</w:t>
      </w:r>
      <w:r w:rsidRPr="00314CF6">
        <w:rPr>
          <w:rFonts w:ascii="Arial" w:hAnsi="Arial" w:cs="Arial"/>
          <w:color w:val="000000"/>
          <w:sz w:val="22"/>
          <w:szCs w:val="22"/>
          <w:lang w:val="pt-BR"/>
        </w:rPr>
        <w:t xml:space="preserve"> </w:t>
      </w:r>
      <w:r w:rsidR="00D7651F" w:rsidRPr="00314CF6">
        <w:rPr>
          <w:rFonts w:ascii="Arial" w:hAnsi="Arial" w:cs="Arial"/>
          <w:color w:val="000000"/>
          <w:sz w:val="22"/>
          <w:szCs w:val="22"/>
          <w:lang w:val="pt-BR"/>
        </w:rPr>
        <w:t>A Contratada regularmente optante pelo Simples Nacional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Lei Complementar nº 123, de 2006.</w:t>
      </w:r>
    </w:p>
    <w:p w:rsidR="00D7651F" w:rsidRPr="00314CF6" w:rsidRDefault="004546D3" w:rsidP="00DF0794">
      <w:pPr>
        <w:pStyle w:val="NormalWeb"/>
        <w:widowControl w:val="0"/>
        <w:tabs>
          <w:tab w:val="left" w:pos="2268"/>
        </w:tabs>
        <w:ind w:left="1418" w:right="0"/>
        <w:rPr>
          <w:rFonts w:ascii="Arial" w:hAnsi="Arial" w:cs="Arial"/>
          <w:sz w:val="22"/>
          <w:szCs w:val="22"/>
          <w:lang w:val="pt-BR"/>
        </w:rPr>
      </w:pPr>
      <w:r w:rsidRPr="00314CF6">
        <w:rPr>
          <w:rFonts w:ascii="Arial" w:hAnsi="Arial" w:cs="Arial"/>
          <w:b/>
          <w:color w:val="000000"/>
          <w:sz w:val="22"/>
          <w:szCs w:val="22"/>
          <w:lang w:val="pt-BR"/>
        </w:rPr>
        <w:t>22.19.2.</w:t>
      </w:r>
      <w:r w:rsidRPr="00314CF6">
        <w:rPr>
          <w:rFonts w:ascii="Arial" w:hAnsi="Arial" w:cs="Arial"/>
          <w:color w:val="000000"/>
          <w:sz w:val="22"/>
          <w:szCs w:val="22"/>
          <w:lang w:val="pt-BR"/>
        </w:rPr>
        <w:t xml:space="preserve"> </w:t>
      </w:r>
      <w:r w:rsidR="00D7651F" w:rsidRPr="00314CF6">
        <w:rPr>
          <w:rFonts w:ascii="Arial" w:hAnsi="Arial" w:cs="Arial"/>
          <w:color w:val="000000"/>
          <w:sz w:val="22"/>
          <w:szCs w:val="22"/>
          <w:lang w:val="pt-BR"/>
        </w:rPr>
        <w:t xml:space="preserve">Quanto ao Imposto sobre Serviços de Qualquer Natureza (ISSQN), será observado o disposto na Lei Complementar nº 116, de 2003, e legislação </w:t>
      </w:r>
      <w:r w:rsidR="00D7651F" w:rsidRPr="00314CF6">
        <w:rPr>
          <w:rFonts w:ascii="Arial" w:hAnsi="Arial" w:cs="Arial"/>
          <w:color w:val="000000"/>
          <w:sz w:val="22"/>
          <w:szCs w:val="22"/>
          <w:lang w:val="pt-BR"/>
        </w:rPr>
        <w:lastRenderedPageBreak/>
        <w:t>municipal aplicável.</w:t>
      </w:r>
    </w:p>
    <w:p w:rsidR="00D7651F" w:rsidRPr="00314CF6" w:rsidRDefault="004546D3" w:rsidP="00DF0794">
      <w:pPr>
        <w:pStyle w:val="NormalWeb"/>
        <w:widowControl w:val="0"/>
        <w:ind w:right="0"/>
        <w:rPr>
          <w:rFonts w:ascii="Arial" w:hAnsi="Arial" w:cs="Arial"/>
          <w:sz w:val="22"/>
          <w:szCs w:val="22"/>
          <w:lang w:val="pt-BR"/>
        </w:rPr>
      </w:pPr>
      <w:r w:rsidRPr="00314CF6">
        <w:rPr>
          <w:rFonts w:ascii="Arial" w:hAnsi="Arial" w:cs="Arial"/>
          <w:b/>
          <w:color w:val="000000"/>
          <w:sz w:val="22"/>
          <w:szCs w:val="22"/>
          <w:lang w:val="pt-BR"/>
        </w:rPr>
        <w:t>22.20.</w:t>
      </w:r>
      <w:r w:rsidRPr="00314CF6">
        <w:rPr>
          <w:rFonts w:ascii="Arial" w:hAnsi="Arial" w:cs="Arial"/>
          <w:color w:val="000000"/>
          <w:sz w:val="22"/>
          <w:szCs w:val="22"/>
          <w:lang w:val="pt-BR"/>
        </w:rPr>
        <w:t xml:space="preserve"> </w:t>
      </w:r>
      <w:r w:rsidR="00D7651F" w:rsidRPr="00314CF6">
        <w:rPr>
          <w:rFonts w:ascii="Arial" w:hAnsi="Arial" w:cs="Arial"/>
          <w:color w:val="000000"/>
          <w:sz w:val="22"/>
          <w:szCs w:val="22"/>
          <w:lang w:val="pt-BR"/>
        </w:rPr>
        <w:t>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rsidR="00D7651F" w:rsidRPr="00314CF6" w:rsidRDefault="00D7651F" w:rsidP="00DF0794">
      <w:pPr>
        <w:pStyle w:val="NormalWeb"/>
        <w:widowControl w:val="0"/>
        <w:spacing w:before="0" w:beforeAutospacing="0" w:after="0" w:afterAutospacing="0"/>
        <w:ind w:left="425"/>
        <w:jc w:val="center"/>
        <w:rPr>
          <w:rFonts w:ascii="Arial" w:hAnsi="Arial" w:cs="Arial"/>
          <w:sz w:val="22"/>
          <w:szCs w:val="22"/>
          <w:lang w:val="pt-BR"/>
        </w:rPr>
      </w:pPr>
      <w:r w:rsidRPr="00314CF6">
        <w:rPr>
          <w:rFonts w:ascii="Arial" w:hAnsi="Arial" w:cs="Arial"/>
          <w:color w:val="000000"/>
          <w:sz w:val="22"/>
          <w:szCs w:val="22"/>
          <w:lang w:val="pt-BR"/>
        </w:rPr>
        <w:t>EM = I x N x VP, sendo:</w:t>
      </w:r>
    </w:p>
    <w:p w:rsidR="00D7651F" w:rsidRPr="0050241B" w:rsidRDefault="00D7651F" w:rsidP="00DF0794">
      <w:pPr>
        <w:pStyle w:val="NormalWeb"/>
        <w:widowControl w:val="0"/>
        <w:spacing w:before="0" w:beforeAutospacing="0" w:after="0" w:afterAutospacing="0"/>
        <w:ind w:left="425"/>
        <w:jc w:val="center"/>
        <w:rPr>
          <w:rFonts w:ascii="Arial" w:hAnsi="Arial" w:cs="Arial"/>
          <w:sz w:val="22"/>
          <w:szCs w:val="22"/>
          <w:lang w:val="pt-BR"/>
        </w:rPr>
      </w:pPr>
      <w:r w:rsidRPr="0050241B">
        <w:rPr>
          <w:rFonts w:ascii="Arial" w:hAnsi="Arial" w:cs="Arial"/>
          <w:color w:val="000000"/>
          <w:sz w:val="22"/>
          <w:szCs w:val="22"/>
          <w:lang w:val="pt-BR"/>
        </w:rPr>
        <w:t>EM = Encargos moratórios;</w:t>
      </w:r>
    </w:p>
    <w:p w:rsidR="00D7651F" w:rsidRPr="00314CF6" w:rsidRDefault="00D7651F" w:rsidP="00DF0794">
      <w:pPr>
        <w:pStyle w:val="NormalWeb"/>
        <w:widowControl w:val="0"/>
        <w:spacing w:before="0" w:beforeAutospacing="0" w:after="0" w:afterAutospacing="0"/>
        <w:ind w:left="425"/>
        <w:jc w:val="center"/>
        <w:rPr>
          <w:rFonts w:ascii="Arial" w:hAnsi="Arial" w:cs="Arial"/>
          <w:sz w:val="22"/>
          <w:szCs w:val="22"/>
          <w:lang w:val="pt-BR"/>
        </w:rPr>
      </w:pPr>
      <w:r w:rsidRPr="00314CF6">
        <w:rPr>
          <w:rFonts w:ascii="Arial" w:hAnsi="Arial" w:cs="Arial"/>
          <w:color w:val="000000"/>
          <w:sz w:val="22"/>
          <w:szCs w:val="22"/>
          <w:lang w:val="pt-BR"/>
        </w:rPr>
        <w:t>N = Número de dias entre a data prevista para o pagamento e a do efetivo pagamento;</w:t>
      </w:r>
    </w:p>
    <w:p w:rsidR="00D7651F" w:rsidRPr="00314CF6" w:rsidRDefault="00D7651F" w:rsidP="00DF0794">
      <w:pPr>
        <w:pStyle w:val="NormalWeb"/>
        <w:widowControl w:val="0"/>
        <w:spacing w:before="0" w:beforeAutospacing="0" w:after="0" w:afterAutospacing="0"/>
        <w:ind w:left="425"/>
        <w:jc w:val="center"/>
        <w:rPr>
          <w:rFonts w:ascii="Arial" w:hAnsi="Arial" w:cs="Arial"/>
          <w:sz w:val="22"/>
          <w:szCs w:val="22"/>
          <w:lang w:val="pt-BR"/>
        </w:rPr>
      </w:pPr>
      <w:r w:rsidRPr="00314CF6">
        <w:rPr>
          <w:rFonts w:ascii="Arial" w:hAnsi="Arial" w:cs="Arial"/>
          <w:color w:val="000000"/>
          <w:sz w:val="22"/>
          <w:szCs w:val="22"/>
          <w:lang w:val="pt-BR"/>
        </w:rPr>
        <w:t>VP = Valor da parcela a ser paga.</w:t>
      </w:r>
    </w:p>
    <w:p w:rsidR="00D7651F" w:rsidRPr="00314CF6" w:rsidRDefault="00D7651F" w:rsidP="00DF0794">
      <w:pPr>
        <w:pStyle w:val="NormalWeb"/>
        <w:widowControl w:val="0"/>
        <w:spacing w:before="0" w:beforeAutospacing="0" w:after="0" w:afterAutospacing="0"/>
        <w:ind w:left="425"/>
        <w:jc w:val="center"/>
        <w:rPr>
          <w:rFonts w:ascii="Arial" w:hAnsi="Arial" w:cs="Arial"/>
          <w:sz w:val="22"/>
          <w:szCs w:val="22"/>
          <w:lang w:val="pt-BR"/>
        </w:rPr>
      </w:pPr>
      <w:r w:rsidRPr="00314CF6">
        <w:rPr>
          <w:rFonts w:ascii="Arial" w:hAnsi="Arial" w:cs="Arial"/>
          <w:color w:val="000000"/>
          <w:sz w:val="22"/>
          <w:szCs w:val="22"/>
          <w:lang w:val="pt-BR"/>
        </w:rPr>
        <w:t xml:space="preserve">I = Índice de compensação financeira = </w:t>
      </w:r>
      <w:proofErr w:type="gramStart"/>
      <w:r w:rsidRPr="00314CF6">
        <w:rPr>
          <w:rFonts w:ascii="Arial" w:hAnsi="Arial" w:cs="Arial"/>
          <w:color w:val="000000"/>
          <w:sz w:val="22"/>
          <w:szCs w:val="22"/>
          <w:lang w:val="pt-BR"/>
        </w:rPr>
        <w:t>0,00016438, assim apurado</w:t>
      </w:r>
      <w:proofErr w:type="gramEnd"/>
      <w:r w:rsidRPr="00314CF6">
        <w:rPr>
          <w:rFonts w:ascii="Arial" w:hAnsi="Arial" w:cs="Arial"/>
          <w:color w:val="000000"/>
          <w:sz w:val="22"/>
          <w:szCs w:val="22"/>
          <w:lang w:val="pt-BR"/>
        </w:rPr>
        <w:t>:</w:t>
      </w:r>
    </w:p>
    <w:tbl>
      <w:tblPr>
        <w:tblW w:w="5000" w:type="pct"/>
        <w:tblCellSpacing w:w="0" w:type="dxa"/>
        <w:tblCellMar>
          <w:top w:w="108" w:type="dxa"/>
          <w:bottom w:w="108" w:type="dxa"/>
        </w:tblCellMar>
        <w:tblLook w:val="04A0"/>
      </w:tblPr>
      <w:tblGrid>
        <w:gridCol w:w="1760"/>
        <w:gridCol w:w="3087"/>
        <w:gridCol w:w="4699"/>
      </w:tblGrid>
      <w:tr w:rsidR="00D7651F" w:rsidRPr="00506ED5" w:rsidTr="006C53DB">
        <w:trPr>
          <w:tblCellSpacing w:w="0" w:type="dxa"/>
        </w:trPr>
        <w:tc>
          <w:tcPr>
            <w:tcW w:w="922" w:type="pct"/>
            <w:shd w:val="clear" w:color="auto" w:fill="FFFFFF"/>
            <w:tcMar>
              <w:top w:w="0" w:type="dxa"/>
              <w:left w:w="0" w:type="dxa"/>
              <w:bottom w:w="0" w:type="dxa"/>
              <w:right w:w="0" w:type="dxa"/>
            </w:tcMar>
            <w:hideMark/>
          </w:tcPr>
          <w:p w:rsidR="00D7651F" w:rsidRPr="00506ED5" w:rsidRDefault="00D7651F" w:rsidP="00DF0794">
            <w:pPr>
              <w:ind w:firstLine="567"/>
              <w:jc w:val="center"/>
              <w:rPr>
                <w:rFonts w:ascii="Arial" w:hAnsi="Arial" w:cs="Arial"/>
                <w:color w:val="00000A"/>
                <w:sz w:val="22"/>
                <w:szCs w:val="22"/>
              </w:rPr>
            </w:pPr>
            <w:r w:rsidRPr="00506ED5">
              <w:rPr>
                <w:rFonts w:ascii="Arial" w:hAnsi="Arial" w:cs="Arial"/>
                <w:color w:val="000000"/>
                <w:sz w:val="22"/>
                <w:szCs w:val="22"/>
                <w:lang w:val="en-US"/>
              </w:rPr>
              <w:t>I = (TX)</w:t>
            </w:r>
          </w:p>
          <w:p w:rsidR="00D7651F" w:rsidRPr="00506ED5" w:rsidRDefault="00D7651F" w:rsidP="00DF0794">
            <w:pPr>
              <w:ind w:firstLine="567"/>
              <w:jc w:val="center"/>
              <w:rPr>
                <w:rFonts w:ascii="Arial" w:hAnsi="Arial" w:cs="Arial"/>
                <w:color w:val="00000A"/>
                <w:sz w:val="22"/>
                <w:szCs w:val="22"/>
              </w:rPr>
            </w:pPr>
          </w:p>
        </w:tc>
        <w:tc>
          <w:tcPr>
            <w:tcW w:w="1617" w:type="pct"/>
            <w:shd w:val="clear" w:color="auto" w:fill="FFFFFF"/>
            <w:tcMar>
              <w:top w:w="0" w:type="dxa"/>
              <w:left w:w="0" w:type="dxa"/>
              <w:bottom w:w="0" w:type="dxa"/>
              <w:right w:w="0" w:type="dxa"/>
            </w:tcMar>
            <w:hideMark/>
          </w:tcPr>
          <w:p w:rsidR="00D7651F" w:rsidRPr="00506ED5" w:rsidRDefault="00D7651F" w:rsidP="00DF0794">
            <w:pPr>
              <w:ind w:firstLine="567"/>
              <w:jc w:val="center"/>
              <w:rPr>
                <w:rFonts w:ascii="Arial" w:hAnsi="Arial" w:cs="Arial"/>
                <w:color w:val="00000A"/>
                <w:sz w:val="22"/>
                <w:szCs w:val="22"/>
              </w:rPr>
            </w:pPr>
            <w:r w:rsidRPr="00506ED5">
              <w:rPr>
                <w:rFonts w:ascii="Arial" w:hAnsi="Arial" w:cs="Arial"/>
                <w:color w:val="000000"/>
                <w:sz w:val="22"/>
                <w:szCs w:val="22"/>
                <w:lang w:val="en-US"/>
              </w:rPr>
              <w:t>I = (6/100) / 365</w:t>
            </w:r>
          </w:p>
          <w:p w:rsidR="00D7651F" w:rsidRPr="00506ED5" w:rsidRDefault="00D7651F" w:rsidP="00DF0794">
            <w:pPr>
              <w:ind w:firstLine="567"/>
              <w:jc w:val="center"/>
              <w:rPr>
                <w:rFonts w:ascii="Arial" w:hAnsi="Arial" w:cs="Arial"/>
                <w:color w:val="00000A"/>
                <w:sz w:val="22"/>
                <w:szCs w:val="22"/>
              </w:rPr>
            </w:pPr>
          </w:p>
          <w:p w:rsidR="00D7651F" w:rsidRPr="00506ED5" w:rsidRDefault="00D7651F" w:rsidP="00DF0794">
            <w:pPr>
              <w:ind w:firstLine="567"/>
              <w:jc w:val="center"/>
              <w:rPr>
                <w:rFonts w:ascii="Arial" w:hAnsi="Arial" w:cs="Arial"/>
                <w:color w:val="00000A"/>
                <w:sz w:val="22"/>
                <w:szCs w:val="22"/>
              </w:rPr>
            </w:pPr>
          </w:p>
        </w:tc>
        <w:tc>
          <w:tcPr>
            <w:tcW w:w="2461" w:type="pct"/>
            <w:shd w:val="clear" w:color="auto" w:fill="FFFFFF"/>
            <w:tcMar>
              <w:top w:w="0" w:type="dxa"/>
              <w:left w:w="0" w:type="dxa"/>
              <w:bottom w:w="0" w:type="dxa"/>
              <w:right w:w="0" w:type="dxa"/>
            </w:tcMar>
            <w:hideMark/>
          </w:tcPr>
          <w:p w:rsidR="00D7651F" w:rsidRPr="00506ED5" w:rsidRDefault="00D7651F" w:rsidP="00DF0794">
            <w:pPr>
              <w:ind w:firstLine="567"/>
              <w:jc w:val="center"/>
              <w:rPr>
                <w:rFonts w:ascii="Arial" w:hAnsi="Arial" w:cs="Arial"/>
                <w:color w:val="00000A"/>
                <w:sz w:val="22"/>
                <w:szCs w:val="22"/>
              </w:rPr>
            </w:pPr>
            <w:r w:rsidRPr="00506ED5">
              <w:rPr>
                <w:rFonts w:ascii="Arial" w:hAnsi="Arial" w:cs="Arial"/>
                <w:color w:val="000000"/>
                <w:sz w:val="22"/>
                <w:szCs w:val="22"/>
              </w:rPr>
              <w:t>I = 0,00016438</w:t>
            </w:r>
          </w:p>
          <w:p w:rsidR="00D7651F" w:rsidRPr="00506ED5" w:rsidRDefault="00D7651F" w:rsidP="00DF0794">
            <w:pPr>
              <w:ind w:firstLine="567"/>
              <w:jc w:val="center"/>
              <w:rPr>
                <w:rFonts w:ascii="Arial" w:hAnsi="Arial" w:cs="Arial"/>
                <w:color w:val="00000A"/>
                <w:sz w:val="22"/>
                <w:szCs w:val="22"/>
              </w:rPr>
            </w:pPr>
            <w:r w:rsidRPr="00506ED5">
              <w:rPr>
                <w:rFonts w:ascii="Arial" w:hAnsi="Arial" w:cs="Arial"/>
                <w:color w:val="000000"/>
                <w:sz w:val="22"/>
                <w:szCs w:val="22"/>
              </w:rPr>
              <w:t>TX = Percentual da taxa anual = 6%.</w:t>
            </w:r>
          </w:p>
          <w:p w:rsidR="00D7651F" w:rsidRPr="00506ED5" w:rsidRDefault="00D7651F" w:rsidP="00DF0794">
            <w:pPr>
              <w:ind w:firstLine="567"/>
              <w:jc w:val="center"/>
              <w:rPr>
                <w:rFonts w:ascii="Arial" w:hAnsi="Arial" w:cs="Arial"/>
                <w:color w:val="00000A"/>
                <w:sz w:val="22"/>
                <w:szCs w:val="22"/>
              </w:rPr>
            </w:pPr>
          </w:p>
        </w:tc>
      </w:tr>
    </w:tbl>
    <w:p w:rsidR="00FF5AFF" w:rsidRPr="008B65E9" w:rsidRDefault="009D2201" w:rsidP="007A4D06">
      <w:pPr>
        <w:pStyle w:val="01-Titulo"/>
      </w:pPr>
      <w:bookmarkStart w:id="28" w:name="_Toc380557823"/>
      <w:bookmarkStart w:id="29" w:name="_Toc514666343"/>
      <w:r w:rsidRPr="008B65E9">
        <w:t>D</w:t>
      </w:r>
      <w:bookmarkEnd w:id="28"/>
      <w:r w:rsidR="000F4688" w:rsidRPr="008B65E9">
        <w:t xml:space="preserve">A ADJUDICAÇÃO, HOMOLOGAÇÃO E </w:t>
      </w:r>
      <w:bookmarkEnd w:id="29"/>
      <w:r w:rsidR="004546D3" w:rsidRPr="008B65E9">
        <w:t>CONTRATAÇÃO.</w:t>
      </w:r>
    </w:p>
    <w:p w:rsidR="00AA5DCE" w:rsidRPr="004546D3" w:rsidRDefault="004546D3" w:rsidP="00205964">
      <w:pPr>
        <w:pStyle w:val="11-Numerao1"/>
      </w:pPr>
      <w:r w:rsidRPr="00526BDB">
        <w:rPr>
          <w:b/>
        </w:rPr>
        <w:t>23.1.</w:t>
      </w:r>
      <w:r>
        <w:t xml:space="preserve"> </w:t>
      </w:r>
      <w:r w:rsidR="000F4688" w:rsidRPr="004546D3">
        <w:t>Após a proclamação do resultado final da licitação pela Comissão de Licitação, indicando a empresa vencedora do certame, o resultado e o processo licitatório serão encaminhados à autoridade superior para, declarar ou não, a adjudicação e a homologação do resultado da presente licitação.</w:t>
      </w:r>
    </w:p>
    <w:p w:rsidR="000F4688" w:rsidRPr="004546D3" w:rsidRDefault="000F4688" w:rsidP="00205964">
      <w:pPr>
        <w:pStyle w:val="11-Numerao1"/>
      </w:pPr>
      <w:r w:rsidRPr="004546D3">
        <w:t>Após o julgamento realizado pela Comissão de Licitação, a autoridade superior poderá:</w:t>
      </w:r>
    </w:p>
    <w:p w:rsidR="000F4688" w:rsidRPr="004546D3" w:rsidRDefault="000F4688" w:rsidP="003F605A">
      <w:pPr>
        <w:pStyle w:val="PargrafodaLista"/>
        <w:numPr>
          <w:ilvl w:val="0"/>
          <w:numId w:val="12"/>
        </w:numPr>
        <w:spacing w:before="120" w:after="120"/>
        <w:jc w:val="both"/>
        <w:rPr>
          <w:rFonts w:ascii="Arial" w:hAnsi="Arial" w:cs="Arial"/>
          <w:sz w:val="22"/>
          <w:szCs w:val="22"/>
        </w:rPr>
      </w:pPr>
      <w:r w:rsidRPr="004546D3">
        <w:rPr>
          <w:rFonts w:ascii="Arial" w:hAnsi="Arial" w:cs="Arial"/>
          <w:sz w:val="22"/>
          <w:szCs w:val="22"/>
        </w:rPr>
        <w:t>Determinar a retificação de irregularidade sanável antes de homologar;</w:t>
      </w:r>
    </w:p>
    <w:p w:rsidR="000F4688" w:rsidRPr="004546D3" w:rsidRDefault="000F4688" w:rsidP="003F605A">
      <w:pPr>
        <w:pStyle w:val="PargrafodaLista"/>
        <w:numPr>
          <w:ilvl w:val="0"/>
          <w:numId w:val="12"/>
        </w:numPr>
        <w:spacing w:before="120" w:after="120"/>
        <w:jc w:val="both"/>
        <w:rPr>
          <w:rFonts w:ascii="Arial" w:hAnsi="Arial" w:cs="Arial"/>
          <w:sz w:val="22"/>
          <w:szCs w:val="22"/>
        </w:rPr>
      </w:pPr>
      <w:r w:rsidRPr="004546D3">
        <w:rPr>
          <w:rFonts w:ascii="Arial" w:hAnsi="Arial" w:cs="Arial"/>
          <w:sz w:val="22"/>
          <w:szCs w:val="22"/>
        </w:rPr>
        <w:t>Homologar o resultado, conferindo eficácia à adjudicação para que a Licitante vencedora seja contratada;</w:t>
      </w:r>
    </w:p>
    <w:p w:rsidR="000F4688" w:rsidRPr="004546D3" w:rsidRDefault="000F4688" w:rsidP="003F605A">
      <w:pPr>
        <w:pStyle w:val="PargrafodaLista"/>
        <w:numPr>
          <w:ilvl w:val="0"/>
          <w:numId w:val="12"/>
        </w:numPr>
        <w:spacing w:before="120" w:after="120"/>
        <w:jc w:val="both"/>
        <w:rPr>
          <w:rFonts w:ascii="Arial" w:hAnsi="Arial" w:cs="Arial"/>
          <w:sz w:val="22"/>
          <w:szCs w:val="22"/>
        </w:rPr>
      </w:pPr>
      <w:r w:rsidRPr="004546D3">
        <w:rPr>
          <w:rFonts w:ascii="Arial" w:hAnsi="Arial" w:cs="Arial"/>
          <w:sz w:val="22"/>
          <w:szCs w:val="22"/>
        </w:rPr>
        <w:t>Anular o julgamento ou todo o procedimento, se nele encontrar ilegalidade; e,</w:t>
      </w:r>
    </w:p>
    <w:p w:rsidR="000F4688" w:rsidRPr="004546D3" w:rsidRDefault="000F4688" w:rsidP="003F605A">
      <w:pPr>
        <w:pStyle w:val="PargrafodaLista"/>
        <w:numPr>
          <w:ilvl w:val="0"/>
          <w:numId w:val="12"/>
        </w:numPr>
        <w:spacing w:before="120" w:after="120"/>
        <w:jc w:val="both"/>
        <w:rPr>
          <w:rFonts w:ascii="Arial" w:hAnsi="Arial" w:cs="Arial"/>
          <w:sz w:val="22"/>
          <w:szCs w:val="22"/>
        </w:rPr>
      </w:pPr>
      <w:r w:rsidRPr="004546D3">
        <w:rPr>
          <w:rFonts w:ascii="Arial" w:hAnsi="Arial" w:cs="Arial"/>
          <w:sz w:val="22"/>
          <w:szCs w:val="22"/>
        </w:rPr>
        <w:t>Revogar a licitação por motivo de conveniência ou oportunidade desde que comprovada o ocorrido de</w:t>
      </w:r>
      <w:r w:rsidR="004546D3">
        <w:rPr>
          <w:rFonts w:ascii="Arial" w:hAnsi="Arial" w:cs="Arial"/>
          <w:sz w:val="22"/>
          <w:szCs w:val="22"/>
        </w:rPr>
        <w:t>pois de instaurada à competição;</w:t>
      </w:r>
      <w:r w:rsidRPr="004546D3">
        <w:rPr>
          <w:rFonts w:ascii="Arial" w:hAnsi="Arial" w:cs="Arial"/>
          <w:sz w:val="22"/>
          <w:szCs w:val="22"/>
        </w:rPr>
        <w:t xml:space="preserve"> </w:t>
      </w:r>
    </w:p>
    <w:p w:rsidR="00315C25" w:rsidRDefault="004546D3" w:rsidP="00205964">
      <w:pPr>
        <w:pStyle w:val="11-Numerao1"/>
      </w:pPr>
      <w:r w:rsidRPr="00526BDB">
        <w:rPr>
          <w:b/>
        </w:rPr>
        <w:t>23.2.</w:t>
      </w:r>
      <w:r w:rsidRPr="004546D3">
        <w:t xml:space="preserve"> </w:t>
      </w:r>
      <w:r w:rsidR="0026068D" w:rsidRPr="004546D3">
        <w:t xml:space="preserve">Os atos de homologação e da contratação </w:t>
      </w:r>
      <w:r w:rsidR="00DB2BA8" w:rsidRPr="004546D3">
        <w:t>s</w:t>
      </w:r>
      <w:r w:rsidR="0026068D" w:rsidRPr="004546D3">
        <w:t xml:space="preserve">erão </w:t>
      </w:r>
      <w:r w:rsidR="00DB2BA8" w:rsidRPr="004546D3">
        <w:t>p</w:t>
      </w:r>
      <w:r w:rsidR="0026068D" w:rsidRPr="004546D3">
        <w:t xml:space="preserve">ublicados </w:t>
      </w:r>
      <w:r w:rsidR="00967AF4" w:rsidRPr="00D7651F">
        <w:t>no Diário Oficial do Estado e Município</w:t>
      </w:r>
      <w:r>
        <w:t>.</w:t>
      </w:r>
    </w:p>
    <w:p w:rsidR="00F14D36" w:rsidRPr="008B65E9" w:rsidRDefault="00F14D36" w:rsidP="007A4D06">
      <w:pPr>
        <w:pStyle w:val="01-Titulo"/>
      </w:pPr>
      <w:bookmarkStart w:id="30" w:name="_Toc514666344"/>
      <w:r w:rsidRPr="008B65E9">
        <w:t xml:space="preserve">Da </w:t>
      </w:r>
      <w:r w:rsidR="00C56547" w:rsidRPr="008B65E9">
        <w:t>DOTAÇÃO ORÇAMENTÁRIA</w:t>
      </w:r>
      <w:bookmarkEnd w:id="30"/>
    </w:p>
    <w:p w:rsidR="00EF0B73" w:rsidRPr="00563831" w:rsidRDefault="00EF0B73" w:rsidP="00205964">
      <w:pPr>
        <w:pStyle w:val="11-Numerao1"/>
      </w:pPr>
      <w:bookmarkStart w:id="31" w:name="_Toc380557831"/>
      <w:r w:rsidRPr="004546D3">
        <w:rPr>
          <w:b/>
        </w:rPr>
        <w:t>24.1.</w:t>
      </w:r>
      <w:r>
        <w:t xml:space="preserve"> </w:t>
      </w:r>
      <w:r w:rsidR="00205964" w:rsidRPr="00205964">
        <w:t xml:space="preserve">As despesas decorrentes da contratação, objeto desta Licitação, correrão no orçamento da Prefeitura Municipal de Primavera do Leste, na dotação da SECRETARIA MUNICIPAL DE </w:t>
      </w:r>
      <w:proofErr w:type="gramStart"/>
      <w:r w:rsidR="00205964" w:rsidRPr="00205964">
        <w:t>INFRAESTRUTURA ,</w:t>
      </w:r>
      <w:proofErr w:type="gramEnd"/>
      <w:r w:rsidR="00205964" w:rsidRPr="00205964">
        <w:t xml:space="preserve">  Recurso FETHAB a seguir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54"/>
        <w:gridCol w:w="2266"/>
        <w:gridCol w:w="4801"/>
      </w:tblGrid>
      <w:tr w:rsidR="00EF0B73" w:rsidRPr="00EF0887" w:rsidTr="00A77CBD">
        <w:trPr>
          <w:trHeight w:val="437"/>
        </w:trPr>
        <w:tc>
          <w:tcPr>
            <w:tcW w:w="2554" w:type="dxa"/>
            <w:vAlign w:val="center"/>
          </w:tcPr>
          <w:p w:rsidR="00EF0B73" w:rsidRPr="00EF0887" w:rsidRDefault="00EF0B73" w:rsidP="00A77CBD">
            <w:pPr>
              <w:jc w:val="center"/>
              <w:rPr>
                <w:rFonts w:ascii="Arial" w:hAnsi="Arial" w:cs="Arial"/>
                <w:b/>
                <w:sz w:val="16"/>
                <w:szCs w:val="16"/>
              </w:rPr>
            </w:pPr>
            <w:r w:rsidRPr="00EF0887">
              <w:rPr>
                <w:rFonts w:ascii="Arial" w:hAnsi="Arial" w:cs="Arial"/>
                <w:b/>
                <w:sz w:val="16"/>
                <w:szCs w:val="16"/>
              </w:rPr>
              <w:t>ÓRGÃO</w:t>
            </w:r>
          </w:p>
        </w:tc>
        <w:tc>
          <w:tcPr>
            <w:tcW w:w="2266" w:type="dxa"/>
            <w:vAlign w:val="center"/>
          </w:tcPr>
          <w:p w:rsidR="00EF0B73" w:rsidRPr="00EF0887" w:rsidRDefault="00A77CBD" w:rsidP="00A77CBD">
            <w:pPr>
              <w:jc w:val="center"/>
              <w:rPr>
                <w:rFonts w:ascii="Arial" w:hAnsi="Arial" w:cs="Arial"/>
                <w:b/>
                <w:sz w:val="16"/>
                <w:szCs w:val="16"/>
              </w:rPr>
            </w:pPr>
            <w:r w:rsidRPr="00EF0887">
              <w:rPr>
                <w:rFonts w:ascii="Arial" w:hAnsi="Arial" w:cs="Arial"/>
                <w:b/>
                <w:sz w:val="16"/>
                <w:szCs w:val="16"/>
              </w:rPr>
              <w:t>09</w:t>
            </w:r>
          </w:p>
        </w:tc>
        <w:tc>
          <w:tcPr>
            <w:tcW w:w="4801" w:type="dxa"/>
            <w:vAlign w:val="center"/>
          </w:tcPr>
          <w:p w:rsidR="00EF0B73" w:rsidRPr="00EF0887" w:rsidRDefault="00A77CBD" w:rsidP="00EF0887">
            <w:pPr>
              <w:jc w:val="both"/>
              <w:rPr>
                <w:rFonts w:ascii="Arial" w:hAnsi="Arial" w:cs="Arial"/>
                <w:b/>
                <w:sz w:val="18"/>
                <w:szCs w:val="18"/>
              </w:rPr>
            </w:pPr>
            <w:r w:rsidRPr="00EF0887">
              <w:rPr>
                <w:rFonts w:ascii="Arial" w:hAnsi="Arial" w:cs="Arial"/>
                <w:b/>
                <w:bCs/>
                <w:sz w:val="18"/>
                <w:szCs w:val="18"/>
              </w:rPr>
              <w:t>SECRETARIA MUNICIPAL DE INFRAESTRUTURA</w:t>
            </w:r>
          </w:p>
        </w:tc>
      </w:tr>
      <w:tr w:rsidR="00EF0887" w:rsidRPr="00EF0887" w:rsidTr="00A06EDD">
        <w:trPr>
          <w:trHeight w:val="210"/>
        </w:trPr>
        <w:tc>
          <w:tcPr>
            <w:tcW w:w="2554" w:type="dxa"/>
            <w:vAlign w:val="center"/>
          </w:tcPr>
          <w:p w:rsidR="00EF0887" w:rsidRPr="00EF0887" w:rsidRDefault="00EF0887" w:rsidP="00A77CBD">
            <w:pPr>
              <w:jc w:val="center"/>
              <w:rPr>
                <w:rFonts w:ascii="Arial" w:hAnsi="Arial" w:cs="Arial"/>
                <w:b/>
                <w:sz w:val="16"/>
                <w:szCs w:val="16"/>
              </w:rPr>
            </w:pPr>
            <w:r w:rsidRPr="00EF0887">
              <w:rPr>
                <w:rFonts w:ascii="Arial" w:hAnsi="Arial" w:cs="Arial"/>
                <w:b/>
                <w:sz w:val="16"/>
                <w:szCs w:val="16"/>
              </w:rPr>
              <w:t>UND. ORÇAMENTÁRIA</w:t>
            </w:r>
          </w:p>
        </w:tc>
        <w:tc>
          <w:tcPr>
            <w:tcW w:w="2266" w:type="dxa"/>
            <w:vAlign w:val="center"/>
          </w:tcPr>
          <w:p w:rsidR="00EF0887" w:rsidRPr="00EF0887" w:rsidRDefault="00EF0887" w:rsidP="00A77CBD">
            <w:pPr>
              <w:jc w:val="center"/>
              <w:rPr>
                <w:rFonts w:ascii="Arial" w:hAnsi="Arial" w:cs="Arial"/>
                <w:b/>
                <w:sz w:val="16"/>
                <w:szCs w:val="16"/>
              </w:rPr>
            </w:pPr>
            <w:r w:rsidRPr="00EF0887">
              <w:rPr>
                <w:rFonts w:ascii="Arial" w:hAnsi="Arial" w:cs="Arial"/>
                <w:b/>
                <w:bCs/>
                <w:sz w:val="16"/>
                <w:szCs w:val="16"/>
              </w:rPr>
              <w:t>09.00.3</w:t>
            </w:r>
          </w:p>
        </w:tc>
        <w:tc>
          <w:tcPr>
            <w:tcW w:w="4801" w:type="dxa"/>
          </w:tcPr>
          <w:p w:rsidR="00EF0887" w:rsidRPr="00EF0887" w:rsidRDefault="00EF0887" w:rsidP="00EF0887">
            <w:pPr>
              <w:jc w:val="both"/>
              <w:rPr>
                <w:b/>
                <w:sz w:val="18"/>
                <w:szCs w:val="18"/>
              </w:rPr>
            </w:pPr>
            <w:r w:rsidRPr="00EF0887">
              <w:rPr>
                <w:rFonts w:ascii="Arial" w:hAnsi="Arial" w:cs="Arial"/>
                <w:b/>
                <w:bCs/>
                <w:sz w:val="18"/>
                <w:szCs w:val="18"/>
              </w:rPr>
              <w:t>COORDENADORIA DE ESTRADAS DE RODAGEM</w:t>
            </w:r>
          </w:p>
        </w:tc>
      </w:tr>
      <w:tr w:rsidR="00EF0887" w:rsidRPr="00EF0887" w:rsidTr="00A06EDD">
        <w:trPr>
          <w:trHeight w:val="210"/>
        </w:trPr>
        <w:tc>
          <w:tcPr>
            <w:tcW w:w="2554" w:type="dxa"/>
            <w:vAlign w:val="center"/>
          </w:tcPr>
          <w:p w:rsidR="00EF0887" w:rsidRPr="00EF0887" w:rsidRDefault="00EF0887" w:rsidP="00A77CBD">
            <w:pPr>
              <w:jc w:val="center"/>
              <w:rPr>
                <w:rFonts w:ascii="Arial" w:hAnsi="Arial" w:cs="Arial"/>
                <w:b/>
                <w:sz w:val="16"/>
                <w:szCs w:val="16"/>
              </w:rPr>
            </w:pPr>
            <w:r w:rsidRPr="00EF0887">
              <w:rPr>
                <w:rFonts w:ascii="Arial" w:hAnsi="Arial" w:cs="Arial"/>
                <w:b/>
                <w:sz w:val="16"/>
                <w:szCs w:val="16"/>
              </w:rPr>
              <w:t>UNIDADE EXECUTORA</w:t>
            </w:r>
          </w:p>
        </w:tc>
        <w:tc>
          <w:tcPr>
            <w:tcW w:w="2266" w:type="dxa"/>
            <w:vAlign w:val="center"/>
          </w:tcPr>
          <w:p w:rsidR="00EF0887" w:rsidRPr="00EF0887" w:rsidRDefault="00EF0887" w:rsidP="00A77CBD">
            <w:pPr>
              <w:jc w:val="center"/>
              <w:rPr>
                <w:rFonts w:ascii="Arial" w:hAnsi="Arial" w:cs="Arial"/>
                <w:b/>
                <w:sz w:val="16"/>
                <w:szCs w:val="16"/>
              </w:rPr>
            </w:pPr>
            <w:r w:rsidRPr="00EF0887">
              <w:rPr>
                <w:rFonts w:ascii="Arial" w:hAnsi="Arial" w:cs="Arial"/>
                <w:b/>
                <w:bCs/>
                <w:sz w:val="16"/>
                <w:szCs w:val="16"/>
              </w:rPr>
              <w:t>09.003</w:t>
            </w:r>
          </w:p>
        </w:tc>
        <w:tc>
          <w:tcPr>
            <w:tcW w:w="4801" w:type="dxa"/>
          </w:tcPr>
          <w:p w:rsidR="00EF0887" w:rsidRPr="00EF0887" w:rsidRDefault="00EF0887" w:rsidP="00EF0887">
            <w:pPr>
              <w:jc w:val="both"/>
              <w:rPr>
                <w:b/>
                <w:sz w:val="18"/>
                <w:szCs w:val="18"/>
              </w:rPr>
            </w:pPr>
            <w:r w:rsidRPr="00EF0887">
              <w:rPr>
                <w:rFonts w:ascii="Arial" w:hAnsi="Arial" w:cs="Arial"/>
                <w:b/>
                <w:bCs/>
                <w:sz w:val="18"/>
                <w:szCs w:val="18"/>
              </w:rPr>
              <w:t>COORDENADORIA DE ESTRADAS DE RODAGEM</w:t>
            </w:r>
          </w:p>
        </w:tc>
      </w:tr>
      <w:tr w:rsidR="00EF0B73" w:rsidRPr="00EF0887" w:rsidTr="00A77CBD">
        <w:trPr>
          <w:trHeight w:val="192"/>
        </w:trPr>
        <w:tc>
          <w:tcPr>
            <w:tcW w:w="2554" w:type="dxa"/>
            <w:vAlign w:val="center"/>
          </w:tcPr>
          <w:p w:rsidR="00EF0B73" w:rsidRPr="00EF0887" w:rsidRDefault="00EF0B73" w:rsidP="00A77CBD">
            <w:pPr>
              <w:jc w:val="center"/>
              <w:rPr>
                <w:rFonts w:ascii="Arial" w:hAnsi="Arial" w:cs="Arial"/>
                <w:b/>
                <w:sz w:val="16"/>
                <w:szCs w:val="16"/>
              </w:rPr>
            </w:pPr>
            <w:r w:rsidRPr="00EF0887">
              <w:rPr>
                <w:rFonts w:ascii="Arial" w:hAnsi="Arial" w:cs="Arial"/>
                <w:b/>
                <w:sz w:val="16"/>
                <w:szCs w:val="16"/>
              </w:rPr>
              <w:lastRenderedPageBreak/>
              <w:t>FUNCIONAL PROGRAMÁTICA</w:t>
            </w:r>
          </w:p>
        </w:tc>
        <w:tc>
          <w:tcPr>
            <w:tcW w:w="2266" w:type="dxa"/>
            <w:vAlign w:val="center"/>
          </w:tcPr>
          <w:p w:rsidR="00EF0B73" w:rsidRPr="00EF0887" w:rsidRDefault="00EF0887" w:rsidP="00A77CBD">
            <w:pPr>
              <w:jc w:val="center"/>
              <w:rPr>
                <w:rFonts w:ascii="Arial" w:hAnsi="Arial" w:cs="Arial"/>
                <w:b/>
                <w:sz w:val="16"/>
                <w:szCs w:val="16"/>
              </w:rPr>
            </w:pPr>
            <w:r w:rsidRPr="00EF0887">
              <w:rPr>
                <w:rFonts w:ascii="Arial" w:hAnsi="Arial" w:cs="Arial"/>
                <w:b/>
                <w:bCs/>
                <w:sz w:val="16"/>
                <w:szCs w:val="16"/>
              </w:rPr>
              <w:t>26.782.0027-1.136</w:t>
            </w:r>
          </w:p>
        </w:tc>
        <w:tc>
          <w:tcPr>
            <w:tcW w:w="4801" w:type="dxa"/>
            <w:vAlign w:val="center"/>
          </w:tcPr>
          <w:p w:rsidR="00EF0B73" w:rsidRPr="00EF0887" w:rsidRDefault="00EF0887" w:rsidP="00EF0887">
            <w:pPr>
              <w:jc w:val="both"/>
              <w:rPr>
                <w:rFonts w:ascii="Arial" w:hAnsi="Arial" w:cs="Arial"/>
                <w:b/>
                <w:sz w:val="18"/>
                <w:szCs w:val="18"/>
              </w:rPr>
            </w:pPr>
            <w:r w:rsidRPr="00EF0887">
              <w:rPr>
                <w:rFonts w:ascii="Arial" w:hAnsi="Arial" w:cs="Arial"/>
                <w:b/>
                <w:bCs/>
                <w:sz w:val="18"/>
                <w:szCs w:val="18"/>
              </w:rPr>
              <w:t>CONSTRUÇÃO E REFORMA DE PONTES</w:t>
            </w:r>
          </w:p>
        </w:tc>
      </w:tr>
      <w:tr w:rsidR="00EF0887" w:rsidRPr="00EF0887" w:rsidTr="00A06EDD">
        <w:trPr>
          <w:trHeight w:val="210"/>
        </w:trPr>
        <w:tc>
          <w:tcPr>
            <w:tcW w:w="2554" w:type="dxa"/>
            <w:vAlign w:val="center"/>
          </w:tcPr>
          <w:p w:rsidR="00EF0887" w:rsidRPr="00EF0887" w:rsidRDefault="00EF0887" w:rsidP="00A77CBD">
            <w:pPr>
              <w:jc w:val="center"/>
              <w:rPr>
                <w:rFonts w:ascii="Arial" w:hAnsi="Arial" w:cs="Arial"/>
                <w:b/>
                <w:sz w:val="16"/>
                <w:szCs w:val="16"/>
              </w:rPr>
            </w:pPr>
            <w:r w:rsidRPr="00EF0887">
              <w:rPr>
                <w:rFonts w:ascii="Arial" w:hAnsi="Arial" w:cs="Arial"/>
                <w:b/>
                <w:sz w:val="16"/>
                <w:szCs w:val="16"/>
              </w:rPr>
              <w:t>FICHA</w:t>
            </w:r>
          </w:p>
        </w:tc>
        <w:tc>
          <w:tcPr>
            <w:tcW w:w="2266" w:type="dxa"/>
            <w:vAlign w:val="center"/>
          </w:tcPr>
          <w:p w:rsidR="00EF0887" w:rsidRPr="00EF0887" w:rsidRDefault="00EF0887" w:rsidP="00A77CBD">
            <w:pPr>
              <w:jc w:val="center"/>
              <w:rPr>
                <w:rFonts w:ascii="Arial" w:hAnsi="Arial" w:cs="Arial"/>
                <w:b/>
                <w:sz w:val="16"/>
                <w:szCs w:val="16"/>
              </w:rPr>
            </w:pPr>
            <w:r w:rsidRPr="00EF0887">
              <w:rPr>
                <w:rFonts w:ascii="Arial" w:hAnsi="Arial" w:cs="Arial"/>
                <w:b/>
                <w:sz w:val="16"/>
                <w:szCs w:val="16"/>
              </w:rPr>
              <w:t>957</w:t>
            </w:r>
          </w:p>
        </w:tc>
        <w:tc>
          <w:tcPr>
            <w:tcW w:w="4801" w:type="dxa"/>
          </w:tcPr>
          <w:p w:rsidR="00EF0887" w:rsidRPr="00EF0887" w:rsidRDefault="00EF0887" w:rsidP="00EF0887">
            <w:pPr>
              <w:jc w:val="both"/>
              <w:rPr>
                <w:b/>
                <w:sz w:val="18"/>
                <w:szCs w:val="18"/>
              </w:rPr>
            </w:pPr>
            <w:r w:rsidRPr="00EF0887">
              <w:rPr>
                <w:rFonts w:ascii="Arial" w:hAnsi="Arial" w:cs="Arial"/>
                <w:b/>
                <w:sz w:val="18"/>
                <w:szCs w:val="18"/>
              </w:rPr>
              <w:t>OBRAS E INSTALAÇÕES</w:t>
            </w:r>
          </w:p>
        </w:tc>
      </w:tr>
      <w:tr w:rsidR="00EF0887" w:rsidRPr="00EF0887" w:rsidTr="00A06EDD">
        <w:trPr>
          <w:trHeight w:val="210"/>
        </w:trPr>
        <w:tc>
          <w:tcPr>
            <w:tcW w:w="2554" w:type="dxa"/>
            <w:vAlign w:val="center"/>
          </w:tcPr>
          <w:p w:rsidR="00EF0887" w:rsidRPr="00EF0887" w:rsidRDefault="00EF0887" w:rsidP="00A77CBD">
            <w:pPr>
              <w:jc w:val="center"/>
              <w:rPr>
                <w:rFonts w:ascii="Arial" w:hAnsi="Arial" w:cs="Arial"/>
                <w:b/>
                <w:sz w:val="16"/>
                <w:szCs w:val="16"/>
              </w:rPr>
            </w:pPr>
            <w:r w:rsidRPr="00EF0887">
              <w:rPr>
                <w:rFonts w:ascii="Arial" w:hAnsi="Arial" w:cs="Arial"/>
                <w:b/>
                <w:sz w:val="16"/>
                <w:szCs w:val="16"/>
              </w:rPr>
              <w:t>DESPESA/FONTE</w:t>
            </w:r>
          </w:p>
        </w:tc>
        <w:tc>
          <w:tcPr>
            <w:tcW w:w="2266" w:type="dxa"/>
            <w:vAlign w:val="center"/>
          </w:tcPr>
          <w:p w:rsidR="00EF0887" w:rsidRPr="00EF0887" w:rsidRDefault="00EF0887" w:rsidP="00A77CBD">
            <w:pPr>
              <w:jc w:val="center"/>
              <w:rPr>
                <w:rFonts w:ascii="Arial" w:hAnsi="Arial" w:cs="Arial"/>
                <w:b/>
                <w:sz w:val="16"/>
                <w:szCs w:val="16"/>
              </w:rPr>
            </w:pPr>
            <w:r w:rsidRPr="00EF0887">
              <w:rPr>
                <w:rFonts w:ascii="Arial" w:hAnsi="Arial" w:cs="Arial"/>
                <w:b/>
                <w:sz w:val="16"/>
                <w:szCs w:val="16"/>
              </w:rPr>
              <w:t>3.3.90.39.00 - 0100</w:t>
            </w:r>
          </w:p>
        </w:tc>
        <w:tc>
          <w:tcPr>
            <w:tcW w:w="4801" w:type="dxa"/>
          </w:tcPr>
          <w:p w:rsidR="00EF0887" w:rsidRPr="00EF0887" w:rsidRDefault="00EF0887" w:rsidP="00EF0887">
            <w:pPr>
              <w:jc w:val="both"/>
              <w:rPr>
                <w:b/>
                <w:sz w:val="18"/>
                <w:szCs w:val="18"/>
              </w:rPr>
            </w:pPr>
            <w:r w:rsidRPr="00EF0887">
              <w:rPr>
                <w:rFonts w:ascii="Arial" w:hAnsi="Arial" w:cs="Arial"/>
                <w:b/>
                <w:sz w:val="18"/>
                <w:szCs w:val="18"/>
              </w:rPr>
              <w:t>OBRAS E INSTALAÇÕES</w:t>
            </w:r>
          </w:p>
        </w:tc>
      </w:tr>
      <w:tr w:rsidR="00EF0B73" w:rsidRPr="00EF0887" w:rsidTr="00A77CBD">
        <w:trPr>
          <w:trHeight w:val="307"/>
        </w:trPr>
        <w:tc>
          <w:tcPr>
            <w:tcW w:w="2554" w:type="dxa"/>
            <w:vAlign w:val="center"/>
          </w:tcPr>
          <w:p w:rsidR="00EF0B73" w:rsidRPr="00EF0887" w:rsidRDefault="00EF0B73" w:rsidP="00A77CBD">
            <w:pPr>
              <w:jc w:val="center"/>
              <w:rPr>
                <w:rFonts w:ascii="Arial" w:hAnsi="Arial" w:cs="Arial"/>
                <w:b/>
                <w:sz w:val="16"/>
                <w:szCs w:val="16"/>
              </w:rPr>
            </w:pPr>
            <w:r w:rsidRPr="00EF0887">
              <w:rPr>
                <w:rFonts w:ascii="Arial" w:hAnsi="Arial" w:cs="Arial"/>
                <w:b/>
                <w:sz w:val="16"/>
                <w:szCs w:val="16"/>
              </w:rPr>
              <w:t>SOLICITAÇÃO</w:t>
            </w:r>
          </w:p>
        </w:tc>
        <w:tc>
          <w:tcPr>
            <w:tcW w:w="2266" w:type="dxa"/>
            <w:vAlign w:val="center"/>
          </w:tcPr>
          <w:p w:rsidR="00EF0B73" w:rsidRPr="00EF0887" w:rsidRDefault="00EF0887" w:rsidP="00A77CBD">
            <w:pPr>
              <w:jc w:val="center"/>
              <w:rPr>
                <w:rFonts w:ascii="Arial" w:hAnsi="Arial" w:cs="Arial"/>
                <w:b/>
                <w:sz w:val="16"/>
                <w:szCs w:val="16"/>
              </w:rPr>
            </w:pPr>
            <w:r w:rsidRPr="00EF0887">
              <w:rPr>
                <w:rFonts w:ascii="Arial" w:hAnsi="Arial" w:cs="Arial"/>
                <w:b/>
                <w:sz w:val="16"/>
                <w:szCs w:val="16"/>
              </w:rPr>
              <w:t>17/2019</w:t>
            </w:r>
          </w:p>
        </w:tc>
        <w:tc>
          <w:tcPr>
            <w:tcW w:w="4801" w:type="dxa"/>
            <w:vAlign w:val="center"/>
          </w:tcPr>
          <w:p w:rsidR="00EF0B73" w:rsidRPr="00EF0887" w:rsidRDefault="00EF0B73" w:rsidP="00EF0887">
            <w:pPr>
              <w:jc w:val="center"/>
              <w:rPr>
                <w:rFonts w:ascii="Arial" w:hAnsi="Arial" w:cs="Arial"/>
                <w:b/>
                <w:sz w:val="18"/>
                <w:szCs w:val="18"/>
              </w:rPr>
            </w:pPr>
          </w:p>
        </w:tc>
      </w:tr>
    </w:tbl>
    <w:p w:rsidR="00EF0B73" w:rsidRPr="00305E92" w:rsidRDefault="00EF0B73" w:rsidP="00205964">
      <w:pPr>
        <w:pStyle w:val="11-Numerao1"/>
      </w:pPr>
      <w:r w:rsidRPr="004546D3">
        <w:rPr>
          <w:b/>
        </w:rPr>
        <w:t>24.2.</w:t>
      </w:r>
      <w:r>
        <w:t xml:space="preserve"> </w:t>
      </w:r>
      <w:r w:rsidRPr="00305E92">
        <w:t xml:space="preserve">O valor estimado da presente licitação importa </w:t>
      </w:r>
      <w:r>
        <w:t xml:space="preserve">em </w:t>
      </w:r>
      <w:r w:rsidRPr="00722EE2">
        <w:t xml:space="preserve">R$ </w:t>
      </w:r>
      <w:r w:rsidR="006477F2">
        <w:t>567.860,81</w:t>
      </w:r>
      <w:r w:rsidRPr="00DB2BA8">
        <w:t xml:space="preserve"> (</w:t>
      </w:r>
      <w:r w:rsidR="006477F2">
        <w:t>Quinhentos e sessenta e sete mil oitocentos e sessenta e oitenta e um centavos</w:t>
      </w:r>
      <w:r w:rsidRPr="00DB2BA8">
        <w:t>)</w:t>
      </w:r>
      <w:r w:rsidRPr="0013451A">
        <w:t>.</w:t>
      </w:r>
    </w:p>
    <w:p w:rsidR="00EF0B73" w:rsidRDefault="00EF0B73" w:rsidP="00205964">
      <w:pPr>
        <w:pStyle w:val="11-Numerao1"/>
      </w:pPr>
      <w:r w:rsidRPr="004546D3">
        <w:rPr>
          <w:b/>
        </w:rPr>
        <w:t>24.3.</w:t>
      </w:r>
      <w:r>
        <w:t xml:space="preserve"> </w:t>
      </w:r>
      <w:r w:rsidRPr="00305E92">
        <w:t xml:space="preserve">O valor global da proposta não poderá ultrapassar o valor do orçamento base da </w:t>
      </w:r>
      <w:r w:rsidRPr="00EB7505">
        <w:t xml:space="preserve">SECRETARIA MUNICIPAL </w:t>
      </w:r>
      <w:r>
        <w:t xml:space="preserve">DE </w:t>
      </w:r>
      <w:r w:rsidR="00737E86">
        <w:t>INFRAESTRUTURA</w:t>
      </w:r>
      <w:r>
        <w:t>.</w:t>
      </w:r>
    </w:p>
    <w:p w:rsidR="009D2201" w:rsidRPr="008B65E9" w:rsidRDefault="009D2201" w:rsidP="007A4D06">
      <w:pPr>
        <w:pStyle w:val="01-Titulo"/>
      </w:pPr>
      <w:bookmarkStart w:id="32" w:name="_Toc380557832"/>
      <w:bookmarkStart w:id="33" w:name="_Toc514666345"/>
      <w:bookmarkEnd w:id="31"/>
      <w:r w:rsidRPr="008B65E9">
        <w:t>D</w:t>
      </w:r>
      <w:bookmarkEnd w:id="32"/>
      <w:r w:rsidR="00D57D0D" w:rsidRPr="008B65E9">
        <w:t xml:space="preserve">AS </w:t>
      </w:r>
      <w:bookmarkEnd w:id="33"/>
      <w:r w:rsidR="00967AF4">
        <w:t>sanções administrativas</w:t>
      </w:r>
    </w:p>
    <w:p w:rsidR="00AA5DCE" w:rsidRPr="00743FD9" w:rsidRDefault="004546D3" w:rsidP="00205964">
      <w:pPr>
        <w:pStyle w:val="11-Numerao1"/>
        <w:rPr>
          <w:b/>
        </w:rPr>
      </w:pPr>
      <w:r w:rsidRPr="00526BDB">
        <w:rPr>
          <w:b/>
        </w:rPr>
        <w:t>25.1.</w:t>
      </w:r>
      <w:r w:rsidRPr="009F1966">
        <w:t xml:space="preserve"> </w:t>
      </w:r>
      <w:r w:rsidR="009043C0" w:rsidRPr="00743FD9">
        <w:t xml:space="preserve">Aquele que, convocado dentro do prazo de validade de sua proposta, </w:t>
      </w:r>
      <w:r w:rsidRPr="00743FD9">
        <w:t>para</w:t>
      </w:r>
      <w:r w:rsidR="009043C0" w:rsidRPr="00743FD9">
        <w:t xml:space="preserve"> </w:t>
      </w:r>
      <w:proofErr w:type="gramStart"/>
      <w:r w:rsidR="009043C0" w:rsidRPr="00743FD9">
        <w:t>a assinar</w:t>
      </w:r>
      <w:proofErr w:type="gramEnd"/>
      <w:r w:rsidR="009043C0" w:rsidRPr="00743FD9">
        <w:t xml:space="preserve"> o Contrato ou deixar de retirar a Nota de Empenho dentro do </w:t>
      </w:r>
      <w:r w:rsidR="009043C0" w:rsidRPr="00743FD9">
        <w:rPr>
          <w:u w:val="single"/>
        </w:rPr>
        <w:t>prazo máximo de 05 (cinco) dias úteis</w:t>
      </w:r>
      <w:r w:rsidR="009043C0" w:rsidRPr="00743FD9">
        <w:t xml:space="preserve">, deixar de entregar toda a documentação exigida para a celebração do contrato, ou apresentar documentação falsa, ensejar retardamento na prestação dos serviços, não mantiver a proposta, falhar ou fraudar na execução do contrato, comportar-se de modo inidôneo, fizer declaração falsa ou cometer fraude fiscal, garantido o direito à ampla defesa, ficará impedido de licitar e de contratar com o município, pelo prazo de </w:t>
      </w:r>
      <w:r w:rsidR="00102566" w:rsidRPr="00743FD9">
        <w:t xml:space="preserve">até 02 (dois) anos, </w:t>
      </w:r>
      <w:r w:rsidR="009043C0" w:rsidRPr="00743FD9">
        <w:t>sem prejuízos das multas previstas no contrato e demais cominações legais.</w:t>
      </w:r>
    </w:p>
    <w:p w:rsidR="00967AF4" w:rsidRPr="0027229A" w:rsidRDefault="003336E1" w:rsidP="00450D67">
      <w:pPr>
        <w:tabs>
          <w:tab w:val="left" w:pos="567"/>
        </w:tabs>
        <w:spacing w:before="100" w:beforeAutospacing="1" w:after="100" w:afterAutospacing="1"/>
        <w:jc w:val="both"/>
        <w:rPr>
          <w:rFonts w:ascii="Arial" w:hAnsi="Arial" w:cs="Arial"/>
          <w:sz w:val="22"/>
          <w:szCs w:val="22"/>
        </w:rPr>
      </w:pPr>
      <w:r w:rsidRPr="003336E1">
        <w:rPr>
          <w:rFonts w:ascii="Arial" w:hAnsi="Arial" w:cs="Arial"/>
          <w:b/>
          <w:sz w:val="22"/>
          <w:szCs w:val="22"/>
        </w:rPr>
        <w:t>25.2.</w:t>
      </w:r>
      <w:r>
        <w:rPr>
          <w:rFonts w:ascii="Arial" w:hAnsi="Arial" w:cs="Arial"/>
          <w:sz w:val="22"/>
          <w:szCs w:val="22"/>
        </w:rPr>
        <w:t xml:space="preserve"> </w:t>
      </w:r>
      <w:r w:rsidR="00967AF4" w:rsidRPr="0027229A">
        <w:rPr>
          <w:rFonts w:ascii="Arial" w:hAnsi="Arial" w:cs="Arial"/>
          <w:sz w:val="22"/>
          <w:szCs w:val="22"/>
        </w:rPr>
        <w:t xml:space="preserve">Pela inexecução total ou parcial dos serviços previstos no contrato, pela execução desses serviços em desacordo com o estabelecido no contrato e/ou pelo descumprimento das obrigações contratuais, o CONTRATANTE </w:t>
      </w:r>
      <w:proofErr w:type="gramStart"/>
      <w:r w:rsidR="00967AF4" w:rsidRPr="0027229A">
        <w:rPr>
          <w:rFonts w:ascii="Arial" w:hAnsi="Arial" w:cs="Arial"/>
          <w:sz w:val="22"/>
          <w:szCs w:val="22"/>
        </w:rPr>
        <w:t>poderá,</w:t>
      </w:r>
      <w:proofErr w:type="gramEnd"/>
      <w:r w:rsidR="00967AF4" w:rsidRPr="0027229A">
        <w:rPr>
          <w:rFonts w:ascii="Arial" w:hAnsi="Arial" w:cs="Arial"/>
          <w:sz w:val="22"/>
          <w:szCs w:val="22"/>
        </w:rPr>
        <w:t xml:space="preserve"> garantida a prévia defesa, e observada a gravidade da ocorrência, aplicar ao CONTRATADO as seguintes sanções:</w:t>
      </w:r>
    </w:p>
    <w:p w:rsidR="00967AF4" w:rsidRPr="0027229A" w:rsidRDefault="00591F1B" w:rsidP="00450D67">
      <w:pPr>
        <w:pStyle w:val="Cabealho"/>
        <w:widowControl w:val="0"/>
        <w:tabs>
          <w:tab w:val="left" w:pos="1843"/>
        </w:tabs>
        <w:spacing w:before="100" w:beforeAutospacing="1" w:after="100" w:afterAutospacing="1"/>
        <w:ind w:left="426"/>
        <w:jc w:val="both"/>
        <w:rPr>
          <w:rFonts w:ascii="Arial" w:hAnsi="Arial" w:cs="Arial"/>
          <w:sz w:val="22"/>
          <w:szCs w:val="22"/>
        </w:rPr>
      </w:pPr>
      <w:r w:rsidRPr="00591F1B">
        <w:rPr>
          <w:rFonts w:ascii="Arial" w:hAnsi="Arial" w:cs="Arial"/>
          <w:b/>
          <w:sz w:val="22"/>
          <w:szCs w:val="22"/>
        </w:rPr>
        <w:t>25.2.1.</w:t>
      </w:r>
      <w:r>
        <w:rPr>
          <w:rFonts w:ascii="Arial" w:hAnsi="Arial" w:cs="Arial"/>
          <w:sz w:val="22"/>
          <w:szCs w:val="22"/>
        </w:rPr>
        <w:t xml:space="preserve"> </w:t>
      </w:r>
      <w:r w:rsidR="00967AF4" w:rsidRPr="0027229A">
        <w:rPr>
          <w:rFonts w:ascii="Arial" w:hAnsi="Arial" w:cs="Arial"/>
          <w:sz w:val="22"/>
          <w:szCs w:val="22"/>
        </w:rPr>
        <w:t>Advertência;</w:t>
      </w:r>
    </w:p>
    <w:p w:rsidR="00967AF4" w:rsidRPr="0027229A" w:rsidRDefault="00967AF4" w:rsidP="00450D67">
      <w:pPr>
        <w:pStyle w:val="Cabealho"/>
        <w:widowControl w:val="0"/>
        <w:tabs>
          <w:tab w:val="left" w:pos="1843"/>
        </w:tabs>
        <w:spacing w:before="100" w:beforeAutospacing="1" w:after="100" w:afterAutospacing="1"/>
        <w:ind w:left="426"/>
        <w:jc w:val="both"/>
        <w:rPr>
          <w:rFonts w:ascii="Arial" w:hAnsi="Arial" w:cs="Arial"/>
          <w:sz w:val="22"/>
          <w:szCs w:val="22"/>
        </w:rPr>
      </w:pPr>
      <w:r w:rsidRPr="00591F1B">
        <w:rPr>
          <w:rFonts w:ascii="Arial" w:hAnsi="Arial" w:cs="Arial"/>
          <w:b/>
          <w:sz w:val="22"/>
          <w:szCs w:val="22"/>
        </w:rPr>
        <w:t xml:space="preserve"> </w:t>
      </w:r>
      <w:r w:rsidR="00591F1B" w:rsidRPr="00591F1B">
        <w:rPr>
          <w:rFonts w:ascii="Arial" w:hAnsi="Arial" w:cs="Arial"/>
          <w:b/>
          <w:sz w:val="22"/>
          <w:szCs w:val="22"/>
        </w:rPr>
        <w:t>25.2.2.</w:t>
      </w:r>
      <w:r w:rsidR="00591F1B">
        <w:rPr>
          <w:rFonts w:ascii="Arial" w:hAnsi="Arial" w:cs="Arial"/>
          <w:sz w:val="22"/>
          <w:szCs w:val="22"/>
        </w:rPr>
        <w:t xml:space="preserve"> </w:t>
      </w:r>
      <w:r w:rsidRPr="0027229A">
        <w:rPr>
          <w:rFonts w:ascii="Arial" w:hAnsi="Arial" w:cs="Arial"/>
          <w:sz w:val="22"/>
          <w:szCs w:val="22"/>
        </w:rPr>
        <w:t>Multa;</w:t>
      </w:r>
    </w:p>
    <w:p w:rsidR="00967AF4" w:rsidRPr="0027229A" w:rsidRDefault="00591F1B" w:rsidP="00450D67">
      <w:pPr>
        <w:pStyle w:val="Cabealho"/>
        <w:widowControl w:val="0"/>
        <w:tabs>
          <w:tab w:val="left" w:pos="1701"/>
          <w:tab w:val="left" w:pos="1843"/>
        </w:tabs>
        <w:spacing w:before="100" w:beforeAutospacing="1" w:after="100" w:afterAutospacing="1"/>
        <w:ind w:left="426"/>
        <w:jc w:val="both"/>
        <w:rPr>
          <w:rFonts w:ascii="Arial" w:hAnsi="Arial" w:cs="Arial"/>
          <w:sz w:val="22"/>
          <w:szCs w:val="22"/>
        </w:rPr>
      </w:pPr>
      <w:r w:rsidRPr="00591F1B">
        <w:rPr>
          <w:rFonts w:ascii="Arial" w:hAnsi="Arial" w:cs="Arial"/>
          <w:b/>
          <w:sz w:val="22"/>
          <w:szCs w:val="22"/>
        </w:rPr>
        <w:t>25.2.3.</w:t>
      </w:r>
      <w:r>
        <w:rPr>
          <w:rFonts w:ascii="Arial" w:hAnsi="Arial" w:cs="Arial"/>
          <w:sz w:val="22"/>
          <w:szCs w:val="22"/>
        </w:rPr>
        <w:t xml:space="preserve"> </w:t>
      </w:r>
      <w:r w:rsidR="00967AF4" w:rsidRPr="0027229A">
        <w:rPr>
          <w:rFonts w:ascii="Arial" w:hAnsi="Arial" w:cs="Arial"/>
          <w:sz w:val="22"/>
          <w:szCs w:val="22"/>
        </w:rPr>
        <w:t>Suspensão temporária de participação em licitação e impedimento de contratar com o Município de Primavera do Leste - MT;</w:t>
      </w:r>
    </w:p>
    <w:p w:rsidR="00967AF4" w:rsidRPr="0027229A" w:rsidRDefault="00591F1B" w:rsidP="00450D67">
      <w:pPr>
        <w:pStyle w:val="Cabealho"/>
        <w:widowControl w:val="0"/>
        <w:tabs>
          <w:tab w:val="left" w:pos="1843"/>
        </w:tabs>
        <w:spacing w:before="100" w:beforeAutospacing="1" w:after="100" w:afterAutospacing="1"/>
        <w:ind w:left="426"/>
        <w:jc w:val="both"/>
        <w:rPr>
          <w:rFonts w:ascii="Arial" w:hAnsi="Arial" w:cs="Arial"/>
          <w:sz w:val="22"/>
          <w:szCs w:val="22"/>
        </w:rPr>
      </w:pPr>
      <w:r w:rsidRPr="00591F1B">
        <w:rPr>
          <w:rFonts w:ascii="Arial" w:hAnsi="Arial" w:cs="Arial"/>
          <w:b/>
          <w:sz w:val="22"/>
          <w:szCs w:val="22"/>
        </w:rPr>
        <w:t>25.5.4.</w:t>
      </w:r>
      <w:r>
        <w:rPr>
          <w:rFonts w:ascii="Arial" w:hAnsi="Arial" w:cs="Arial"/>
          <w:sz w:val="22"/>
          <w:szCs w:val="22"/>
        </w:rPr>
        <w:t xml:space="preserve"> </w:t>
      </w:r>
      <w:r w:rsidR="00967AF4" w:rsidRPr="0027229A">
        <w:rPr>
          <w:rFonts w:ascii="Arial" w:hAnsi="Arial" w:cs="Arial"/>
          <w:sz w:val="22"/>
          <w:szCs w:val="22"/>
        </w:rPr>
        <w:t>Declaração de inidoneidade para licitar ou contratar com a Administração Pú</w:t>
      </w:r>
      <w:r w:rsidR="00967AF4">
        <w:rPr>
          <w:rFonts w:ascii="Arial" w:hAnsi="Arial" w:cs="Arial"/>
          <w:sz w:val="22"/>
          <w:szCs w:val="22"/>
        </w:rPr>
        <w:t>blica;</w:t>
      </w:r>
    </w:p>
    <w:p w:rsidR="00967AF4" w:rsidRPr="000E2558" w:rsidRDefault="000E2558" w:rsidP="00450D67">
      <w:pPr>
        <w:widowControl w:val="0"/>
        <w:tabs>
          <w:tab w:val="left" w:pos="-4962"/>
          <w:tab w:val="left" w:pos="567"/>
        </w:tabs>
        <w:spacing w:before="100" w:beforeAutospacing="1" w:after="100" w:afterAutospacing="1"/>
        <w:jc w:val="both"/>
        <w:rPr>
          <w:rFonts w:ascii="Arial" w:hAnsi="Arial" w:cs="Arial"/>
          <w:sz w:val="22"/>
          <w:szCs w:val="22"/>
        </w:rPr>
      </w:pPr>
      <w:r w:rsidRPr="000E2558">
        <w:rPr>
          <w:rFonts w:ascii="Arial" w:hAnsi="Arial" w:cs="Arial"/>
          <w:b/>
          <w:sz w:val="22"/>
          <w:szCs w:val="22"/>
        </w:rPr>
        <w:t>25.3.</w:t>
      </w:r>
      <w:r>
        <w:rPr>
          <w:rFonts w:ascii="Arial" w:hAnsi="Arial" w:cs="Arial"/>
          <w:sz w:val="22"/>
          <w:szCs w:val="22"/>
        </w:rPr>
        <w:t xml:space="preserve"> </w:t>
      </w:r>
      <w:r w:rsidR="00967AF4" w:rsidRPr="000E2558">
        <w:rPr>
          <w:rFonts w:ascii="Arial" w:hAnsi="Arial" w:cs="Arial"/>
          <w:sz w:val="22"/>
          <w:szCs w:val="22"/>
        </w:rPr>
        <w:t xml:space="preserve">Poderá ser aplicada a sanção de </w:t>
      </w:r>
      <w:r w:rsidR="00967AF4" w:rsidRPr="000E2558">
        <w:rPr>
          <w:rFonts w:ascii="Arial" w:hAnsi="Arial" w:cs="Arial"/>
          <w:b/>
          <w:sz w:val="22"/>
          <w:szCs w:val="22"/>
        </w:rPr>
        <w:t>advertência</w:t>
      </w:r>
      <w:r w:rsidR="00967AF4" w:rsidRPr="000E2558">
        <w:rPr>
          <w:rFonts w:ascii="Arial" w:hAnsi="Arial" w:cs="Arial"/>
          <w:sz w:val="22"/>
          <w:szCs w:val="22"/>
        </w:rPr>
        <w:t xml:space="preserve"> nas seguintes condições:</w:t>
      </w:r>
    </w:p>
    <w:p w:rsidR="00967AF4" w:rsidRPr="0027229A" w:rsidRDefault="00657014" w:rsidP="00450D67">
      <w:pPr>
        <w:pStyle w:val="Cabealho"/>
        <w:widowControl w:val="0"/>
        <w:tabs>
          <w:tab w:val="left" w:pos="1276"/>
        </w:tabs>
        <w:spacing w:before="100" w:beforeAutospacing="1" w:after="100" w:afterAutospacing="1"/>
        <w:ind w:left="567"/>
        <w:jc w:val="both"/>
        <w:rPr>
          <w:rFonts w:ascii="Arial" w:hAnsi="Arial" w:cs="Arial"/>
          <w:sz w:val="22"/>
          <w:szCs w:val="22"/>
        </w:rPr>
      </w:pPr>
      <w:r w:rsidRPr="00657014">
        <w:rPr>
          <w:rFonts w:ascii="Arial" w:hAnsi="Arial" w:cs="Arial"/>
          <w:b/>
          <w:sz w:val="22"/>
          <w:szCs w:val="22"/>
        </w:rPr>
        <w:t>25.3.1.</w:t>
      </w:r>
      <w:r>
        <w:rPr>
          <w:rFonts w:ascii="Arial" w:hAnsi="Arial" w:cs="Arial"/>
          <w:sz w:val="22"/>
          <w:szCs w:val="22"/>
        </w:rPr>
        <w:t xml:space="preserve"> </w:t>
      </w:r>
      <w:r w:rsidR="00967AF4" w:rsidRPr="0027229A">
        <w:rPr>
          <w:rFonts w:ascii="Arial" w:hAnsi="Arial" w:cs="Arial"/>
          <w:sz w:val="22"/>
          <w:szCs w:val="22"/>
        </w:rPr>
        <w:t>Descumprimento parcial das obrigações e responsabilidades assumidas contratualmente, e nas situações que ameacem a qualidade do produto ou serviço, ou a integridade patrimonial ou humana;</w:t>
      </w:r>
    </w:p>
    <w:p w:rsidR="00967AF4" w:rsidRPr="0027229A" w:rsidRDefault="00967AF4" w:rsidP="00450D67">
      <w:pPr>
        <w:pStyle w:val="Cabealho"/>
        <w:widowControl w:val="0"/>
        <w:tabs>
          <w:tab w:val="left" w:pos="567"/>
        </w:tabs>
        <w:spacing w:before="100" w:beforeAutospacing="1" w:after="100" w:afterAutospacing="1"/>
        <w:ind w:left="567"/>
        <w:jc w:val="both"/>
        <w:rPr>
          <w:rFonts w:ascii="Arial" w:hAnsi="Arial" w:cs="Arial"/>
          <w:sz w:val="22"/>
          <w:szCs w:val="22"/>
        </w:rPr>
      </w:pPr>
      <w:r w:rsidRPr="0027229A">
        <w:rPr>
          <w:rFonts w:ascii="Arial" w:hAnsi="Arial" w:cs="Arial"/>
          <w:sz w:val="22"/>
          <w:szCs w:val="22"/>
        </w:rPr>
        <w:tab/>
      </w:r>
      <w:r w:rsidR="00657014" w:rsidRPr="00657014">
        <w:rPr>
          <w:rFonts w:ascii="Arial" w:hAnsi="Arial" w:cs="Arial"/>
          <w:b/>
          <w:sz w:val="22"/>
          <w:szCs w:val="22"/>
        </w:rPr>
        <w:t>25.3.2.</w:t>
      </w:r>
      <w:r w:rsidR="00657014">
        <w:rPr>
          <w:rFonts w:ascii="Arial" w:hAnsi="Arial" w:cs="Arial"/>
          <w:sz w:val="22"/>
          <w:szCs w:val="22"/>
        </w:rPr>
        <w:t xml:space="preserve"> </w:t>
      </w:r>
      <w:r w:rsidRPr="0027229A">
        <w:rPr>
          <w:rFonts w:ascii="Arial" w:hAnsi="Arial" w:cs="Arial"/>
          <w:sz w:val="22"/>
          <w:szCs w:val="22"/>
        </w:rPr>
        <w:t>Outras ocorrências que possam acarretar transtornos ao desenvolvimento dos serviços do Município, desde que não caiba a aplicação de sanção mais grave;</w:t>
      </w:r>
    </w:p>
    <w:p w:rsidR="00967AF4" w:rsidRPr="0027229A" w:rsidRDefault="00967AF4" w:rsidP="00450D67">
      <w:pPr>
        <w:pStyle w:val="Cabealho"/>
        <w:widowControl w:val="0"/>
        <w:tabs>
          <w:tab w:val="left" w:pos="567"/>
        </w:tabs>
        <w:spacing w:before="100" w:beforeAutospacing="1" w:after="100" w:afterAutospacing="1"/>
        <w:ind w:left="567"/>
        <w:jc w:val="both"/>
        <w:rPr>
          <w:rFonts w:ascii="Arial" w:hAnsi="Arial" w:cs="Arial"/>
          <w:bCs/>
          <w:sz w:val="22"/>
          <w:szCs w:val="22"/>
        </w:rPr>
      </w:pPr>
      <w:r w:rsidRPr="0027229A">
        <w:rPr>
          <w:rFonts w:ascii="Arial" w:hAnsi="Arial" w:cs="Arial"/>
          <w:sz w:val="22"/>
          <w:szCs w:val="22"/>
        </w:rPr>
        <w:tab/>
      </w:r>
      <w:r w:rsidR="00657014" w:rsidRPr="00657014">
        <w:rPr>
          <w:rFonts w:ascii="Arial" w:hAnsi="Arial" w:cs="Arial"/>
          <w:b/>
          <w:sz w:val="22"/>
          <w:szCs w:val="22"/>
        </w:rPr>
        <w:t>25.3.3.</w:t>
      </w:r>
      <w:r w:rsidR="00657014">
        <w:rPr>
          <w:rFonts w:ascii="Arial" w:hAnsi="Arial" w:cs="Arial"/>
          <w:sz w:val="22"/>
          <w:szCs w:val="22"/>
        </w:rPr>
        <w:t xml:space="preserve"> </w:t>
      </w:r>
      <w:r w:rsidRPr="0027229A">
        <w:rPr>
          <w:rFonts w:ascii="Arial" w:hAnsi="Arial" w:cs="Arial"/>
          <w:sz w:val="22"/>
          <w:szCs w:val="22"/>
        </w:rPr>
        <w:t xml:space="preserve">Na primeira ocorrência de quaisquer dos itens relacionados na Tabela 3 abaixo, </w:t>
      </w:r>
      <w:r w:rsidRPr="0027229A">
        <w:rPr>
          <w:rFonts w:ascii="Arial" w:hAnsi="Arial" w:cs="Arial"/>
          <w:sz w:val="22"/>
          <w:szCs w:val="22"/>
        </w:rPr>
        <w:lastRenderedPageBreak/>
        <w:t>desde</w:t>
      </w:r>
      <w:r w:rsidRPr="0027229A">
        <w:rPr>
          <w:rFonts w:ascii="Arial" w:hAnsi="Arial" w:cs="Arial"/>
          <w:bCs/>
          <w:sz w:val="22"/>
          <w:szCs w:val="22"/>
        </w:rPr>
        <w:t xml:space="preserve"> que, para as situações relacionadas aos graus 4, 5 e 6, tenha ocorrido apenas risco, e não situação consumada;</w:t>
      </w:r>
    </w:p>
    <w:p w:rsidR="00967AF4" w:rsidRPr="0027229A" w:rsidRDefault="00967AF4" w:rsidP="00450D67">
      <w:pPr>
        <w:pStyle w:val="Cabealho"/>
        <w:widowControl w:val="0"/>
        <w:tabs>
          <w:tab w:val="left" w:pos="567"/>
        </w:tabs>
        <w:spacing w:before="100" w:beforeAutospacing="1" w:after="100" w:afterAutospacing="1"/>
        <w:ind w:left="567"/>
        <w:jc w:val="both"/>
        <w:rPr>
          <w:rFonts w:ascii="Arial" w:hAnsi="Arial" w:cs="Arial"/>
          <w:sz w:val="22"/>
          <w:szCs w:val="22"/>
        </w:rPr>
      </w:pPr>
      <w:r w:rsidRPr="0027229A">
        <w:rPr>
          <w:rFonts w:ascii="Arial" w:hAnsi="Arial" w:cs="Arial"/>
          <w:sz w:val="22"/>
          <w:szCs w:val="22"/>
        </w:rPr>
        <w:tab/>
      </w:r>
      <w:r w:rsidR="00657014" w:rsidRPr="00657014">
        <w:rPr>
          <w:rFonts w:ascii="Arial" w:hAnsi="Arial" w:cs="Arial"/>
          <w:b/>
          <w:sz w:val="22"/>
          <w:szCs w:val="22"/>
        </w:rPr>
        <w:t>25.3.4.</w:t>
      </w:r>
      <w:r w:rsidR="00657014">
        <w:rPr>
          <w:rFonts w:ascii="Arial" w:hAnsi="Arial" w:cs="Arial"/>
          <w:sz w:val="22"/>
          <w:szCs w:val="22"/>
        </w:rPr>
        <w:t xml:space="preserve"> </w:t>
      </w:r>
      <w:r w:rsidRPr="0027229A">
        <w:rPr>
          <w:rFonts w:ascii="Arial" w:hAnsi="Arial" w:cs="Arial"/>
          <w:sz w:val="22"/>
          <w:szCs w:val="22"/>
        </w:rPr>
        <w:t xml:space="preserve">A qualquer tempo, se constatado que o CONTRATADO executou percentual menor que 90% (noventa por cento) do previsto para aquele período no cronograma físico-financeiro por ele apresentado e aprovado pelo CONTRATANTE, à exceção das situações previstas no </w:t>
      </w:r>
      <w:r w:rsidRPr="003459BA">
        <w:rPr>
          <w:rFonts w:ascii="Arial" w:hAnsi="Arial" w:cs="Arial"/>
          <w:sz w:val="22"/>
          <w:szCs w:val="22"/>
        </w:rPr>
        <w:t xml:space="preserve">subitem </w:t>
      </w:r>
      <w:r w:rsidR="003459BA" w:rsidRPr="001E173F">
        <w:rPr>
          <w:rFonts w:ascii="Arial" w:hAnsi="Arial" w:cs="Arial"/>
          <w:i/>
          <w:sz w:val="22"/>
          <w:szCs w:val="22"/>
        </w:rPr>
        <w:t>25.4.3.1.4</w:t>
      </w:r>
      <w:r w:rsidR="003459BA" w:rsidRPr="003459BA">
        <w:rPr>
          <w:rFonts w:ascii="Arial" w:hAnsi="Arial" w:cs="Arial"/>
          <w:sz w:val="22"/>
          <w:szCs w:val="22"/>
        </w:rPr>
        <w:t>.</w:t>
      </w:r>
      <w:r w:rsidRPr="003459BA">
        <w:rPr>
          <w:rFonts w:ascii="Arial" w:hAnsi="Arial" w:cs="Arial"/>
          <w:sz w:val="22"/>
          <w:szCs w:val="22"/>
        </w:rPr>
        <w:t xml:space="preserve"> </w:t>
      </w:r>
      <w:proofErr w:type="gramStart"/>
      <w:r w:rsidRPr="003459BA">
        <w:rPr>
          <w:rFonts w:ascii="Arial" w:hAnsi="Arial" w:cs="Arial"/>
          <w:sz w:val="22"/>
          <w:szCs w:val="22"/>
        </w:rPr>
        <w:t>e</w:t>
      </w:r>
      <w:proofErr w:type="gramEnd"/>
      <w:r w:rsidRPr="003459BA">
        <w:rPr>
          <w:rFonts w:ascii="Arial" w:hAnsi="Arial" w:cs="Arial"/>
          <w:sz w:val="22"/>
          <w:szCs w:val="22"/>
        </w:rPr>
        <w:t xml:space="preserve"> itens </w:t>
      </w:r>
      <w:r w:rsidR="003459BA" w:rsidRPr="001E173F">
        <w:rPr>
          <w:rFonts w:ascii="Arial" w:hAnsi="Arial" w:cs="Arial"/>
          <w:i/>
          <w:sz w:val="22"/>
          <w:szCs w:val="22"/>
        </w:rPr>
        <w:t>25.4.3.1.5.</w:t>
      </w:r>
      <w:r w:rsidRPr="003459BA">
        <w:rPr>
          <w:rFonts w:ascii="Arial" w:hAnsi="Arial" w:cs="Arial"/>
          <w:sz w:val="22"/>
          <w:szCs w:val="22"/>
        </w:rPr>
        <w:t xml:space="preserve"> </w:t>
      </w:r>
      <w:proofErr w:type="gramStart"/>
      <w:r w:rsidRPr="003459BA">
        <w:rPr>
          <w:rFonts w:ascii="Arial" w:hAnsi="Arial" w:cs="Arial"/>
          <w:sz w:val="22"/>
          <w:szCs w:val="22"/>
        </w:rPr>
        <w:t>e</w:t>
      </w:r>
      <w:proofErr w:type="gramEnd"/>
      <w:r w:rsidRPr="003459BA">
        <w:rPr>
          <w:rFonts w:ascii="Arial" w:hAnsi="Arial" w:cs="Arial"/>
          <w:sz w:val="22"/>
          <w:szCs w:val="22"/>
        </w:rPr>
        <w:t xml:space="preserve"> </w:t>
      </w:r>
      <w:r w:rsidR="003459BA" w:rsidRPr="001E173F">
        <w:rPr>
          <w:rFonts w:ascii="Arial" w:hAnsi="Arial" w:cs="Arial"/>
          <w:i/>
          <w:sz w:val="22"/>
          <w:szCs w:val="22"/>
        </w:rPr>
        <w:t>25.4.3.1.6.</w:t>
      </w:r>
      <w:r w:rsidRPr="0027229A">
        <w:rPr>
          <w:rFonts w:ascii="Arial" w:hAnsi="Arial" w:cs="Arial"/>
          <w:sz w:val="22"/>
          <w:szCs w:val="22"/>
        </w:rPr>
        <w:t xml:space="preserve"> </w:t>
      </w:r>
      <w:proofErr w:type="gramStart"/>
      <w:r w:rsidRPr="0027229A">
        <w:rPr>
          <w:rFonts w:ascii="Arial" w:hAnsi="Arial" w:cs="Arial"/>
          <w:sz w:val="22"/>
          <w:szCs w:val="22"/>
        </w:rPr>
        <w:t>desta</w:t>
      </w:r>
      <w:proofErr w:type="gramEnd"/>
      <w:r w:rsidRPr="0027229A">
        <w:rPr>
          <w:rFonts w:ascii="Arial" w:hAnsi="Arial" w:cs="Arial"/>
          <w:sz w:val="22"/>
          <w:szCs w:val="22"/>
        </w:rPr>
        <w:t xml:space="preserve"> cláusula.</w:t>
      </w:r>
    </w:p>
    <w:p w:rsidR="00967AF4" w:rsidRPr="0027229A" w:rsidRDefault="00657014" w:rsidP="00450D67">
      <w:pPr>
        <w:pStyle w:val="PargrafodaLista"/>
        <w:tabs>
          <w:tab w:val="left" w:pos="-7797"/>
          <w:tab w:val="left" w:pos="567"/>
        </w:tabs>
        <w:spacing w:before="100" w:beforeAutospacing="1" w:after="100" w:afterAutospacing="1"/>
        <w:ind w:left="0"/>
        <w:jc w:val="both"/>
        <w:rPr>
          <w:rFonts w:ascii="Arial" w:hAnsi="Arial" w:cs="Arial"/>
          <w:sz w:val="22"/>
          <w:szCs w:val="22"/>
        </w:rPr>
      </w:pPr>
      <w:r>
        <w:rPr>
          <w:rFonts w:ascii="Arial" w:hAnsi="Arial" w:cs="Arial"/>
          <w:b/>
          <w:sz w:val="22"/>
          <w:szCs w:val="22"/>
        </w:rPr>
        <w:t xml:space="preserve">25.4. </w:t>
      </w:r>
      <w:r w:rsidR="00967AF4" w:rsidRPr="0027229A">
        <w:rPr>
          <w:rFonts w:ascii="Arial" w:hAnsi="Arial" w:cs="Arial"/>
          <w:sz w:val="22"/>
          <w:szCs w:val="22"/>
        </w:rPr>
        <w:tab/>
        <w:t xml:space="preserve">Será aplicada </w:t>
      </w:r>
      <w:r w:rsidR="00967AF4" w:rsidRPr="0027229A">
        <w:rPr>
          <w:rFonts w:ascii="Arial" w:hAnsi="Arial" w:cs="Arial"/>
          <w:b/>
          <w:sz w:val="22"/>
          <w:szCs w:val="22"/>
        </w:rPr>
        <w:t>multa</w:t>
      </w:r>
      <w:r w:rsidR="00967AF4" w:rsidRPr="0027229A">
        <w:rPr>
          <w:rFonts w:ascii="Arial" w:hAnsi="Arial" w:cs="Arial"/>
          <w:sz w:val="22"/>
          <w:szCs w:val="22"/>
        </w:rPr>
        <w:t xml:space="preserve"> nas seguintes condições:</w:t>
      </w:r>
    </w:p>
    <w:p w:rsidR="00967AF4" w:rsidRPr="0027229A" w:rsidRDefault="00657014" w:rsidP="00450D67">
      <w:pPr>
        <w:pStyle w:val="Cabealho"/>
        <w:widowControl w:val="0"/>
        <w:tabs>
          <w:tab w:val="left" w:pos="1276"/>
        </w:tabs>
        <w:spacing w:before="100" w:beforeAutospacing="1" w:after="100" w:afterAutospacing="1"/>
        <w:ind w:left="567"/>
        <w:jc w:val="both"/>
        <w:rPr>
          <w:rFonts w:ascii="Arial" w:hAnsi="Arial" w:cs="Arial"/>
          <w:sz w:val="22"/>
          <w:szCs w:val="22"/>
        </w:rPr>
      </w:pPr>
      <w:r>
        <w:rPr>
          <w:rFonts w:ascii="Arial" w:hAnsi="Arial" w:cs="Arial"/>
          <w:b/>
          <w:sz w:val="22"/>
          <w:szCs w:val="22"/>
        </w:rPr>
        <w:t>25.4.1.</w:t>
      </w:r>
      <w:r w:rsidR="00967AF4" w:rsidRPr="0027229A">
        <w:rPr>
          <w:rFonts w:ascii="Arial" w:hAnsi="Arial" w:cs="Arial"/>
          <w:sz w:val="22"/>
          <w:szCs w:val="22"/>
        </w:rPr>
        <w:tab/>
        <w:t xml:space="preserve">No caso de </w:t>
      </w:r>
      <w:r w:rsidR="00967AF4" w:rsidRPr="0027229A">
        <w:rPr>
          <w:rFonts w:ascii="Arial" w:hAnsi="Arial" w:cs="Arial"/>
          <w:b/>
          <w:sz w:val="22"/>
          <w:szCs w:val="22"/>
        </w:rPr>
        <w:t>atraso injustificado</w:t>
      </w:r>
      <w:r w:rsidR="00967AF4" w:rsidRPr="0027229A">
        <w:rPr>
          <w:rFonts w:ascii="Arial" w:hAnsi="Arial" w:cs="Arial"/>
          <w:sz w:val="22"/>
          <w:szCs w:val="22"/>
        </w:rPr>
        <w:t xml:space="preserve"> na execução do objeto, será aplicada multa, que incidirá sobre os valores previstos para o pagamento do período em que ocorrer o atraso, de acordo com o cronograma físico-financeiro apresentado pelo CONTRATA</w:t>
      </w:r>
      <w:r w:rsidR="00967AF4">
        <w:rPr>
          <w:rFonts w:ascii="Arial" w:hAnsi="Arial" w:cs="Arial"/>
          <w:sz w:val="22"/>
          <w:szCs w:val="22"/>
        </w:rPr>
        <w:t>DO e aprovado pelo CONTRATANTE;</w:t>
      </w:r>
    </w:p>
    <w:p w:rsidR="00967AF4" w:rsidRPr="0027229A" w:rsidRDefault="00657014" w:rsidP="00450D67">
      <w:pPr>
        <w:tabs>
          <w:tab w:val="left" w:pos="3119"/>
        </w:tabs>
        <w:spacing w:before="100" w:beforeAutospacing="1" w:after="100" w:afterAutospacing="1"/>
        <w:ind w:left="851"/>
        <w:jc w:val="both"/>
        <w:rPr>
          <w:rFonts w:ascii="Arial" w:hAnsi="Arial" w:cs="Arial"/>
          <w:sz w:val="22"/>
          <w:szCs w:val="22"/>
        </w:rPr>
      </w:pPr>
      <w:r>
        <w:rPr>
          <w:rFonts w:ascii="Arial" w:hAnsi="Arial" w:cs="Arial"/>
          <w:b/>
          <w:sz w:val="22"/>
          <w:szCs w:val="22"/>
        </w:rPr>
        <w:t xml:space="preserve">25.4.1.1. </w:t>
      </w:r>
      <w:r w:rsidR="00967AF4" w:rsidRPr="0027229A">
        <w:rPr>
          <w:rFonts w:ascii="Arial" w:hAnsi="Arial" w:cs="Arial"/>
          <w:bCs/>
          <w:sz w:val="22"/>
          <w:szCs w:val="22"/>
        </w:rPr>
        <w:t xml:space="preserve">Será configurado o </w:t>
      </w:r>
      <w:r w:rsidR="00967AF4" w:rsidRPr="0027229A">
        <w:rPr>
          <w:rFonts w:ascii="Arial" w:hAnsi="Arial" w:cs="Arial"/>
          <w:b/>
          <w:bCs/>
          <w:sz w:val="22"/>
          <w:szCs w:val="22"/>
        </w:rPr>
        <w:t>atraso injustificado</w:t>
      </w:r>
      <w:r w:rsidR="00967AF4" w:rsidRPr="0027229A">
        <w:rPr>
          <w:rFonts w:ascii="Arial" w:hAnsi="Arial" w:cs="Arial"/>
          <w:bCs/>
          <w:sz w:val="22"/>
          <w:szCs w:val="22"/>
        </w:rPr>
        <w:t xml:space="preserve"> na execução do objeto, quando os percentuais mínimos admissíveis não forem atingidos até a data da medição dos marcos temporais, a cada seis meses, fixados a partir do início da execução do objeto contratado, descritos a seguir:</w:t>
      </w:r>
    </w:p>
    <w:p w:rsidR="00967AF4" w:rsidRPr="0027229A" w:rsidRDefault="00657014" w:rsidP="00450D67">
      <w:pPr>
        <w:tabs>
          <w:tab w:val="left" w:pos="709"/>
          <w:tab w:val="left" w:pos="4395"/>
        </w:tabs>
        <w:spacing w:before="100" w:beforeAutospacing="1" w:after="100" w:afterAutospacing="1"/>
        <w:ind w:left="1560"/>
        <w:jc w:val="both"/>
        <w:rPr>
          <w:rFonts w:ascii="Arial" w:hAnsi="Arial" w:cs="Arial"/>
          <w:sz w:val="22"/>
          <w:szCs w:val="22"/>
        </w:rPr>
      </w:pPr>
      <w:r>
        <w:rPr>
          <w:rFonts w:ascii="Arial" w:hAnsi="Arial" w:cs="Arial"/>
          <w:b/>
          <w:sz w:val="22"/>
          <w:szCs w:val="22"/>
        </w:rPr>
        <w:t xml:space="preserve">25.4.1.1.1. </w:t>
      </w:r>
      <w:r w:rsidRPr="00657014">
        <w:rPr>
          <w:rFonts w:ascii="Arial" w:hAnsi="Arial" w:cs="Arial"/>
          <w:sz w:val="22"/>
          <w:szCs w:val="22"/>
        </w:rPr>
        <w:t>CO</w:t>
      </w:r>
      <w:r w:rsidR="00967AF4" w:rsidRPr="0027229A">
        <w:rPr>
          <w:rFonts w:ascii="Arial" w:hAnsi="Arial" w:cs="Arial"/>
          <w:sz w:val="22"/>
          <w:szCs w:val="22"/>
        </w:rPr>
        <w:t>NTRATADO executar, até o final do sexto mês do prazo de execução do objeto, percentual maior ou igual a 40% (quarenta por cento) e menor que 80% (oitenta por cento) do previsto para aquele período no cronograma físico-financeiro por ele apresentado e aprovado pelo CONTRATANTE;</w:t>
      </w:r>
    </w:p>
    <w:p w:rsidR="00967AF4" w:rsidRPr="0027229A" w:rsidRDefault="00F14EAD" w:rsidP="00450D67">
      <w:pPr>
        <w:pStyle w:val="PargrafodaLista"/>
        <w:widowControl w:val="0"/>
        <w:tabs>
          <w:tab w:val="left" w:pos="709"/>
          <w:tab w:val="left" w:pos="4395"/>
        </w:tabs>
        <w:spacing w:before="100" w:beforeAutospacing="1" w:after="100" w:afterAutospacing="1"/>
        <w:ind w:left="1560"/>
        <w:jc w:val="both"/>
        <w:rPr>
          <w:rFonts w:ascii="Arial" w:hAnsi="Arial" w:cs="Arial"/>
          <w:sz w:val="22"/>
          <w:szCs w:val="22"/>
        </w:rPr>
      </w:pPr>
      <w:proofErr w:type="gramStart"/>
      <w:r>
        <w:rPr>
          <w:rFonts w:ascii="Arial" w:hAnsi="Arial" w:cs="Arial"/>
          <w:b/>
          <w:sz w:val="22"/>
          <w:szCs w:val="22"/>
        </w:rPr>
        <w:t>25</w:t>
      </w:r>
      <w:r w:rsidRPr="00F14EAD">
        <w:rPr>
          <w:rFonts w:ascii="Arial" w:hAnsi="Arial" w:cs="Arial"/>
          <w:b/>
          <w:sz w:val="22"/>
          <w:szCs w:val="22"/>
        </w:rPr>
        <w:t>.1.1.2.</w:t>
      </w:r>
      <w:proofErr w:type="gramEnd"/>
      <w:r w:rsidR="00967AF4" w:rsidRPr="0027229A">
        <w:rPr>
          <w:rFonts w:ascii="Arial" w:hAnsi="Arial" w:cs="Arial"/>
          <w:sz w:val="22"/>
          <w:szCs w:val="22"/>
        </w:rPr>
        <w:t>O CONTRATADO executar, até o final do décimo segundo mês do prazo de execução do objeto, percentual maior ou igual a 50% (cinquenta por cento) e menor que 80% (oitenta por cento) do previsto para aquele período no cronograma físico-financeiro por ela apresentado e aprovado pelo CONTRATANTE;</w:t>
      </w:r>
    </w:p>
    <w:p w:rsidR="00967AF4" w:rsidRPr="00657014" w:rsidRDefault="00F14EAD" w:rsidP="00450D67">
      <w:pPr>
        <w:widowControl w:val="0"/>
        <w:tabs>
          <w:tab w:val="left" w:pos="709"/>
          <w:tab w:val="left" w:pos="4395"/>
        </w:tabs>
        <w:spacing w:before="100" w:beforeAutospacing="1" w:after="100" w:afterAutospacing="1"/>
        <w:ind w:left="1560"/>
        <w:jc w:val="both"/>
        <w:rPr>
          <w:rFonts w:ascii="Arial" w:hAnsi="Arial" w:cs="Arial"/>
          <w:sz w:val="22"/>
          <w:szCs w:val="22"/>
        </w:rPr>
      </w:pPr>
      <w:r>
        <w:rPr>
          <w:rFonts w:ascii="Arial" w:hAnsi="Arial" w:cs="Arial"/>
          <w:b/>
          <w:sz w:val="22"/>
          <w:szCs w:val="22"/>
        </w:rPr>
        <w:t>25</w:t>
      </w:r>
      <w:r w:rsidRPr="00F14EAD">
        <w:rPr>
          <w:rFonts w:ascii="Arial" w:hAnsi="Arial" w:cs="Arial"/>
          <w:b/>
          <w:sz w:val="22"/>
          <w:szCs w:val="22"/>
        </w:rPr>
        <w:t>.1.1.3.</w:t>
      </w:r>
      <w:r>
        <w:rPr>
          <w:rFonts w:ascii="Arial" w:hAnsi="Arial" w:cs="Arial"/>
          <w:sz w:val="22"/>
          <w:szCs w:val="22"/>
        </w:rPr>
        <w:t xml:space="preserve"> </w:t>
      </w:r>
      <w:r w:rsidR="00967AF4" w:rsidRPr="00657014">
        <w:rPr>
          <w:rFonts w:ascii="Arial" w:hAnsi="Arial" w:cs="Arial"/>
          <w:sz w:val="22"/>
          <w:szCs w:val="22"/>
        </w:rPr>
        <w:t>O CONTRATADO executar, até o final do décimo oitavo mês do prazo de execução do objeto, percentual maior ou igual a 60% (sessenta por cento) e menor que 80% (oitenta por cento) do previsto para aquele período no cronograma físico-financeiro por ela apresentado e aprovado pelo CONTRATANTE;</w:t>
      </w:r>
    </w:p>
    <w:p w:rsidR="002808D0" w:rsidRDefault="00F14EAD" w:rsidP="00450D67">
      <w:pPr>
        <w:widowControl w:val="0"/>
        <w:tabs>
          <w:tab w:val="left" w:pos="709"/>
          <w:tab w:val="left" w:pos="4395"/>
        </w:tabs>
        <w:spacing w:before="100" w:beforeAutospacing="1" w:after="100" w:afterAutospacing="1"/>
        <w:ind w:left="1560"/>
        <w:jc w:val="both"/>
        <w:rPr>
          <w:rFonts w:ascii="Arial" w:hAnsi="Arial" w:cs="Arial"/>
          <w:sz w:val="22"/>
          <w:szCs w:val="22"/>
        </w:rPr>
      </w:pPr>
      <w:r>
        <w:rPr>
          <w:rFonts w:ascii="Arial" w:hAnsi="Arial" w:cs="Arial"/>
          <w:b/>
          <w:sz w:val="22"/>
          <w:szCs w:val="22"/>
        </w:rPr>
        <w:t>25</w:t>
      </w:r>
      <w:r w:rsidRPr="00F14EAD">
        <w:rPr>
          <w:rFonts w:ascii="Arial" w:hAnsi="Arial" w:cs="Arial"/>
          <w:b/>
          <w:sz w:val="22"/>
          <w:szCs w:val="22"/>
        </w:rPr>
        <w:t>.1.1.4.</w:t>
      </w:r>
      <w:r>
        <w:rPr>
          <w:rFonts w:ascii="Arial" w:hAnsi="Arial" w:cs="Arial"/>
          <w:sz w:val="22"/>
          <w:szCs w:val="22"/>
        </w:rPr>
        <w:t xml:space="preserve"> </w:t>
      </w:r>
      <w:r w:rsidR="00967AF4" w:rsidRPr="00657014">
        <w:rPr>
          <w:rFonts w:ascii="Arial" w:hAnsi="Arial" w:cs="Arial"/>
          <w:sz w:val="22"/>
          <w:szCs w:val="22"/>
        </w:rPr>
        <w:t>O CONTRATADO executar, até o final do prazo de execução de conclusão da obra, percentual maior ou igual a 70% (setenta por cento) e menor que o valor total do contrato;</w:t>
      </w:r>
    </w:p>
    <w:p w:rsidR="00967AF4" w:rsidRPr="002808D0" w:rsidRDefault="00A63E0F" w:rsidP="00450D67">
      <w:pPr>
        <w:widowControl w:val="0"/>
        <w:tabs>
          <w:tab w:val="left" w:pos="709"/>
          <w:tab w:val="left" w:pos="4395"/>
        </w:tabs>
        <w:spacing w:before="100" w:beforeAutospacing="1" w:after="100" w:afterAutospacing="1"/>
        <w:ind w:left="567"/>
        <w:jc w:val="both"/>
        <w:rPr>
          <w:rFonts w:ascii="Arial" w:hAnsi="Arial" w:cs="Arial"/>
          <w:sz w:val="22"/>
          <w:szCs w:val="22"/>
        </w:rPr>
      </w:pPr>
      <w:r>
        <w:rPr>
          <w:rFonts w:ascii="Arial" w:hAnsi="Arial" w:cs="Arial"/>
          <w:b/>
          <w:sz w:val="22"/>
          <w:szCs w:val="22"/>
        </w:rPr>
        <w:t>25.4.</w:t>
      </w:r>
      <w:r w:rsidR="002808D0" w:rsidRPr="002808D0">
        <w:rPr>
          <w:rFonts w:ascii="Arial" w:hAnsi="Arial" w:cs="Arial"/>
          <w:b/>
          <w:sz w:val="22"/>
          <w:szCs w:val="22"/>
        </w:rPr>
        <w:t>2.</w:t>
      </w:r>
      <w:r w:rsidR="002808D0">
        <w:rPr>
          <w:rFonts w:ascii="Arial" w:hAnsi="Arial" w:cs="Arial"/>
          <w:sz w:val="22"/>
          <w:szCs w:val="22"/>
        </w:rPr>
        <w:t xml:space="preserve"> </w:t>
      </w:r>
      <w:r w:rsidR="00967AF4" w:rsidRPr="002808D0">
        <w:rPr>
          <w:rFonts w:ascii="Arial" w:hAnsi="Arial" w:cs="Arial"/>
          <w:sz w:val="22"/>
          <w:szCs w:val="22"/>
        </w:rPr>
        <w:t xml:space="preserve">O </w:t>
      </w:r>
      <w:r w:rsidR="00967AF4" w:rsidRPr="002808D0">
        <w:rPr>
          <w:rFonts w:ascii="Arial" w:hAnsi="Arial" w:cs="Arial"/>
          <w:b/>
          <w:sz w:val="22"/>
          <w:szCs w:val="22"/>
        </w:rPr>
        <w:t>atraso injustificado</w:t>
      </w:r>
      <w:r w:rsidR="00967AF4" w:rsidRPr="002808D0">
        <w:rPr>
          <w:rFonts w:ascii="Arial" w:hAnsi="Arial" w:cs="Arial"/>
          <w:sz w:val="22"/>
          <w:szCs w:val="22"/>
        </w:rPr>
        <w:t xml:space="preserve"> na execução dos serviços sujeitará o CONTRATADO a multas variáveis e progressivas, a depender do percentual de execução, conforme Tabela 1 a seguir:</w:t>
      </w:r>
    </w:p>
    <w:p w:rsidR="00967AF4" w:rsidRPr="007F1E51" w:rsidRDefault="00967AF4" w:rsidP="00967AF4">
      <w:pPr>
        <w:pStyle w:val="PargrafodaLista"/>
        <w:spacing w:after="120"/>
        <w:ind w:left="1418" w:right="-567"/>
        <w:jc w:val="center"/>
        <w:rPr>
          <w:rFonts w:ascii="Arial" w:hAnsi="Arial" w:cs="Arial"/>
          <w:b/>
          <w:sz w:val="22"/>
          <w:szCs w:val="22"/>
        </w:rPr>
      </w:pPr>
      <w:r w:rsidRPr="007F1E51">
        <w:rPr>
          <w:rFonts w:ascii="Arial" w:hAnsi="Arial" w:cs="Arial"/>
          <w:b/>
          <w:sz w:val="22"/>
          <w:szCs w:val="22"/>
        </w:rPr>
        <w:lastRenderedPageBreak/>
        <w:t>Tabela 1 – Multas por atraso injustificado</w:t>
      </w:r>
    </w:p>
    <w:tbl>
      <w:tblPr>
        <w:tblW w:w="8743" w:type="dxa"/>
        <w:jc w:val="center"/>
        <w:tblInd w:w="2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1481"/>
        <w:gridCol w:w="3712"/>
        <w:gridCol w:w="3550"/>
      </w:tblGrid>
      <w:tr w:rsidR="00967AF4" w:rsidRPr="007F1E51" w:rsidTr="006C53DB">
        <w:trPr>
          <w:trHeight w:val="358"/>
          <w:jc w:val="center"/>
        </w:trPr>
        <w:tc>
          <w:tcPr>
            <w:tcW w:w="1481" w:type="dxa"/>
            <w:vAlign w:val="center"/>
            <w:hideMark/>
          </w:tcPr>
          <w:p w:rsidR="00967AF4" w:rsidRPr="007F1E51" w:rsidRDefault="00967AF4" w:rsidP="006C53DB">
            <w:pPr>
              <w:jc w:val="center"/>
              <w:rPr>
                <w:rFonts w:ascii="Arial" w:hAnsi="Arial" w:cs="Arial"/>
                <w:b/>
                <w:sz w:val="22"/>
                <w:szCs w:val="22"/>
              </w:rPr>
            </w:pPr>
            <w:r w:rsidRPr="007F1E51">
              <w:rPr>
                <w:rFonts w:ascii="Arial" w:hAnsi="Arial" w:cs="Arial"/>
                <w:b/>
                <w:sz w:val="22"/>
                <w:szCs w:val="22"/>
              </w:rPr>
              <w:t>GRAU</w:t>
            </w:r>
          </w:p>
        </w:tc>
        <w:tc>
          <w:tcPr>
            <w:tcW w:w="3712" w:type="dxa"/>
            <w:vAlign w:val="center"/>
            <w:hideMark/>
          </w:tcPr>
          <w:p w:rsidR="00967AF4" w:rsidRPr="007F1E51" w:rsidRDefault="00967AF4" w:rsidP="006C53DB">
            <w:pPr>
              <w:jc w:val="center"/>
              <w:rPr>
                <w:rFonts w:ascii="Arial" w:hAnsi="Arial" w:cs="Arial"/>
                <w:b/>
                <w:sz w:val="22"/>
                <w:szCs w:val="22"/>
              </w:rPr>
            </w:pPr>
            <w:r w:rsidRPr="007F1E51">
              <w:rPr>
                <w:rFonts w:ascii="Arial" w:hAnsi="Arial" w:cs="Arial"/>
                <w:b/>
                <w:sz w:val="22"/>
                <w:szCs w:val="22"/>
              </w:rPr>
              <w:t>MULTA</w:t>
            </w:r>
          </w:p>
          <w:p w:rsidR="00967AF4" w:rsidRPr="007F1E51" w:rsidRDefault="00967AF4" w:rsidP="006C53DB">
            <w:pPr>
              <w:jc w:val="center"/>
              <w:rPr>
                <w:rFonts w:ascii="Arial" w:hAnsi="Arial" w:cs="Arial"/>
                <w:b/>
                <w:sz w:val="22"/>
                <w:szCs w:val="22"/>
              </w:rPr>
            </w:pPr>
            <w:r w:rsidRPr="007F1E51">
              <w:rPr>
                <w:rFonts w:ascii="Arial" w:hAnsi="Arial" w:cs="Arial"/>
                <w:b/>
                <w:sz w:val="22"/>
                <w:szCs w:val="22"/>
              </w:rPr>
              <w:t>(Sobre o valor previsto para ser executado no semestre em análise)</w:t>
            </w:r>
          </w:p>
        </w:tc>
        <w:tc>
          <w:tcPr>
            <w:tcW w:w="3550" w:type="dxa"/>
            <w:vAlign w:val="center"/>
            <w:hideMark/>
          </w:tcPr>
          <w:p w:rsidR="00967AF4" w:rsidRPr="007F1E51" w:rsidRDefault="00967AF4" w:rsidP="006C53DB">
            <w:pPr>
              <w:jc w:val="center"/>
              <w:rPr>
                <w:rFonts w:ascii="Arial" w:hAnsi="Arial" w:cs="Arial"/>
                <w:b/>
                <w:sz w:val="22"/>
                <w:szCs w:val="22"/>
              </w:rPr>
            </w:pPr>
            <w:r w:rsidRPr="007F1E51">
              <w:rPr>
                <w:rFonts w:ascii="Arial" w:hAnsi="Arial" w:cs="Arial"/>
                <w:b/>
                <w:sz w:val="22"/>
                <w:szCs w:val="22"/>
              </w:rPr>
              <w:t>PERCENTUAL DE EXECUÇÃO</w:t>
            </w:r>
          </w:p>
          <w:p w:rsidR="00967AF4" w:rsidRPr="007F1E51" w:rsidRDefault="00967AF4" w:rsidP="006C53DB">
            <w:pPr>
              <w:jc w:val="center"/>
              <w:rPr>
                <w:rFonts w:ascii="Arial" w:hAnsi="Arial" w:cs="Arial"/>
                <w:b/>
                <w:sz w:val="22"/>
                <w:szCs w:val="22"/>
              </w:rPr>
            </w:pPr>
            <w:r w:rsidRPr="007F1E51">
              <w:rPr>
                <w:rFonts w:ascii="Arial" w:hAnsi="Arial" w:cs="Arial"/>
                <w:b/>
                <w:sz w:val="22"/>
                <w:szCs w:val="22"/>
              </w:rPr>
              <w:t>(Conforme item 3.1.1)</w:t>
            </w:r>
          </w:p>
        </w:tc>
      </w:tr>
      <w:tr w:rsidR="00967AF4" w:rsidRPr="007F1E51" w:rsidTr="006C53DB">
        <w:trPr>
          <w:trHeight w:val="249"/>
          <w:jc w:val="center"/>
        </w:trPr>
        <w:tc>
          <w:tcPr>
            <w:tcW w:w="1481" w:type="dxa"/>
            <w:hideMark/>
          </w:tcPr>
          <w:p w:rsidR="00967AF4" w:rsidRPr="007F1E51" w:rsidRDefault="00967AF4" w:rsidP="006C53DB">
            <w:pPr>
              <w:jc w:val="center"/>
              <w:rPr>
                <w:rFonts w:ascii="Arial" w:hAnsi="Arial" w:cs="Arial"/>
                <w:sz w:val="22"/>
                <w:szCs w:val="22"/>
              </w:rPr>
            </w:pPr>
            <w:proofErr w:type="gramStart"/>
            <w:r w:rsidRPr="007F1E51">
              <w:rPr>
                <w:rFonts w:ascii="Arial" w:hAnsi="Arial" w:cs="Arial"/>
                <w:sz w:val="22"/>
                <w:szCs w:val="22"/>
              </w:rPr>
              <w:t>1</w:t>
            </w:r>
            <w:proofErr w:type="gramEnd"/>
          </w:p>
        </w:tc>
        <w:tc>
          <w:tcPr>
            <w:tcW w:w="3712" w:type="dxa"/>
            <w:hideMark/>
          </w:tcPr>
          <w:p w:rsidR="00967AF4" w:rsidRPr="007F1E51" w:rsidRDefault="00967AF4" w:rsidP="006C53DB">
            <w:pPr>
              <w:jc w:val="center"/>
              <w:rPr>
                <w:rFonts w:ascii="Arial" w:hAnsi="Arial" w:cs="Arial"/>
                <w:sz w:val="22"/>
                <w:szCs w:val="22"/>
              </w:rPr>
            </w:pPr>
            <w:r w:rsidRPr="007F1E51">
              <w:rPr>
                <w:rFonts w:ascii="Arial" w:hAnsi="Arial" w:cs="Arial"/>
                <w:sz w:val="22"/>
                <w:szCs w:val="22"/>
              </w:rPr>
              <w:t xml:space="preserve">0,05% </w:t>
            </w:r>
          </w:p>
        </w:tc>
        <w:tc>
          <w:tcPr>
            <w:tcW w:w="3550" w:type="dxa"/>
            <w:hideMark/>
          </w:tcPr>
          <w:p w:rsidR="00967AF4" w:rsidRPr="007F1E51" w:rsidRDefault="00967AF4" w:rsidP="006C53DB">
            <w:pPr>
              <w:jc w:val="center"/>
              <w:rPr>
                <w:rFonts w:ascii="Arial" w:hAnsi="Arial" w:cs="Arial"/>
                <w:sz w:val="22"/>
                <w:szCs w:val="22"/>
              </w:rPr>
            </w:pPr>
            <w:r w:rsidRPr="007F1E51">
              <w:rPr>
                <w:rFonts w:ascii="Arial" w:hAnsi="Arial" w:cs="Arial"/>
                <w:sz w:val="22"/>
                <w:szCs w:val="22"/>
              </w:rPr>
              <w:t>70% a 80%</w:t>
            </w:r>
          </w:p>
        </w:tc>
      </w:tr>
      <w:tr w:rsidR="00967AF4" w:rsidRPr="007F1E51" w:rsidTr="006C53DB">
        <w:trPr>
          <w:trHeight w:val="778"/>
          <w:jc w:val="center"/>
        </w:trPr>
        <w:tc>
          <w:tcPr>
            <w:tcW w:w="1481" w:type="dxa"/>
            <w:vAlign w:val="center"/>
            <w:hideMark/>
          </w:tcPr>
          <w:p w:rsidR="00967AF4" w:rsidRPr="007F1E51" w:rsidRDefault="00967AF4" w:rsidP="006C53DB">
            <w:pPr>
              <w:jc w:val="center"/>
              <w:rPr>
                <w:rFonts w:ascii="Arial" w:hAnsi="Arial" w:cs="Arial"/>
                <w:sz w:val="22"/>
                <w:szCs w:val="22"/>
              </w:rPr>
            </w:pPr>
            <w:proofErr w:type="gramStart"/>
            <w:r w:rsidRPr="007F1E51">
              <w:rPr>
                <w:rFonts w:ascii="Arial" w:hAnsi="Arial" w:cs="Arial"/>
                <w:sz w:val="22"/>
                <w:szCs w:val="22"/>
              </w:rPr>
              <w:t>2</w:t>
            </w:r>
            <w:proofErr w:type="gramEnd"/>
          </w:p>
        </w:tc>
        <w:tc>
          <w:tcPr>
            <w:tcW w:w="3712" w:type="dxa"/>
            <w:vAlign w:val="center"/>
            <w:hideMark/>
          </w:tcPr>
          <w:p w:rsidR="00967AF4" w:rsidRPr="007F1E51" w:rsidRDefault="00967AF4" w:rsidP="006C53DB">
            <w:pPr>
              <w:jc w:val="center"/>
              <w:rPr>
                <w:rFonts w:ascii="Arial" w:hAnsi="Arial" w:cs="Arial"/>
                <w:sz w:val="22"/>
                <w:szCs w:val="22"/>
              </w:rPr>
            </w:pPr>
            <w:r w:rsidRPr="007F1E51">
              <w:rPr>
                <w:rFonts w:ascii="Arial" w:hAnsi="Arial" w:cs="Arial"/>
                <w:sz w:val="22"/>
                <w:szCs w:val="22"/>
              </w:rPr>
              <w:t>0,15%</w:t>
            </w:r>
          </w:p>
        </w:tc>
        <w:tc>
          <w:tcPr>
            <w:tcW w:w="3550" w:type="dxa"/>
            <w:hideMark/>
          </w:tcPr>
          <w:p w:rsidR="00967AF4" w:rsidRPr="007F1E51" w:rsidRDefault="00967AF4" w:rsidP="006C53DB">
            <w:pPr>
              <w:jc w:val="center"/>
              <w:rPr>
                <w:rFonts w:ascii="Arial" w:hAnsi="Arial" w:cs="Arial"/>
                <w:sz w:val="22"/>
                <w:szCs w:val="22"/>
              </w:rPr>
            </w:pPr>
            <w:r w:rsidRPr="007F1E51">
              <w:rPr>
                <w:rFonts w:ascii="Arial" w:hAnsi="Arial" w:cs="Arial"/>
                <w:sz w:val="22"/>
                <w:szCs w:val="22"/>
              </w:rPr>
              <w:t>60% a 70% (até o limite da tipificação de inexecução parcial – item 3.2)</w:t>
            </w:r>
          </w:p>
        </w:tc>
      </w:tr>
      <w:tr w:rsidR="00967AF4" w:rsidRPr="007F1E51" w:rsidTr="006C53DB">
        <w:trPr>
          <w:trHeight w:val="778"/>
          <w:jc w:val="center"/>
        </w:trPr>
        <w:tc>
          <w:tcPr>
            <w:tcW w:w="1481" w:type="dxa"/>
            <w:vAlign w:val="center"/>
            <w:hideMark/>
          </w:tcPr>
          <w:p w:rsidR="00967AF4" w:rsidRPr="007F1E51" w:rsidRDefault="00967AF4" w:rsidP="006C53DB">
            <w:pPr>
              <w:jc w:val="center"/>
              <w:rPr>
                <w:rFonts w:ascii="Arial" w:hAnsi="Arial" w:cs="Arial"/>
                <w:sz w:val="22"/>
                <w:szCs w:val="22"/>
              </w:rPr>
            </w:pPr>
            <w:proofErr w:type="gramStart"/>
            <w:r w:rsidRPr="007F1E51">
              <w:rPr>
                <w:rFonts w:ascii="Arial" w:hAnsi="Arial" w:cs="Arial"/>
                <w:sz w:val="22"/>
                <w:szCs w:val="22"/>
              </w:rPr>
              <w:t>3</w:t>
            </w:r>
            <w:proofErr w:type="gramEnd"/>
          </w:p>
        </w:tc>
        <w:tc>
          <w:tcPr>
            <w:tcW w:w="3712" w:type="dxa"/>
            <w:vAlign w:val="center"/>
            <w:hideMark/>
          </w:tcPr>
          <w:p w:rsidR="00967AF4" w:rsidRPr="007F1E51" w:rsidRDefault="00967AF4" w:rsidP="006C53DB">
            <w:pPr>
              <w:jc w:val="center"/>
              <w:rPr>
                <w:rFonts w:ascii="Arial" w:hAnsi="Arial" w:cs="Arial"/>
                <w:sz w:val="22"/>
                <w:szCs w:val="22"/>
              </w:rPr>
            </w:pPr>
            <w:r w:rsidRPr="007F1E51">
              <w:rPr>
                <w:rFonts w:ascii="Arial" w:hAnsi="Arial" w:cs="Arial"/>
                <w:sz w:val="22"/>
                <w:szCs w:val="22"/>
              </w:rPr>
              <w:t>0,30%</w:t>
            </w:r>
          </w:p>
        </w:tc>
        <w:tc>
          <w:tcPr>
            <w:tcW w:w="3550" w:type="dxa"/>
            <w:hideMark/>
          </w:tcPr>
          <w:p w:rsidR="00967AF4" w:rsidRPr="007F1E51" w:rsidRDefault="00967AF4" w:rsidP="006C53DB">
            <w:pPr>
              <w:jc w:val="center"/>
              <w:rPr>
                <w:rFonts w:ascii="Arial" w:hAnsi="Arial" w:cs="Arial"/>
                <w:sz w:val="22"/>
                <w:szCs w:val="22"/>
              </w:rPr>
            </w:pPr>
            <w:r w:rsidRPr="007F1E51">
              <w:rPr>
                <w:rFonts w:ascii="Arial" w:hAnsi="Arial" w:cs="Arial"/>
                <w:sz w:val="22"/>
                <w:szCs w:val="22"/>
              </w:rPr>
              <w:t>Menor que 60%</w:t>
            </w:r>
          </w:p>
          <w:p w:rsidR="00967AF4" w:rsidRPr="007F1E51" w:rsidRDefault="00967AF4" w:rsidP="006C53DB">
            <w:pPr>
              <w:jc w:val="center"/>
              <w:rPr>
                <w:rFonts w:ascii="Arial" w:hAnsi="Arial" w:cs="Arial"/>
                <w:sz w:val="22"/>
                <w:szCs w:val="22"/>
              </w:rPr>
            </w:pPr>
            <w:r w:rsidRPr="007F1E51">
              <w:rPr>
                <w:rFonts w:ascii="Arial" w:hAnsi="Arial" w:cs="Arial"/>
                <w:sz w:val="22"/>
                <w:szCs w:val="22"/>
              </w:rPr>
              <w:t>(Até o limite da tipificação de inexecução parcial – item 3.2)</w:t>
            </w:r>
          </w:p>
        </w:tc>
      </w:tr>
    </w:tbl>
    <w:p w:rsidR="00967AF4" w:rsidRPr="001D1AEF" w:rsidRDefault="00A63E0F" w:rsidP="00450D67">
      <w:pPr>
        <w:pStyle w:val="PargrafodaLista"/>
        <w:tabs>
          <w:tab w:val="left" w:pos="1560"/>
          <w:tab w:val="left" w:pos="2410"/>
          <w:tab w:val="left" w:pos="2552"/>
        </w:tabs>
        <w:spacing w:before="100" w:beforeAutospacing="1" w:after="100" w:afterAutospacing="1"/>
        <w:ind w:left="1560"/>
        <w:jc w:val="both"/>
        <w:rPr>
          <w:rFonts w:ascii="Arial" w:hAnsi="Arial" w:cs="Arial"/>
          <w:sz w:val="22"/>
          <w:szCs w:val="22"/>
        </w:rPr>
      </w:pPr>
      <w:r>
        <w:rPr>
          <w:rFonts w:ascii="Arial" w:hAnsi="Arial" w:cs="Arial"/>
          <w:b/>
          <w:sz w:val="22"/>
          <w:szCs w:val="22"/>
        </w:rPr>
        <w:t xml:space="preserve">25.4.2.1. </w:t>
      </w:r>
      <w:r w:rsidR="00967AF4" w:rsidRPr="007F1E51">
        <w:rPr>
          <w:rFonts w:ascii="Arial" w:hAnsi="Arial" w:cs="Arial"/>
          <w:sz w:val="22"/>
          <w:szCs w:val="22"/>
        </w:rPr>
        <w:tab/>
        <w:t xml:space="preserve">No caso de o CONTRATADO executar, ao final de </w:t>
      </w:r>
      <w:proofErr w:type="gramStart"/>
      <w:r w:rsidR="00967AF4" w:rsidRPr="007F1E51">
        <w:rPr>
          <w:rFonts w:ascii="Arial" w:hAnsi="Arial" w:cs="Arial"/>
          <w:sz w:val="22"/>
          <w:szCs w:val="22"/>
        </w:rPr>
        <w:t>60 (sessenta) dias após o término do prazo fixado para a conclusão da obra, percentual</w:t>
      </w:r>
      <w:proofErr w:type="gramEnd"/>
      <w:r w:rsidR="00967AF4" w:rsidRPr="007F1E51">
        <w:rPr>
          <w:rFonts w:ascii="Arial" w:hAnsi="Arial" w:cs="Arial"/>
          <w:sz w:val="22"/>
          <w:szCs w:val="22"/>
        </w:rPr>
        <w:t xml:space="preserve"> maior ou igual 90% (noventa por cento) e menor que o valor total do contrato, será aplicada multa de 10% (dez por cento) sobre o saldo contratual</w:t>
      </w:r>
      <w:r w:rsidR="00967AF4">
        <w:rPr>
          <w:rFonts w:ascii="Arial" w:hAnsi="Arial" w:cs="Arial"/>
          <w:sz w:val="22"/>
          <w:szCs w:val="22"/>
        </w:rPr>
        <w:t>;</w:t>
      </w:r>
    </w:p>
    <w:p w:rsidR="00967AF4" w:rsidRPr="001D1AEF" w:rsidRDefault="00A63E0F" w:rsidP="00450D67">
      <w:pPr>
        <w:pStyle w:val="PargrafodaLista"/>
        <w:tabs>
          <w:tab w:val="left" w:pos="2410"/>
          <w:tab w:val="left" w:pos="2552"/>
          <w:tab w:val="left" w:pos="3119"/>
        </w:tabs>
        <w:spacing w:before="100" w:beforeAutospacing="1" w:after="100" w:afterAutospacing="1"/>
        <w:ind w:left="1560"/>
        <w:jc w:val="both"/>
        <w:rPr>
          <w:rFonts w:ascii="Arial" w:hAnsi="Arial" w:cs="Arial"/>
          <w:sz w:val="22"/>
          <w:szCs w:val="22"/>
        </w:rPr>
      </w:pPr>
      <w:r>
        <w:rPr>
          <w:rFonts w:ascii="Arial" w:hAnsi="Arial" w:cs="Arial"/>
          <w:b/>
          <w:sz w:val="22"/>
          <w:szCs w:val="22"/>
        </w:rPr>
        <w:t>25.4.2.2.</w:t>
      </w:r>
      <w:r w:rsidR="00967AF4" w:rsidRPr="007F1E51">
        <w:rPr>
          <w:rFonts w:ascii="Arial" w:hAnsi="Arial" w:cs="Arial"/>
          <w:sz w:val="22"/>
          <w:szCs w:val="22"/>
        </w:rPr>
        <w:t xml:space="preserve"> </w:t>
      </w:r>
      <w:r w:rsidR="00967AF4" w:rsidRPr="007F1E51">
        <w:rPr>
          <w:rFonts w:ascii="Arial" w:hAnsi="Arial" w:cs="Arial"/>
          <w:sz w:val="22"/>
          <w:szCs w:val="22"/>
        </w:rPr>
        <w:tab/>
        <w:t>Se o CONTRATADO apresentar, nos períodos de medição seguintes ao do registro do atraso, recuperação satisfatória ao cumprimento dos prazos acordados, a ADMINISTRAÇÃO poderá, a seu exclusivo critério, optar pela não aplicação da multa</w:t>
      </w:r>
      <w:r w:rsidR="00967AF4">
        <w:rPr>
          <w:rFonts w:ascii="Arial" w:hAnsi="Arial" w:cs="Arial"/>
          <w:sz w:val="22"/>
          <w:szCs w:val="22"/>
        </w:rPr>
        <w:t>;</w:t>
      </w:r>
    </w:p>
    <w:p w:rsidR="00967AF4" w:rsidRPr="001D1AEF" w:rsidRDefault="00A63E0F" w:rsidP="00450D67">
      <w:pPr>
        <w:pStyle w:val="PargrafodaLista"/>
        <w:spacing w:before="100" w:beforeAutospacing="1" w:after="100" w:afterAutospacing="1"/>
        <w:ind w:left="2127"/>
        <w:jc w:val="both"/>
        <w:rPr>
          <w:rFonts w:ascii="Arial" w:hAnsi="Arial" w:cs="Arial"/>
          <w:sz w:val="22"/>
          <w:szCs w:val="22"/>
        </w:rPr>
      </w:pPr>
      <w:r>
        <w:rPr>
          <w:rFonts w:ascii="Arial" w:hAnsi="Arial" w:cs="Arial"/>
          <w:b/>
          <w:sz w:val="22"/>
          <w:szCs w:val="22"/>
        </w:rPr>
        <w:t>25.4.2.2.1.</w:t>
      </w:r>
      <w:r w:rsidR="00967AF4" w:rsidRPr="007F1E51">
        <w:rPr>
          <w:rFonts w:ascii="Arial" w:hAnsi="Arial" w:cs="Arial"/>
          <w:b/>
          <w:sz w:val="22"/>
          <w:szCs w:val="22"/>
        </w:rPr>
        <w:tab/>
      </w:r>
      <w:r w:rsidR="00967AF4" w:rsidRPr="007F1E51">
        <w:rPr>
          <w:rFonts w:ascii="Arial" w:hAnsi="Arial" w:cs="Arial"/>
          <w:sz w:val="22"/>
          <w:szCs w:val="22"/>
        </w:rPr>
        <w:t>A recuperação supracitada não impede a aplicação de outras multas em caso de incidência de novos atrasos</w:t>
      </w:r>
      <w:r w:rsidR="00967AF4">
        <w:rPr>
          <w:rFonts w:ascii="Arial" w:hAnsi="Arial" w:cs="Arial"/>
          <w:sz w:val="22"/>
          <w:szCs w:val="22"/>
        </w:rPr>
        <w:t>;</w:t>
      </w:r>
    </w:p>
    <w:p w:rsidR="00967AF4" w:rsidRPr="007F1E51" w:rsidRDefault="00A63E0F" w:rsidP="00450D67">
      <w:pPr>
        <w:pStyle w:val="Cabealho"/>
        <w:widowControl w:val="0"/>
        <w:tabs>
          <w:tab w:val="left" w:pos="851"/>
        </w:tabs>
        <w:spacing w:before="100" w:beforeAutospacing="1" w:after="100" w:afterAutospacing="1"/>
        <w:ind w:left="567"/>
        <w:jc w:val="both"/>
        <w:rPr>
          <w:rFonts w:ascii="Arial" w:hAnsi="Arial" w:cs="Arial"/>
          <w:sz w:val="22"/>
          <w:szCs w:val="22"/>
        </w:rPr>
      </w:pPr>
      <w:r>
        <w:rPr>
          <w:rFonts w:ascii="Arial" w:hAnsi="Arial" w:cs="Arial"/>
          <w:b/>
          <w:sz w:val="22"/>
          <w:szCs w:val="22"/>
        </w:rPr>
        <w:t xml:space="preserve">25.4.3. </w:t>
      </w:r>
      <w:r w:rsidR="00967AF4" w:rsidRPr="007F1E51">
        <w:rPr>
          <w:rFonts w:ascii="Arial" w:hAnsi="Arial" w:cs="Arial"/>
          <w:sz w:val="22"/>
          <w:szCs w:val="22"/>
        </w:rPr>
        <w:t xml:space="preserve">No caso de </w:t>
      </w:r>
      <w:r w:rsidR="00967AF4" w:rsidRPr="007F1E51">
        <w:rPr>
          <w:rFonts w:ascii="Arial" w:hAnsi="Arial" w:cs="Arial"/>
          <w:b/>
          <w:sz w:val="22"/>
          <w:szCs w:val="22"/>
        </w:rPr>
        <w:t>inexecução parcial</w:t>
      </w:r>
      <w:r w:rsidR="00967AF4" w:rsidRPr="007F1E51">
        <w:rPr>
          <w:rFonts w:ascii="Arial" w:hAnsi="Arial" w:cs="Arial"/>
          <w:sz w:val="22"/>
          <w:szCs w:val="22"/>
        </w:rPr>
        <w:t xml:space="preserve"> do objeto, será aplicada multa de 10% (dez por cento) sobre o saldo contratual apurado no encontro de contas, incluindo aditamentos contratuais formalizados</w:t>
      </w:r>
      <w:r w:rsidR="00967AF4">
        <w:rPr>
          <w:rFonts w:ascii="Arial" w:hAnsi="Arial" w:cs="Arial"/>
          <w:sz w:val="22"/>
          <w:szCs w:val="22"/>
        </w:rPr>
        <w:t>;</w:t>
      </w:r>
    </w:p>
    <w:p w:rsidR="00967AF4" w:rsidRPr="007F1E51" w:rsidRDefault="00A63E0F" w:rsidP="00450D67">
      <w:pPr>
        <w:pStyle w:val="Cabealho"/>
        <w:widowControl w:val="0"/>
        <w:tabs>
          <w:tab w:val="left" w:pos="3119"/>
        </w:tabs>
        <w:spacing w:before="100" w:beforeAutospacing="1" w:after="100" w:afterAutospacing="1"/>
        <w:ind w:left="1418"/>
        <w:jc w:val="both"/>
        <w:rPr>
          <w:rFonts w:ascii="Arial" w:hAnsi="Arial" w:cs="Arial"/>
          <w:sz w:val="22"/>
          <w:szCs w:val="22"/>
        </w:rPr>
      </w:pPr>
      <w:r>
        <w:rPr>
          <w:rFonts w:ascii="Arial" w:hAnsi="Arial" w:cs="Arial"/>
          <w:b/>
          <w:sz w:val="22"/>
          <w:szCs w:val="22"/>
        </w:rPr>
        <w:t xml:space="preserve">25.4.3.1. </w:t>
      </w:r>
      <w:r w:rsidR="00967AF4" w:rsidRPr="007F1E51">
        <w:rPr>
          <w:rFonts w:ascii="Arial" w:hAnsi="Arial" w:cs="Arial"/>
          <w:sz w:val="22"/>
          <w:szCs w:val="22"/>
        </w:rPr>
        <w:t xml:space="preserve">Será configurada a </w:t>
      </w:r>
      <w:r w:rsidR="00967AF4" w:rsidRPr="007F1E51">
        <w:rPr>
          <w:rFonts w:ascii="Arial" w:hAnsi="Arial" w:cs="Arial"/>
          <w:b/>
          <w:sz w:val="22"/>
          <w:szCs w:val="22"/>
        </w:rPr>
        <w:t>inexecução parcial</w:t>
      </w:r>
      <w:r w:rsidR="00967AF4" w:rsidRPr="007F1E51">
        <w:rPr>
          <w:rFonts w:ascii="Arial" w:hAnsi="Arial" w:cs="Arial"/>
          <w:sz w:val="22"/>
          <w:szCs w:val="22"/>
        </w:rPr>
        <w:t xml:space="preserve"> do objeto, quando, injustificadamente:</w:t>
      </w:r>
    </w:p>
    <w:p w:rsidR="00967AF4" w:rsidRPr="007F1E51" w:rsidRDefault="00A63E0F" w:rsidP="00450D67">
      <w:pPr>
        <w:spacing w:before="100" w:beforeAutospacing="1" w:after="100" w:afterAutospacing="1"/>
        <w:ind w:left="2127"/>
        <w:jc w:val="both"/>
        <w:rPr>
          <w:rFonts w:ascii="Arial" w:hAnsi="Arial" w:cs="Arial"/>
          <w:sz w:val="22"/>
          <w:szCs w:val="22"/>
        </w:rPr>
      </w:pPr>
      <w:r>
        <w:rPr>
          <w:rFonts w:ascii="Arial" w:hAnsi="Arial" w:cs="Arial"/>
          <w:b/>
          <w:sz w:val="22"/>
          <w:szCs w:val="22"/>
        </w:rPr>
        <w:t>25.4.3.1.1.</w:t>
      </w:r>
      <w:r w:rsidR="00967AF4" w:rsidRPr="007F1E51">
        <w:rPr>
          <w:rFonts w:ascii="Arial" w:hAnsi="Arial" w:cs="Arial"/>
          <w:sz w:val="22"/>
          <w:szCs w:val="22"/>
        </w:rPr>
        <w:tab/>
        <w:t>O CONTRATADO executar, até o final do sexto mês do prazo de execução do objeto, percentual inferior a 40% (quarenta por cento) do previsto para aquele período no cronograma físico-financeiro por ele apresentado e aprovado pelo CONTRATANTE;</w:t>
      </w:r>
    </w:p>
    <w:p w:rsidR="00967AF4" w:rsidRPr="007F1E51" w:rsidRDefault="00A63E0F" w:rsidP="00450D67">
      <w:pPr>
        <w:spacing w:before="100" w:beforeAutospacing="1" w:after="100" w:afterAutospacing="1"/>
        <w:ind w:left="2127"/>
        <w:jc w:val="both"/>
        <w:rPr>
          <w:rFonts w:ascii="Arial" w:hAnsi="Arial" w:cs="Arial"/>
          <w:sz w:val="22"/>
          <w:szCs w:val="22"/>
        </w:rPr>
      </w:pPr>
      <w:r>
        <w:rPr>
          <w:rFonts w:ascii="Arial" w:hAnsi="Arial" w:cs="Arial"/>
          <w:b/>
          <w:sz w:val="22"/>
          <w:szCs w:val="22"/>
        </w:rPr>
        <w:t xml:space="preserve">25.4.3.1.2. </w:t>
      </w:r>
      <w:r w:rsidR="00967AF4" w:rsidRPr="007F1E51">
        <w:rPr>
          <w:rFonts w:ascii="Arial" w:hAnsi="Arial" w:cs="Arial"/>
          <w:sz w:val="22"/>
          <w:szCs w:val="22"/>
        </w:rPr>
        <w:t>O CONTRATADO executar, até o final do décimo segundo mês do prazo de execução do objeto, percentual inferior a 50% (cinquenta por cento) do previsto para aquele período no cronograma financeiro por ele apresentado e aprovado pelo CONTRATANTE;</w:t>
      </w:r>
    </w:p>
    <w:p w:rsidR="00967AF4" w:rsidRPr="007F1E51" w:rsidRDefault="00A63E0F" w:rsidP="00450D67">
      <w:pPr>
        <w:tabs>
          <w:tab w:val="left" w:pos="709"/>
        </w:tabs>
        <w:spacing w:before="100" w:beforeAutospacing="1" w:after="100" w:afterAutospacing="1"/>
        <w:ind w:left="2127"/>
        <w:jc w:val="both"/>
        <w:rPr>
          <w:rFonts w:ascii="Arial" w:hAnsi="Arial" w:cs="Arial"/>
          <w:sz w:val="22"/>
          <w:szCs w:val="22"/>
        </w:rPr>
      </w:pPr>
      <w:r>
        <w:rPr>
          <w:rFonts w:ascii="Arial" w:hAnsi="Arial" w:cs="Arial"/>
          <w:b/>
          <w:sz w:val="22"/>
          <w:szCs w:val="22"/>
        </w:rPr>
        <w:t>25.4.3.1.3.</w:t>
      </w:r>
      <w:r w:rsidR="00967AF4" w:rsidRPr="007F1E51">
        <w:rPr>
          <w:rFonts w:ascii="Arial" w:hAnsi="Arial" w:cs="Arial"/>
          <w:sz w:val="22"/>
          <w:szCs w:val="22"/>
        </w:rPr>
        <w:tab/>
        <w:t xml:space="preserve">O CONTRATADO executar, até o final do décimo oitavo mês do prazo de execução do objeto, percentual inferior a 60% (sessenta por </w:t>
      </w:r>
      <w:r w:rsidR="00967AF4" w:rsidRPr="007F1E51">
        <w:rPr>
          <w:rFonts w:ascii="Arial" w:hAnsi="Arial" w:cs="Arial"/>
          <w:sz w:val="22"/>
          <w:szCs w:val="22"/>
        </w:rPr>
        <w:lastRenderedPageBreak/>
        <w:t>cento) do previsto para aquele período no cronograma físico-financeiro por ele apresentado e aprovado pelo CONTRATANTE;</w:t>
      </w:r>
    </w:p>
    <w:p w:rsidR="00967AF4" w:rsidRPr="007F1E51" w:rsidRDefault="00A63E0F" w:rsidP="00450D67">
      <w:pPr>
        <w:tabs>
          <w:tab w:val="left" w:pos="709"/>
          <w:tab w:val="left" w:pos="3261"/>
        </w:tabs>
        <w:spacing w:before="100" w:beforeAutospacing="1" w:after="100" w:afterAutospacing="1"/>
        <w:ind w:left="2127"/>
        <w:jc w:val="both"/>
        <w:rPr>
          <w:rFonts w:ascii="Arial" w:hAnsi="Arial" w:cs="Arial"/>
          <w:sz w:val="22"/>
          <w:szCs w:val="22"/>
        </w:rPr>
      </w:pPr>
      <w:r>
        <w:rPr>
          <w:rFonts w:ascii="Arial" w:hAnsi="Arial" w:cs="Arial"/>
          <w:b/>
          <w:sz w:val="22"/>
          <w:szCs w:val="22"/>
        </w:rPr>
        <w:t>25.4.3.1.4.</w:t>
      </w:r>
      <w:r w:rsidR="00967AF4" w:rsidRPr="007F1E51">
        <w:rPr>
          <w:rFonts w:ascii="Arial" w:hAnsi="Arial" w:cs="Arial"/>
          <w:sz w:val="22"/>
          <w:szCs w:val="22"/>
        </w:rPr>
        <w:t xml:space="preserve"> </w:t>
      </w:r>
      <w:r w:rsidR="00967AF4" w:rsidRPr="007F1E51">
        <w:rPr>
          <w:rFonts w:ascii="Arial" w:hAnsi="Arial" w:cs="Arial"/>
          <w:sz w:val="22"/>
          <w:szCs w:val="22"/>
        </w:rPr>
        <w:tab/>
        <w:t>O CONTRATADO executar, até o final do prazo de execução de conclusão da obra, percentual inferior a 70% (setenta por cento) do total do contrato;</w:t>
      </w:r>
    </w:p>
    <w:p w:rsidR="00967AF4" w:rsidRPr="007F1E51" w:rsidRDefault="00A63E0F" w:rsidP="00450D67">
      <w:pPr>
        <w:tabs>
          <w:tab w:val="left" w:pos="709"/>
          <w:tab w:val="left" w:pos="3261"/>
        </w:tabs>
        <w:spacing w:before="100" w:beforeAutospacing="1" w:after="100" w:afterAutospacing="1"/>
        <w:ind w:left="2127"/>
        <w:jc w:val="both"/>
        <w:rPr>
          <w:rFonts w:ascii="Arial" w:hAnsi="Arial" w:cs="Arial"/>
          <w:sz w:val="22"/>
          <w:szCs w:val="22"/>
        </w:rPr>
      </w:pPr>
      <w:r>
        <w:rPr>
          <w:rFonts w:ascii="Arial" w:hAnsi="Arial" w:cs="Arial"/>
          <w:b/>
          <w:sz w:val="22"/>
          <w:szCs w:val="22"/>
        </w:rPr>
        <w:t>25.4.3.1.5.</w:t>
      </w:r>
      <w:r w:rsidR="00967AF4" w:rsidRPr="007F1E51">
        <w:rPr>
          <w:rFonts w:ascii="Arial" w:hAnsi="Arial" w:cs="Arial"/>
          <w:sz w:val="22"/>
          <w:szCs w:val="22"/>
        </w:rPr>
        <w:tab/>
        <w:t xml:space="preserve">O CONTRATADO executar, ao final de 60 (sessenta) dias após o término do prazo fixado para a conclusão da obra, percentual inferior a 90% do valor total do </w:t>
      </w:r>
      <w:proofErr w:type="gramStart"/>
      <w:r w:rsidR="00967AF4" w:rsidRPr="007F1E51">
        <w:rPr>
          <w:rFonts w:ascii="Arial" w:hAnsi="Arial" w:cs="Arial"/>
          <w:sz w:val="22"/>
          <w:szCs w:val="22"/>
        </w:rPr>
        <w:t>contrato</w:t>
      </w:r>
      <w:proofErr w:type="gramEnd"/>
    </w:p>
    <w:p w:rsidR="00967AF4" w:rsidRPr="007F1E51" w:rsidRDefault="00A63E0F" w:rsidP="00450D67">
      <w:pPr>
        <w:tabs>
          <w:tab w:val="left" w:pos="709"/>
          <w:tab w:val="left" w:pos="3261"/>
        </w:tabs>
        <w:spacing w:before="100" w:beforeAutospacing="1" w:after="100" w:afterAutospacing="1"/>
        <w:ind w:left="2127"/>
        <w:jc w:val="both"/>
        <w:rPr>
          <w:rFonts w:ascii="Arial" w:hAnsi="Arial" w:cs="Arial"/>
          <w:sz w:val="22"/>
          <w:szCs w:val="22"/>
        </w:rPr>
      </w:pPr>
      <w:r>
        <w:rPr>
          <w:rFonts w:ascii="Arial" w:hAnsi="Arial" w:cs="Arial"/>
          <w:b/>
          <w:sz w:val="22"/>
          <w:szCs w:val="22"/>
        </w:rPr>
        <w:t>25.4.3.1.6.</w:t>
      </w:r>
      <w:r w:rsidR="00967AF4" w:rsidRPr="007F1E51">
        <w:rPr>
          <w:rFonts w:ascii="Arial" w:hAnsi="Arial" w:cs="Arial"/>
          <w:sz w:val="22"/>
          <w:szCs w:val="22"/>
        </w:rPr>
        <w:tab/>
        <w:t xml:space="preserve">O CONTRATADO executar, ao final de </w:t>
      </w:r>
      <w:proofErr w:type="gramStart"/>
      <w:r w:rsidR="008B37BE">
        <w:rPr>
          <w:rFonts w:ascii="Arial" w:hAnsi="Arial" w:cs="Arial"/>
          <w:sz w:val="22"/>
          <w:szCs w:val="22"/>
        </w:rPr>
        <w:t>60</w:t>
      </w:r>
      <w:r w:rsidR="00A7150C">
        <w:rPr>
          <w:rFonts w:ascii="Arial" w:hAnsi="Arial" w:cs="Arial"/>
          <w:sz w:val="22"/>
          <w:szCs w:val="22"/>
        </w:rPr>
        <w:t xml:space="preserve"> </w:t>
      </w:r>
      <w:r w:rsidR="00967AF4" w:rsidRPr="007F1E51">
        <w:rPr>
          <w:rFonts w:ascii="Arial" w:hAnsi="Arial" w:cs="Arial"/>
          <w:sz w:val="22"/>
          <w:szCs w:val="22"/>
        </w:rPr>
        <w:t>(</w:t>
      </w:r>
      <w:r w:rsidR="008B37BE">
        <w:rPr>
          <w:rFonts w:ascii="Arial" w:hAnsi="Arial" w:cs="Arial"/>
          <w:sz w:val="22"/>
          <w:szCs w:val="22"/>
        </w:rPr>
        <w:t>sessenta</w:t>
      </w:r>
      <w:r w:rsidR="00967AF4" w:rsidRPr="007F1E51">
        <w:rPr>
          <w:rFonts w:ascii="Arial" w:hAnsi="Arial" w:cs="Arial"/>
          <w:sz w:val="22"/>
          <w:szCs w:val="22"/>
        </w:rPr>
        <w:t>) dias após o término do prazo fixado para a conclusão da obra, percentual</w:t>
      </w:r>
      <w:proofErr w:type="gramEnd"/>
      <w:r w:rsidR="00967AF4" w:rsidRPr="007F1E51">
        <w:rPr>
          <w:rFonts w:ascii="Arial" w:hAnsi="Arial" w:cs="Arial"/>
          <w:sz w:val="22"/>
          <w:szCs w:val="22"/>
        </w:rPr>
        <w:t xml:space="preserve"> inferior ao valor total do contrato</w:t>
      </w:r>
      <w:r w:rsidR="00967AF4">
        <w:rPr>
          <w:rFonts w:ascii="Arial" w:hAnsi="Arial" w:cs="Arial"/>
          <w:sz w:val="22"/>
          <w:szCs w:val="22"/>
        </w:rPr>
        <w:t>;</w:t>
      </w:r>
    </w:p>
    <w:p w:rsidR="00967AF4" w:rsidRPr="007F1E51" w:rsidRDefault="00A63E0F" w:rsidP="00450D67">
      <w:pPr>
        <w:pStyle w:val="Cabealho"/>
        <w:widowControl w:val="0"/>
        <w:tabs>
          <w:tab w:val="left" w:pos="-7797"/>
          <w:tab w:val="left" w:pos="851"/>
        </w:tabs>
        <w:spacing w:before="100" w:beforeAutospacing="1" w:after="100" w:afterAutospacing="1"/>
        <w:ind w:left="567"/>
        <w:jc w:val="both"/>
        <w:rPr>
          <w:rFonts w:ascii="Arial" w:hAnsi="Arial" w:cs="Arial"/>
          <w:sz w:val="22"/>
          <w:szCs w:val="22"/>
        </w:rPr>
      </w:pPr>
      <w:r>
        <w:rPr>
          <w:rFonts w:ascii="Arial" w:hAnsi="Arial" w:cs="Arial"/>
          <w:b/>
          <w:sz w:val="22"/>
          <w:szCs w:val="22"/>
        </w:rPr>
        <w:t>25.4.4.</w:t>
      </w:r>
      <w:r w:rsidR="00967AF4" w:rsidRPr="007F1E51">
        <w:rPr>
          <w:rFonts w:ascii="Arial" w:hAnsi="Arial" w:cs="Arial"/>
          <w:sz w:val="22"/>
          <w:szCs w:val="22"/>
        </w:rPr>
        <w:tab/>
        <w:t xml:space="preserve">No caso de </w:t>
      </w:r>
      <w:r w:rsidR="00967AF4" w:rsidRPr="007F1E51">
        <w:rPr>
          <w:rFonts w:ascii="Arial" w:hAnsi="Arial" w:cs="Arial"/>
          <w:b/>
          <w:sz w:val="22"/>
          <w:szCs w:val="22"/>
        </w:rPr>
        <w:t>inexecução total</w:t>
      </w:r>
      <w:r w:rsidR="00967AF4" w:rsidRPr="007F1E51">
        <w:rPr>
          <w:rFonts w:ascii="Arial" w:hAnsi="Arial" w:cs="Arial"/>
          <w:sz w:val="22"/>
          <w:szCs w:val="22"/>
        </w:rPr>
        <w:t>, a multa aplicada será de 10% (dez por cento) sobre o valor total do contrato</w:t>
      </w:r>
      <w:r w:rsidR="00967AF4">
        <w:rPr>
          <w:rFonts w:ascii="Arial" w:hAnsi="Arial" w:cs="Arial"/>
          <w:sz w:val="22"/>
          <w:szCs w:val="22"/>
        </w:rPr>
        <w:t>;</w:t>
      </w:r>
      <w:r w:rsidR="00967AF4" w:rsidRPr="007F1E51">
        <w:rPr>
          <w:rFonts w:ascii="Arial" w:hAnsi="Arial" w:cs="Arial"/>
          <w:sz w:val="22"/>
          <w:szCs w:val="22"/>
        </w:rPr>
        <w:t xml:space="preserve"> </w:t>
      </w:r>
    </w:p>
    <w:p w:rsidR="00967AF4" w:rsidRPr="007F1E51" w:rsidRDefault="00A63E0F" w:rsidP="00450D67">
      <w:pPr>
        <w:pStyle w:val="Estilo1"/>
        <w:widowControl w:val="0"/>
        <w:tabs>
          <w:tab w:val="clear" w:pos="2268"/>
          <w:tab w:val="left" w:pos="2410"/>
        </w:tabs>
        <w:spacing w:before="100" w:beforeAutospacing="1" w:after="100" w:afterAutospacing="1"/>
        <w:ind w:left="1418" w:firstLine="0"/>
        <w:rPr>
          <w:rFonts w:ascii="Arial" w:hAnsi="Arial" w:cs="Arial"/>
          <w:sz w:val="22"/>
          <w:szCs w:val="22"/>
        </w:rPr>
      </w:pPr>
      <w:r>
        <w:rPr>
          <w:rFonts w:ascii="Arial" w:hAnsi="Arial" w:cs="Arial"/>
          <w:b/>
          <w:sz w:val="22"/>
          <w:szCs w:val="22"/>
        </w:rPr>
        <w:t>25.4.4.1.</w:t>
      </w:r>
      <w:r w:rsidR="00967AF4" w:rsidRPr="007F1E51">
        <w:rPr>
          <w:rFonts w:ascii="Arial" w:hAnsi="Arial" w:cs="Arial"/>
          <w:sz w:val="22"/>
          <w:szCs w:val="22"/>
        </w:rPr>
        <w:tab/>
        <w:t xml:space="preserve">Será configurada a </w:t>
      </w:r>
      <w:r w:rsidR="00967AF4" w:rsidRPr="007F1E51">
        <w:rPr>
          <w:rFonts w:ascii="Arial" w:hAnsi="Arial" w:cs="Arial"/>
          <w:b/>
          <w:sz w:val="22"/>
          <w:szCs w:val="22"/>
        </w:rPr>
        <w:t>inexecução total</w:t>
      </w:r>
      <w:r w:rsidR="00967AF4" w:rsidRPr="007F1E51">
        <w:rPr>
          <w:rFonts w:ascii="Arial" w:hAnsi="Arial" w:cs="Arial"/>
          <w:sz w:val="22"/>
          <w:szCs w:val="22"/>
        </w:rPr>
        <w:t xml:space="preserve"> do objeto quando houver atraso injustificado para início dos serviços por mais de 30 (trinta) dias após o recebimento pelo CONTRATADO da Ordem de Serviço emitida pelo CONTRATANTE</w:t>
      </w:r>
      <w:r w:rsidR="00967AF4">
        <w:rPr>
          <w:rFonts w:ascii="Arial" w:hAnsi="Arial" w:cs="Arial"/>
          <w:sz w:val="22"/>
          <w:szCs w:val="22"/>
        </w:rPr>
        <w:t>;</w:t>
      </w:r>
    </w:p>
    <w:p w:rsidR="00967AF4" w:rsidRPr="007F1E51" w:rsidRDefault="00A63E0F" w:rsidP="00450D67">
      <w:pPr>
        <w:pStyle w:val="Cabealho"/>
        <w:widowControl w:val="0"/>
        <w:tabs>
          <w:tab w:val="left" w:pos="1276"/>
        </w:tabs>
        <w:spacing w:before="100" w:beforeAutospacing="1" w:after="100" w:afterAutospacing="1"/>
        <w:ind w:left="567"/>
        <w:jc w:val="both"/>
        <w:rPr>
          <w:rFonts w:ascii="Arial" w:hAnsi="Arial" w:cs="Arial"/>
          <w:sz w:val="22"/>
          <w:szCs w:val="22"/>
        </w:rPr>
      </w:pPr>
      <w:r>
        <w:rPr>
          <w:rFonts w:ascii="Arial" w:hAnsi="Arial" w:cs="Arial"/>
          <w:b/>
          <w:sz w:val="22"/>
          <w:szCs w:val="22"/>
        </w:rPr>
        <w:t>25.4.5.</w:t>
      </w:r>
      <w:r w:rsidR="00967AF4" w:rsidRPr="007F1E51">
        <w:rPr>
          <w:rFonts w:ascii="Arial" w:hAnsi="Arial" w:cs="Arial"/>
          <w:sz w:val="22"/>
          <w:szCs w:val="22"/>
        </w:rPr>
        <w:tab/>
        <w:t xml:space="preserve">Os </w:t>
      </w:r>
      <w:r w:rsidR="00967AF4" w:rsidRPr="007F1E51">
        <w:rPr>
          <w:rFonts w:ascii="Arial" w:hAnsi="Arial" w:cs="Arial"/>
          <w:b/>
          <w:sz w:val="22"/>
          <w:szCs w:val="22"/>
        </w:rPr>
        <w:t>percentuais de execução</w:t>
      </w:r>
      <w:r w:rsidR="00967AF4" w:rsidRPr="007F1E51">
        <w:rPr>
          <w:rFonts w:ascii="Arial" w:hAnsi="Arial" w:cs="Arial"/>
          <w:sz w:val="22"/>
          <w:szCs w:val="22"/>
        </w:rPr>
        <w:t xml:space="preserve"> referidos nos itens anteriores serão apurados com base na fórmula abaixo:</w:t>
      </w:r>
    </w:p>
    <w:p w:rsidR="00967AF4" w:rsidRPr="007F1E51" w:rsidRDefault="00967AF4" w:rsidP="00450D67">
      <w:pPr>
        <w:tabs>
          <w:tab w:val="left" w:pos="4366"/>
        </w:tabs>
        <w:spacing w:before="100" w:beforeAutospacing="1" w:after="100" w:afterAutospacing="1"/>
        <w:ind w:left="1985"/>
        <w:jc w:val="both"/>
        <w:rPr>
          <w:rFonts w:ascii="Arial" w:hAnsi="Arial" w:cs="Arial"/>
          <w:sz w:val="22"/>
          <w:szCs w:val="22"/>
        </w:rPr>
      </w:pPr>
      <w:r w:rsidRPr="007F1E51">
        <w:rPr>
          <w:rFonts w:ascii="Arial" w:hAnsi="Arial" w:cs="Arial"/>
          <w:sz w:val="22"/>
          <w:szCs w:val="22"/>
        </w:rPr>
        <w:t>PE = (VPCE/VPC) x 100</w:t>
      </w:r>
    </w:p>
    <w:p w:rsidR="00967AF4" w:rsidRPr="007F1E51" w:rsidRDefault="00967AF4" w:rsidP="00450D67">
      <w:pPr>
        <w:tabs>
          <w:tab w:val="left" w:pos="4366"/>
        </w:tabs>
        <w:spacing w:before="100" w:beforeAutospacing="1" w:after="100" w:afterAutospacing="1"/>
        <w:ind w:left="1985"/>
        <w:jc w:val="both"/>
        <w:rPr>
          <w:rFonts w:ascii="Arial" w:hAnsi="Arial" w:cs="Arial"/>
          <w:sz w:val="22"/>
          <w:szCs w:val="22"/>
        </w:rPr>
      </w:pPr>
      <w:r w:rsidRPr="007F1E51">
        <w:rPr>
          <w:rFonts w:ascii="Arial" w:hAnsi="Arial" w:cs="Arial"/>
          <w:sz w:val="22"/>
          <w:szCs w:val="22"/>
        </w:rPr>
        <w:t>PE = Percentual executado.</w:t>
      </w:r>
    </w:p>
    <w:p w:rsidR="00967AF4" w:rsidRPr="007F1E51" w:rsidRDefault="00967AF4" w:rsidP="00450D67">
      <w:pPr>
        <w:tabs>
          <w:tab w:val="left" w:pos="4366"/>
        </w:tabs>
        <w:spacing w:before="100" w:beforeAutospacing="1" w:after="100" w:afterAutospacing="1"/>
        <w:ind w:left="1985"/>
        <w:jc w:val="both"/>
        <w:rPr>
          <w:rFonts w:ascii="Arial" w:hAnsi="Arial" w:cs="Arial"/>
          <w:sz w:val="22"/>
          <w:szCs w:val="22"/>
        </w:rPr>
      </w:pPr>
      <w:r w:rsidRPr="007F1E51">
        <w:rPr>
          <w:rFonts w:ascii="Arial" w:hAnsi="Arial" w:cs="Arial"/>
          <w:sz w:val="22"/>
          <w:szCs w:val="22"/>
        </w:rPr>
        <w:t>VPC = Valor a ser executado conforme previsto no cronograma.</w:t>
      </w:r>
    </w:p>
    <w:p w:rsidR="00967AF4" w:rsidRPr="007F1E51" w:rsidRDefault="00967AF4" w:rsidP="00450D67">
      <w:pPr>
        <w:tabs>
          <w:tab w:val="left" w:pos="4366"/>
        </w:tabs>
        <w:spacing w:before="100" w:beforeAutospacing="1" w:after="100" w:afterAutospacing="1"/>
        <w:ind w:left="1985"/>
        <w:jc w:val="both"/>
        <w:rPr>
          <w:rFonts w:ascii="Arial" w:hAnsi="Arial" w:cs="Arial"/>
          <w:sz w:val="22"/>
          <w:szCs w:val="22"/>
        </w:rPr>
      </w:pPr>
      <w:r w:rsidRPr="007F1E51">
        <w:rPr>
          <w:rFonts w:ascii="Arial" w:hAnsi="Arial" w:cs="Arial"/>
          <w:sz w:val="22"/>
          <w:szCs w:val="22"/>
        </w:rPr>
        <w:t>VPCE = Valor efetivamente executado no período previsto no cronograma.</w:t>
      </w:r>
    </w:p>
    <w:p w:rsidR="00967AF4" w:rsidRPr="007F1E51" w:rsidRDefault="00A63E0F" w:rsidP="00450D67">
      <w:pPr>
        <w:pStyle w:val="Cabealho"/>
        <w:widowControl w:val="0"/>
        <w:tabs>
          <w:tab w:val="left" w:pos="1985"/>
        </w:tabs>
        <w:spacing w:before="100" w:beforeAutospacing="1" w:after="100" w:afterAutospacing="1"/>
        <w:ind w:left="1134"/>
        <w:jc w:val="both"/>
        <w:rPr>
          <w:rFonts w:ascii="Arial" w:hAnsi="Arial" w:cs="Arial"/>
          <w:sz w:val="22"/>
          <w:szCs w:val="22"/>
        </w:rPr>
      </w:pPr>
      <w:r>
        <w:rPr>
          <w:rFonts w:ascii="Arial" w:hAnsi="Arial" w:cs="Arial"/>
          <w:b/>
          <w:sz w:val="22"/>
          <w:szCs w:val="22"/>
        </w:rPr>
        <w:t>25.4.5.1.</w:t>
      </w:r>
      <w:r w:rsidR="00967AF4" w:rsidRPr="007F1E51">
        <w:rPr>
          <w:rFonts w:ascii="Arial" w:hAnsi="Arial" w:cs="Arial"/>
          <w:sz w:val="22"/>
          <w:szCs w:val="22"/>
        </w:rPr>
        <w:tab/>
        <w:t xml:space="preserve">Além das multas previstas nos itens anteriores poderão ser aplicadas multas, conforme graus e eventos descritos nas Tabelas 2 e 3 abaixo: </w:t>
      </w:r>
    </w:p>
    <w:p w:rsidR="00967AF4" w:rsidRPr="007F1E51" w:rsidRDefault="00967AF4" w:rsidP="00967AF4">
      <w:pPr>
        <w:pStyle w:val="Cabealho"/>
        <w:widowControl w:val="0"/>
        <w:tabs>
          <w:tab w:val="left" w:pos="1985"/>
        </w:tabs>
        <w:ind w:left="1134"/>
        <w:jc w:val="both"/>
        <w:rPr>
          <w:rFonts w:ascii="Arial" w:hAnsi="Arial" w:cs="Arial"/>
          <w:sz w:val="22"/>
          <w:szCs w:val="22"/>
        </w:rPr>
      </w:pPr>
    </w:p>
    <w:p w:rsidR="00967AF4" w:rsidRPr="007F1E51" w:rsidRDefault="00967AF4" w:rsidP="00967AF4">
      <w:pPr>
        <w:spacing w:after="120"/>
        <w:ind w:left="1418" w:right="567"/>
        <w:jc w:val="center"/>
        <w:rPr>
          <w:rFonts w:ascii="Arial" w:hAnsi="Arial" w:cs="Arial"/>
          <w:b/>
          <w:sz w:val="22"/>
          <w:szCs w:val="22"/>
        </w:rPr>
      </w:pPr>
      <w:r w:rsidRPr="007F1E51">
        <w:rPr>
          <w:rFonts w:ascii="Arial" w:hAnsi="Arial" w:cs="Arial"/>
          <w:b/>
          <w:sz w:val="22"/>
          <w:szCs w:val="22"/>
        </w:rPr>
        <w:t>Tabela 2 – Valores das multas por gravidade das infrações</w:t>
      </w:r>
    </w:p>
    <w:tbl>
      <w:tblPr>
        <w:tblW w:w="0" w:type="auto"/>
        <w:tblInd w:w="1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3245"/>
        <w:gridCol w:w="5260"/>
      </w:tblGrid>
      <w:tr w:rsidR="00967AF4" w:rsidRPr="005925AA" w:rsidTr="006C53DB">
        <w:trPr>
          <w:trHeight w:val="345"/>
        </w:trPr>
        <w:tc>
          <w:tcPr>
            <w:tcW w:w="3245" w:type="dxa"/>
            <w:vAlign w:val="center"/>
            <w:hideMark/>
          </w:tcPr>
          <w:p w:rsidR="00967AF4" w:rsidRPr="005925AA" w:rsidRDefault="00967AF4" w:rsidP="006C53DB">
            <w:pPr>
              <w:jc w:val="center"/>
              <w:rPr>
                <w:rFonts w:ascii="Arial" w:hAnsi="Arial" w:cs="Arial"/>
                <w:b/>
                <w:sz w:val="20"/>
                <w:szCs w:val="20"/>
              </w:rPr>
            </w:pPr>
            <w:r w:rsidRPr="005925AA">
              <w:rPr>
                <w:rFonts w:ascii="Arial" w:hAnsi="Arial" w:cs="Arial"/>
                <w:b/>
                <w:sz w:val="20"/>
                <w:szCs w:val="20"/>
              </w:rPr>
              <w:t>GRAU</w:t>
            </w:r>
          </w:p>
        </w:tc>
        <w:tc>
          <w:tcPr>
            <w:tcW w:w="5260" w:type="dxa"/>
            <w:vAlign w:val="center"/>
            <w:hideMark/>
          </w:tcPr>
          <w:p w:rsidR="00967AF4" w:rsidRPr="005925AA" w:rsidRDefault="00967AF4" w:rsidP="006C53DB">
            <w:pPr>
              <w:jc w:val="center"/>
              <w:rPr>
                <w:rFonts w:ascii="Arial" w:hAnsi="Arial" w:cs="Arial"/>
                <w:b/>
                <w:sz w:val="20"/>
                <w:szCs w:val="20"/>
              </w:rPr>
            </w:pPr>
            <w:r w:rsidRPr="005925AA">
              <w:rPr>
                <w:rFonts w:ascii="Arial" w:hAnsi="Arial" w:cs="Arial"/>
                <w:b/>
                <w:sz w:val="20"/>
                <w:szCs w:val="20"/>
              </w:rPr>
              <w:t>CORRESPONDÊNCIA</w:t>
            </w:r>
          </w:p>
        </w:tc>
      </w:tr>
      <w:tr w:rsidR="00967AF4" w:rsidRPr="005925AA" w:rsidTr="006C53DB">
        <w:tc>
          <w:tcPr>
            <w:tcW w:w="3245" w:type="dxa"/>
            <w:hideMark/>
          </w:tcPr>
          <w:p w:rsidR="00967AF4" w:rsidRPr="005925AA" w:rsidRDefault="00967AF4" w:rsidP="006C53DB">
            <w:pPr>
              <w:jc w:val="center"/>
              <w:rPr>
                <w:rFonts w:ascii="Arial" w:hAnsi="Arial" w:cs="Arial"/>
                <w:sz w:val="20"/>
                <w:szCs w:val="20"/>
              </w:rPr>
            </w:pPr>
            <w:proofErr w:type="gramStart"/>
            <w:r w:rsidRPr="005925AA">
              <w:rPr>
                <w:rFonts w:ascii="Arial" w:hAnsi="Arial" w:cs="Arial"/>
                <w:sz w:val="20"/>
                <w:szCs w:val="20"/>
              </w:rPr>
              <w:t>1</w:t>
            </w:r>
            <w:proofErr w:type="gramEnd"/>
          </w:p>
        </w:tc>
        <w:tc>
          <w:tcPr>
            <w:tcW w:w="5260" w:type="dxa"/>
            <w:hideMark/>
          </w:tcPr>
          <w:p w:rsidR="00967AF4" w:rsidRPr="005925AA" w:rsidRDefault="00967AF4" w:rsidP="006C53DB">
            <w:pPr>
              <w:jc w:val="center"/>
              <w:rPr>
                <w:rFonts w:ascii="Arial" w:hAnsi="Arial" w:cs="Arial"/>
                <w:sz w:val="20"/>
                <w:szCs w:val="20"/>
              </w:rPr>
            </w:pPr>
            <w:r w:rsidRPr="005925AA">
              <w:rPr>
                <w:rFonts w:ascii="Arial" w:hAnsi="Arial" w:cs="Arial"/>
                <w:sz w:val="20"/>
                <w:szCs w:val="20"/>
              </w:rPr>
              <w:t xml:space="preserve">R$ 300,00 </w:t>
            </w:r>
          </w:p>
        </w:tc>
      </w:tr>
      <w:tr w:rsidR="00967AF4" w:rsidRPr="005925AA" w:rsidTr="006C53DB">
        <w:tc>
          <w:tcPr>
            <w:tcW w:w="3245" w:type="dxa"/>
            <w:hideMark/>
          </w:tcPr>
          <w:p w:rsidR="00967AF4" w:rsidRPr="005925AA" w:rsidRDefault="00967AF4" w:rsidP="006C53DB">
            <w:pPr>
              <w:jc w:val="center"/>
              <w:rPr>
                <w:rFonts w:ascii="Arial" w:hAnsi="Arial" w:cs="Arial"/>
                <w:sz w:val="20"/>
                <w:szCs w:val="20"/>
              </w:rPr>
            </w:pPr>
            <w:proofErr w:type="gramStart"/>
            <w:r w:rsidRPr="005925AA">
              <w:rPr>
                <w:rFonts w:ascii="Arial" w:hAnsi="Arial" w:cs="Arial"/>
                <w:sz w:val="20"/>
                <w:szCs w:val="20"/>
              </w:rPr>
              <w:t>2</w:t>
            </w:r>
            <w:proofErr w:type="gramEnd"/>
          </w:p>
        </w:tc>
        <w:tc>
          <w:tcPr>
            <w:tcW w:w="5260" w:type="dxa"/>
            <w:hideMark/>
          </w:tcPr>
          <w:p w:rsidR="00967AF4" w:rsidRPr="005925AA" w:rsidRDefault="00967AF4" w:rsidP="006C53DB">
            <w:pPr>
              <w:jc w:val="center"/>
              <w:rPr>
                <w:rFonts w:ascii="Arial" w:hAnsi="Arial" w:cs="Arial"/>
                <w:sz w:val="20"/>
                <w:szCs w:val="20"/>
              </w:rPr>
            </w:pPr>
            <w:r w:rsidRPr="005925AA">
              <w:rPr>
                <w:rFonts w:ascii="Arial" w:hAnsi="Arial" w:cs="Arial"/>
                <w:sz w:val="20"/>
                <w:szCs w:val="20"/>
              </w:rPr>
              <w:t>R$ 500,00</w:t>
            </w:r>
          </w:p>
        </w:tc>
      </w:tr>
      <w:tr w:rsidR="00967AF4" w:rsidRPr="005925AA" w:rsidTr="006C53DB">
        <w:tc>
          <w:tcPr>
            <w:tcW w:w="3245" w:type="dxa"/>
            <w:hideMark/>
          </w:tcPr>
          <w:p w:rsidR="00967AF4" w:rsidRPr="005925AA" w:rsidRDefault="00967AF4" w:rsidP="006C53DB">
            <w:pPr>
              <w:jc w:val="center"/>
              <w:rPr>
                <w:rFonts w:ascii="Arial" w:hAnsi="Arial" w:cs="Arial"/>
                <w:sz w:val="20"/>
                <w:szCs w:val="20"/>
              </w:rPr>
            </w:pPr>
            <w:proofErr w:type="gramStart"/>
            <w:r w:rsidRPr="005925AA">
              <w:rPr>
                <w:rFonts w:ascii="Arial" w:hAnsi="Arial" w:cs="Arial"/>
                <w:sz w:val="20"/>
                <w:szCs w:val="20"/>
              </w:rPr>
              <w:t>3</w:t>
            </w:r>
            <w:proofErr w:type="gramEnd"/>
          </w:p>
        </w:tc>
        <w:tc>
          <w:tcPr>
            <w:tcW w:w="5260" w:type="dxa"/>
            <w:hideMark/>
          </w:tcPr>
          <w:p w:rsidR="00967AF4" w:rsidRPr="005925AA" w:rsidRDefault="00967AF4" w:rsidP="006C53DB">
            <w:pPr>
              <w:jc w:val="center"/>
              <w:rPr>
                <w:rFonts w:ascii="Arial" w:hAnsi="Arial" w:cs="Arial"/>
                <w:sz w:val="20"/>
                <w:szCs w:val="20"/>
              </w:rPr>
            </w:pPr>
            <w:r w:rsidRPr="005925AA">
              <w:rPr>
                <w:rFonts w:ascii="Arial" w:hAnsi="Arial" w:cs="Arial"/>
                <w:sz w:val="20"/>
                <w:szCs w:val="20"/>
              </w:rPr>
              <w:t>R$ 700,00</w:t>
            </w:r>
          </w:p>
        </w:tc>
      </w:tr>
      <w:tr w:rsidR="00967AF4" w:rsidRPr="005925AA" w:rsidTr="006C53DB">
        <w:tc>
          <w:tcPr>
            <w:tcW w:w="3245" w:type="dxa"/>
            <w:hideMark/>
          </w:tcPr>
          <w:p w:rsidR="00967AF4" w:rsidRPr="005925AA" w:rsidRDefault="00967AF4" w:rsidP="006C53DB">
            <w:pPr>
              <w:jc w:val="center"/>
              <w:rPr>
                <w:rFonts w:ascii="Arial" w:hAnsi="Arial" w:cs="Arial"/>
                <w:sz w:val="20"/>
                <w:szCs w:val="20"/>
              </w:rPr>
            </w:pPr>
            <w:proofErr w:type="gramStart"/>
            <w:r w:rsidRPr="005925AA">
              <w:rPr>
                <w:rFonts w:ascii="Arial" w:hAnsi="Arial" w:cs="Arial"/>
                <w:sz w:val="20"/>
                <w:szCs w:val="20"/>
              </w:rPr>
              <w:t>4</w:t>
            </w:r>
            <w:proofErr w:type="gramEnd"/>
          </w:p>
        </w:tc>
        <w:tc>
          <w:tcPr>
            <w:tcW w:w="5260" w:type="dxa"/>
            <w:hideMark/>
          </w:tcPr>
          <w:p w:rsidR="00967AF4" w:rsidRPr="005925AA" w:rsidRDefault="00967AF4" w:rsidP="006C53DB">
            <w:pPr>
              <w:jc w:val="center"/>
              <w:rPr>
                <w:rFonts w:ascii="Arial" w:hAnsi="Arial" w:cs="Arial"/>
                <w:sz w:val="20"/>
                <w:szCs w:val="20"/>
              </w:rPr>
            </w:pPr>
            <w:r w:rsidRPr="005925AA">
              <w:rPr>
                <w:rFonts w:ascii="Arial" w:hAnsi="Arial" w:cs="Arial"/>
                <w:sz w:val="20"/>
                <w:szCs w:val="20"/>
              </w:rPr>
              <w:t>R$ 900,00</w:t>
            </w:r>
          </w:p>
        </w:tc>
      </w:tr>
      <w:tr w:rsidR="00967AF4" w:rsidRPr="005925AA" w:rsidTr="006C53DB">
        <w:tc>
          <w:tcPr>
            <w:tcW w:w="3245" w:type="dxa"/>
            <w:hideMark/>
          </w:tcPr>
          <w:p w:rsidR="00967AF4" w:rsidRPr="005925AA" w:rsidRDefault="00967AF4" w:rsidP="006C53DB">
            <w:pPr>
              <w:jc w:val="center"/>
              <w:rPr>
                <w:rFonts w:ascii="Arial" w:hAnsi="Arial" w:cs="Arial"/>
                <w:sz w:val="20"/>
                <w:szCs w:val="20"/>
              </w:rPr>
            </w:pPr>
            <w:proofErr w:type="gramStart"/>
            <w:r w:rsidRPr="005925AA">
              <w:rPr>
                <w:rFonts w:ascii="Arial" w:hAnsi="Arial" w:cs="Arial"/>
                <w:sz w:val="20"/>
                <w:szCs w:val="20"/>
              </w:rPr>
              <w:t>5</w:t>
            </w:r>
            <w:proofErr w:type="gramEnd"/>
          </w:p>
        </w:tc>
        <w:tc>
          <w:tcPr>
            <w:tcW w:w="5260" w:type="dxa"/>
            <w:hideMark/>
          </w:tcPr>
          <w:p w:rsidR="00967AF4" w:rsidRPr="005925AA" w:rsidRDefault="00967AF4" w:rsidP="006C53DB">
            <w:pPr>
              <w:jc w:val="center"/>
              <w:rPr>
                <w:rFonts w:ascii="Arial" w:hAnsi="Arial" w:cs="Arial"/>
                <w:sz w:val="20"/>
                <w:szCs w:val="20"/>
              </w:rPr>
            </w:pPr>
            <w:r w:rsidRPr="005925AA">
              <w:rPr>
                <w:rFonts w:ascii="Arial" w:hAnsi="Arial" w:cs="Arial"/>
                <w:sz w:val="20"/>
                <w:szCs w:val="20"/>
              </w:rPr>
              <w:t>R$ 5.000,00</w:t>
            </w:r>
          </w:p>
        </w:tc>
      </w:tr>
      <w:tr w:rsidR="00967AF4" w:rsidRPr="005925AA" w:rsidTr="006C53DB">
        <w:tc>
          <w:tcPr>
            <w:tcW w:w="3245" w:type="dxa"/>
            <w:hideMark/>
          </w:tcPr>
          <w:p w:rsidR="00967AF4" w:rsidRPr="005925AA" w:rsidRDefault="00967AF4" w:rsidP="006C53DB">
            <w:pPr>
              <w:jc w:val="center"/>
              <w:rPr>
                <w:rFonts w:ascii="Arial" w:hAnsi="Arial" w:cs="Arial"/>
                <w:sz w:val="20"/>
                <w:szCs w:val="20"/>
              </w:rPr>
            </w:pPr>
            <w:proofErr w:type="gramStart"/>
            <w:r w:rsidRPr="005925AA">
              <w:rPr>
                <w:rFonts w:ascii="Arial" w:hAnsi="Arial" w:cs="Arial"/>
                <w:sz w:val="20"/>
                <w:szCs w:val="20"/>
              </w:rPr>
              <w:lastRenderedPageBreak/>
              <w:t>6</w:t>
            </w:r>
            <w:proofErr w:type="gramEnd"/>
          </w:p>
        </w:tc>
        <w:tc>
          <w:tcPr>
            <w:tcW w:w="5260" w:type="dxa"/>
            <w:hideMark/>
          </w:tcPr>
          <w:p w:rsidR="00967AF4" w:rsidRPr="005925AA" w:rsidRDefault="00967AF4" w:rsidP="006C53DB">
            <w:pPr>
              <w:jc w:val="center"/>
              <w:rPr>
                <w:rFonts w:ascii="Arial" w:hAnsi="Arial" w:cs="Arial"/>
                <w:sz w:val="20"/>
                <w:szCs w:val="20"/>
              </w:rPr>
            </w:pPr>
            <w:r w:rsidRPr="005925AA">
              <w:rPr>
                <w:rFonts w:ascii="Arial" w:hAnsi="Arial" w:cs="Arial"/>
                <w:sz w:val="20"/>
                <w:szCs w:val="20"/>
              </w:rPr>
              <w:t>R$ 10.000,00</w:t>
            </w:r>
          </w:p>
        </w:tc>
      </w:tr>
    </w:tbl>
    <w:p w:rsidR="00967AF4" w:rsidRPr="007F1E51" w:rsidRDefault="00967AF4" w:rsidP="00967AF4">
      <w:pPr>
        <w:spacing w:before="120" w:after="120"/>
        <w:rPr>
          <w:rFonts w:ascii="Arial" w:hAnsi="Arial" w:cs="Arial"/>
          <w:sz w:val="22"/>
          <w:szCs w:val="22"/>
        </w:rPr>
      </w:pPr>
    </w:p>
    <w:p w:rsidR="00967AF4" w:rsidRPr="007F1E51" w:rsidRDefault="00967AF4" w:rsidP="00967AF4">
      <w:pPr>
        <w:tabs>
          <w:tab w:val="left" w:pos="10489"/>
        </w:tabs>
        <w:spacing w:after="120"/>
        <w:ind w:left="425" w:right="709" w:firstLine="993"/>
        <w:jc w:val="center"/>
        <w:rPr>
          <w:rFonts w:ascii="Arial" w:hAnsi="Arial" w:cs="Arial"/>
          <w:b/>
          <w:sz w:val="22"/>
          <w:szCs w:val="22"/>
        </w:rPr>
      </w:pPr>
      <w:r w:rsidRPr="007F1E51">
        <w:rPr>
          <w:rFonts w:ascii="Arial" w:hAnsi="Arial" w:cs="Arial"/>
          <w:b/>
          <w:sz w:val="22"/>
          <w:szCs w:val="22"/>
        </w:rPr>
        <w:t>Tabela 3 – Classificação das infrações por gravidade</w:t>
      </w:r>
    </w:p>
    <w:tbl>
      <w:tblPr>
        <w:tblW w:w="8505" w:type="dxa"/>
        <w:tblInd w:w="1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1134"/>
        <w:gridCol w:w="6379"/>
        <w:gridCol w:w="992"/>
      </w:tblGrid>
      <w:tr w:rsidR="00967AF4" w:rsidRPr="005925AA" w:rsidTr="006C53DB">
        <w:tc>
          <w:tcPr>
            <w:tcW w:w="7513" w:type="dxa"/>
            <w:gridSpan w:val="2"/>
            <w:hideMark/>
          </w:tcPr>
          <w:p w:rsidR="00967AF4" w:rsidRPr="005925AA" w:rsidRDefault="00967AF4" w:rsidP="006C53DB">
            <w:pPr>
              <w:jc w:val="center"/>
              <w:rPr>
                <w:rFonts w:ascii="Arial" w:hAnsi="Arial" w:cs="Arial"/>
                <w:b/>
                <w:sz w:val="20"/>
                <w:szCs w:val="20"/>
              </w:rPr>
            </w:pPr>
            <w:r w:rsidRPr="005925AA">
              <w:rPr>
                <w:rFonts w:ascii="Arial" w:hAnsi="Arial" w:cs="Arial"/>
                <w:b/>
                <w:sz w:val="20"/>
                <w:szCs w:val="20"/>
              </w:rPr>
              <w:t>INFRAÇÃO</w:t>
            </w:r>
          </w:p>
        </w:tc>
        <w:tc>
          <w:tcPr>
            <w:tcW w:w="992" w:type="dxa"/>
            <w:vAlign w:val="center"/>
            <w:hideMark/>
          </w:tcPr>
          <w:p w:rsidR="00967AF4" w:rsidRPr="005925AA" w:rsidRDefault="00967AF4" w:rsidP="006C53DB">
            <w:pPr>
              <w:jc w:val="center"/>
              <w:rPr>
                <w:rFonts w:ascii="Arial" w:hAnsi="Arial" w:cs="Arial"/>
                <w:b/>
                <w:sz w:val="20"/>
                <w:szCs w:val="20"/>
              </w:rPr>
            </w:pPr>
            <w:r w:rsidRPr="005925AA">
              <w:rPr>
                <w:rFonts w:ascii="Arial" w:hAnsi="Arial" w:cs="Arial"/>
                <w:b/>
                <w:sz w:val="20"/>
                <w:szCs w:val="20"/>
              </w:rPr>
              <w:t>GRAU</w:t>
            </w:r>
          </w:p>
        </w:tc>
      </w:tr>
      <w:tr w:rsidR="00967AF4" w:rsidRPr="005925AA" w:rsidTr="006C53DB">
        <w:tc>
          <w:tcPr>
            <w:tcW w:w="1134" w:type="dxa"/>
            <w:hideMark/>
          </w:tcPr>
          <w:p w:rsidR="00967AF4" w:rsidRPr="005925AA" w:rsidRDefault="00967AF4" w:rsidP="006C53DB">
            <w:pPr>
              <w:jc w:val="center"/>
              <w:rPr>
                <w:rFonts w:ascii="Arial" w:hAnsi="Arial" w:cs="Arial"/>
                <w:b/>
                <w:sz w:val="20"/>
                <w:szCs w:val="20"/>
              </w:rPr>
            </w:pPr>
            <w:r w:rsidRPr="005925AA">
              <w:rPr>
                <w:rFonts w:ascii="Arial" w:hAnsi="Arial" w:cs="Arial"/>
                <w:b/>
                <w:sz w:val="20"/>
                <w:szCs w:val="20"/>
              </w:rPr>
              <w:t>Item</w:t>
            </w:r>
          </w:p>
        </w:tc>
        <w:tc>
          <w:tcPr>
            <w:tcW w:w="6379" w:type="dxa"/>
            <w:hideMark/>
          </w:tcPr>
          <w:p w:rsidR="00967AF4" w:rsidRPr="005925AA" w:rsidRDefault="00967AF4" w:rsidP="006C53DB">
            <w:pPr>
              <w:jc w:val="center"/>
              <w:rPr>
                <w:rFonts w:ascii="Arial" w:hAnsi="Arial" w:cs="Arial"/>
                <w:b/>
                <w:sz w:val="20"/>
                <w:szCs w:val="20"/>
              </w:rPr>
            </w:pPr>
            <w:r w:rsidRPr="005925AA">
              <w:rPr>
                <w:rFonts w:ascii="Arial" w:hAnsi="Arial" w:cs="Arial"/>
                <w:b/>
                <w:sz w:val="20"/>
                <w:szCs w:val="20"/>
              </w:rPr>
              <w:t>DESCRIÇÃO</w:t>
            </w:r>
          </w:p>
        </w:tc>
        <w:tc>
          <w:tcPr>
            <w:tcW w:w="992" w:type="dxa"/>
          </w:tcPr>
          <w:p w:rsidR="00967AF4" w:rsidRPr="005925AA" w:rsidRDefault="00967AF4" w:rsidP="006C53DB">
            <w:pPr>
              <w:rPr>
                <w:rFonts w:ascii="Arial" w:hAnsi="Arial" w:cs="Arial"/>
                <w:b/>
                <w:sz w:val="20"/>
                <w:szCs w:val="20"/>
              </w:rPr>
            </w:pPr>
          </w:p>
        </w:tc>
      </w:tr>
      <w:tr w:rsidR="00967AF4" w:rsidRPr="005925AA" w:rsidTr="006C53DB">
        <w:tc>
          <w:tcPr>
            <w:tcW w:w="1134" w:type="dxa"/>
            <w:vAlign w:val="center"/>
            <w:hideMark/>
          </w:tcPr>
          <w:p w:rsidR="00967AF4" w:rsidRPr="005925AA" w:rsidRDefault="00967AF4" w:rsidP="006C53DB">
            <w:pPr>
              <w:jc w:val="center"/>
              <w:rPr>
                <w:rFonts w:ascii="Arial" w:hAnsi="Arial" w:cs="Arial"/>
                <w:sz w:val="20"/>
                <w:szCs w:val="20"/>
              </w:rPr>
            </w:pPr>
            <w:proofErr w:type="gramStart"/>
            <w:r w:rsidRPr="005925AA">
              <w:rPr>
                <w:rFonts w:ascii="Arial" w:hAnsi="Arial" w:cs="Arial"/>
                <w:sz w:val="20"/>
                <w:szCs w:val="20"/>
              </w:rPr>
              <w:t>1</w:t>
            </w:r>
            <w:proofErr w:type="gramEnd"/>
          </w:p>
        </w:tc>
        <w:tc>
          <w:tcPr>
            <w:tcW w:w="6379" w:type="dxa"/>
            <w:hideMark/>
          </w:tcPr>
          <w:p w:rsidR="00967AF4" w:rsidRPr="005925AA" w:rsidRDefault="00967AF4" w:rsidP="006C53DB">
            <w:pPr>
              <w:pStyle w:val="WW-Corpodetexto3"/>
              <w:suppressAutoHyphens w:val="0"/>
              <w:ind w:right="17"/>
              <w:rPr>
                <w:rFonts w:ascii="Arial" w:hAnsi="Arial" w:cs="Arial"/>
                <w:sz w:val="20"/>
              </w:rPr>
            </w:pPr>
            <w:r w:rsidRPr="005925AA">
              <w:rPr>
                <w:rFonts w:ascii="Arial" w:hAnsi="Arial" w:cs="Arial"/>
                <w:sz w:val="20"/>
              </w:rPr>
              <w:t>Permitir a presença de empregado não uniformizado, mal apresentado; por empregado e por ocorrência.</w:t>
            </w:r>
          </w:p>
        </w:tc>
        <w:tc>
          <w:tcPr>
            <w:tcW w:w="992" w:type="dxa"/>
            <w:vAlign w:val="center"/>
            <w:hideMark/>
          </w:tcPr>
          <w:p w:rsidR="00967AF4" w:rsidRPr="005925AA" w:rsidRDefault="00967AF4" w:rsidP="006C53DB">
            <w:pPr>
              <w:jc w:val="center"/>
              <w:rPr>
                <w:rFonts w:ascii="Arial" w:hAnsi="Arial" w:cs="Arial"/>
                <w:sz w:val="20"/>
                <w:szCs w:val="20"/>
              </w:rPr>
            </w:pPr>
            <w:proofErr w:type="gramStart"/>
            <w:r w:rsidRPr="005925AA">
              <w:rPr>
                <w:rFonts w:ascii="Arial" w:hAnsi="Arial" w:cs="Arial"/>
                <w:sz w:val="20"/>
                <w:szCs w:val="20"/>
              </w:rPr>
              <w:t>1</w:t>
            </w:r>
            <w:proofErr w:type="gramEnd"/>
          </w:p>
        </w:tc>
      </w:tr>
      <w:tr w:rsidR="00967AF4" w:rsidRPr="005925AA" w:rsidTr="006C53DB">
        <w:tc>
          <w:tcPr>
            <w:tcW w:w="1134" w:type="dxa"/>
            <w:vAlign w:val="center"/>
            <w:hideMark/>
          </w:tcPr>
          <w:p w:rsidR="00967AF4" w:rsidRPr="005925AA" w:rsidRDefault="00967AF4" w:rsidP="006C53DB">
            <w:pPr>
              <w:jc w:val="center"/>
              <w:rPr>
                <w:rFonts w:ascii="Arial" w:hAnsi="Arial" w:cs="Arial"/>
                <w:sz w:val="20"/>
                <w:szCs w:val="20"/>
              </w:rPr>
            </w:pPr>
            <w:proofErr w:type="gramStart"/>
            <w:r w:rsidRPr="005925AA">
              <w:rPr>
                <w:rFonts w:ascii="Arial" w:hAnsi="Arial" w:cs="Arial"/>
                <w:sz w:val="20"/>
                <w:szCs w:val="20"/>
              </w:rPr>
              <w:t>2</w:t>
            </w:r>
            <w:proofErr w:type="gramEnd"/>
          </w:p>
        </w:tc>
        <w:tc>
          <w:tcPr>
            <w:tcW w:w="6379" w:type="dxa"/>
            <w:hideMark/>
          </w:tcPr>
          <w:p w:rsidR="00967AF4" w:rsidRPr="005925AA" w:rsidRDefault="00967AF4" w:rsidP="006C53DB">
            <w:pPr>
              <w:jc w:val="both"/>
              <w:rPr>
                <w:rFonts w:ascii="Arial" w:hAnsi="Arial" w:cs="Arial"/>
                <w:sz w:val="20"/>
                <w:szCs w:val="20"/>
              </w:rPr>
            </w:pPr>
            <w:r w:rsidRPr="005925AA">
              <w:rPr>
                <w:rFonts w:ascii="Arial" w:hAnsi="Arial" w:cs="Arial"/>
                <w:sz w:val="20"/>
                <w:szCs w:val="20"/>
              </w:rPr>
              <w:t>Manter funcionário sem qualificação para a execução dos serviços; por empregado e por dia.</w:t>
            </w:r>
          </w:p>
        </w:tc>
        <w:tc>
          <w:tcPr>
            <w:tcW w:w="992" w:type="dxa"/>
            <w:vAlign w:val="center"/>
            <w:hideMark/>
          </w:tcPr>
          <w:p w:rsidR="00967AF4" w:rsidRPr="005925AA" w:rsidRDefault="00967AF4" w:rsidP="006C53DB">
            <w:pPr>
              <w:jc w:val="center"/>
              <w:rPr>
                <w:rFonts w:ascii="Arial" w:hAnsi="Arial" w:cs="Arial"/>
                <w:sz w:val="20"/>
                <w:szCs w:val="20"/>
              </w:rPr>
            </w:pPr>
            <w:proofErr w:type="gramStart"/>
            <w:r w:rsidRPr="005925AA">
              <w:rPr>
                <w:rFonts w:ascii="Arial" w:hAnsi="Arial" w:cs="Arial"/>
                <w:sz w:val="20"/>
                <w:szCs w:val="20"/>
              </w:rPr>
              <w:t>1</w:t>
            </w:r>
            <w:proofErr w:type="gramEnd"/>
          </w:p>
        </w:tc>
      </w:tr>
      <w:tr w:rsidR="00967AF4" w:rsidRPr="005925AA" w:rsidTr="006C53DB">
        <w:tc>
          <w:tcPr>
            <w:tcW w:w="1134" w:type="dxa"/>
            <w:vAlign w:val="center"/>
            <w:hideMark/>
          </w:tcPr>
          <w:p w:rsidR="00967AF4" w:rsidRPr="005925AA" w:rsidRDefault="00967AF4" w:rsidP="006C53DB">
            <w:pPr>
              <w:jc w:val="center"/>
              <w:rPr>
                <w:rFonts w:ascii="Arial" w:hAnsi="Arial" w:cs="Arial"/>
                <w:sz w:val="20"/>
                <w:szCs w:val="20"/>
              </w:rPr>
            </w:pPr>
            <w:proofErr w:type="gramStart"/>
            <w:r w:rsidRPr="005925AA">
              <w:rPr>
                <w:rFonts w:ascii="Arial" w:hAnsi="Arial" w:cs="Arial"/>
                <w:sz w:val="20"/>
                <w:szCs w:val="20"/>
              </w:rPr>
              <w:t>3</w:t>
            </w:r>
            <w:proofErr w:type="gramEnd"/>
          </w:p>
        </w:tc>
        <w:tc>
          <w:tcPr>
            <w:tcW w:w="6379" w:type="dxa"/>
            <w:hideMark/>
          </w:tcPr>
          <w:p w:rsidR="00967AF4" w:rsidRPr="005925AA" w:rsidRDefault="00967AF4" w:rsidP="006C53DB">
            <w:pPr>
              <w:pStyle w:val="WW-Corpodetexto3"/>
              <w:suppressAutoHyphens w:val="0"/>
              <w:rPr>
                <w:rFonts w:ascii="Arial" w:hAnsi="Arial" w:cs="Arial"/>
                <w:sz w:val="20"/>
              </w:rPr>
            </w:pPr>
            <w:r w:rsidRPr="005925AA">
              <w:rPr>
                <w:rFonts w:ascii="Arial" w:hAnsi="Arial" w:cs="Arial"/>
                <w:sz w:val="20"/>
              </w:rPr>
              <w:t>Executar serviço incompleto, paliativo substitutivo como por caráter permanente, ou deixar de providenciar recomposição complementar; por ocorrência.</w:t>
            </w:r>
          </w:p>
        </w:tc>
        <w:tc>
          <w:tcPr>
            <w:tcW w:w="992" w:type="dxa"/>
            <w:vAlign w:val="center"/>
            <w:hideMark/>
          </w:tcPr>
          <w:p w:rsidR="00967AF4" w:rsidRPr="005925AA" w:rsidRDefault="00967AF4" w:rsidP="006C53DB">
            <w:pPr>
              <w:jc w:val="center"/>
              <w:rPr>
                <w:rFonts w:ascii="Arial" w:hAnsi="Arial" w:cs="Arial"/>
                <w:sz w:val="20"/>
                <w:szCs w:val="20"/>
              </w:rPr>
            </w:pPr>
            <w:proofErr w:type="gramStart"/>
            <w:r w:rsidRPr="005925AA">
              <w:rPr>
                <w:rFonts w:ascii="Arial" w:hAnsi="Arial" w:cs="Arial"/>
                <w:sz w:val="20"/>
                <w:szCs w:val="20"/>
              </w:rPr>
              <w:t>2</w:t>
            </w:r>
            <w:proofErr w:type="gramEnd"/>
          </w:p>
        </w:tc>
      </w:tr>
      <w:tr w:rsidR="00967AF4" w:rsidRPr="005925AA" w:rsidTr="006C53DB">
        <w:tc>
          <w:tcPr>
            <w:tcW w:w="1134" w:type="dxa"/>
            <w:vAlign w:val="center"/>
            <w:hideMark/>
          </w:tcPr>
          <w:p w:rsidR="00967AF4" w:rsidRPr="005925AA" w:rsidRDefault="00967AF4" w:rsidP="006C53DB">
            <w:pPr>
              <w:jc w:val="center"/>
              <w:rPr>
                <w:rFonts w:ascii="Arial" w:hAnsi="Arial" w:cs="Arial"/>
                <w:sz w:val="20"/>
                <w:szCs w:val="20"/>
              </w:rPr>
            </w:pPr>
            <w:proofErr w:type="gramStart"/>
            <w:r w:rsidRPr="005925AA">
              <w:rPr>
                <w:rFonts w:ascii="Arial" w:hAnsi="Arial" w:cs="Arial"/>
                <w:sz w:val="20"/>
                <w:szCs w:val="20"/>
              </w:rPr>
              <w:t>4</w:t>
            </w:r>
            <w:proofErr w:type="gramEnd"/>
          </w:p>
        </w:tc>
        <w:tc>
          <w:tcPr>
            <w:tcW w:w="6379" w:type="dxa"/>
            <w:hideMark/>
          </w:tcPr>
          <w:p w:rsidR="00967AF4" w:rsidRPr="005925AA" w:rsidRDefault="00967AF4" w:rsidP="006C53DB">
            <w:pPr>
              <w:jc w:val="both"/>
              <w:rPr>
                <w:rFonts w:ascii="Arial" w:hAnsi="Arial" w:cs="Arial"/>
                <w:sz w:val="20"/>
                <w:szCs w:val="20"/>
              </w:rPr>
            </w:pPr>
            <w:r w:rsidRPr="005925AA">
              <w:rPr>
                <w:rFonts w:ascii="Arial" w:hAnsi="Arial" w:cs="Arial"/>
                <w:sz w:val="20"/>
                <w:szCs w:val="20"/>
              </w:rPr>
              <w:t>Fornecer informação pérfida de serviço ou substituição de material; por ocorrência.</w:t>
            </w:r>
          </w:p>
        </w:tc>
        <w:tc>
          <w:tcPr>
            <w:tcW w:w="992" w:type="dxa"/>
            <w:vAlign w:val="center"/>
            <w:hideMark/>
          </w:tcPr>
          <w:p w:rsidR="00967AF4" w:rsidRPr="005925AA" w:rsidRDefault="00967AF4" w:rsidP="006C53DB">
            <w:pPr>
              <w:jc w:val="center"/>
              <w:rPr>
                <w:rFonts w:ascii="Arial" w:hAnsi="Arial" w:cs="Arial"/>
                <w:sz w:val="20"/>
                <w:szCs w:val="20"/>
              </w:rPr>
            </w:pPr>
            <w:proofErr w:type="gramStart"/>
            <w:r w:rsidRPr="005925AA">
              <w:rPr>
                <w:rFonts w:ascii="Arial" w:hAnsi="Arial" w:cs="Arial"/>
                <w:sz w:val="20"/>
                <w:szCs w:val="20"/>
              </w:rPr>
              <w:t>2</w:t>
            </w:r>
            <w:proofErr w:type="gramEnd"/>
          </w:p>
        </w:tc>
      </w:tr>
      <w:tr w:rsidR="00967AF4" w:rsidRPr="005925AA" w:rsidTr="006C53DB">
        <w:tc>
          <w:tcPr>
            <w:tcW w:w="1134" w:type="dxa"/>
            <w:vAlign w:val="center"/>
            <w:hideMark/>
          </w:tcPr>
          <w:p w:rsidR="00967AF4" w:rsidRPr="005925AA" w:rsidRDefault="00967AF4" w:rsidP="006C53DB">
            <w:pPr>
              <w:jc w:val="center"/>
              <w:rPr>
                <w:rFonts w:ascii="Arial" w:hAnsi="Arial" w:cs="Arial"/>
                <w:sz w:val="20"/>
                <w:szCs w:val="20"/>
              </w:rPr>
            </w:pPr>
            <w:proofErr w:type="gramStart"/>
            <w:r w:rsidRPr="005925AA">
              <w:rPr>
                <w:rFonts w:ascii="Arial" w:hAnsi="Arial" w:cs="Arial"/>
                <w:sz w:val="20"/>
                <w:szCs w:val="20"/>
              </w:rPr>
              <w:t>5</w:t>
            </w:r>
            <w:proofErr w:type="gramEnd"/>
          </w:p>
        </w:tc>
        <w:tc>
          <w:tcPr>
            <w:tcW w:w="6379" w:type="dxa"/>
            <w:hideMark/>
          </w:tcPr>
          <w:p w:rsidR="00967AF4" w:rsidRPr="005925AA" w:rsidRDefault="00967AF4" w:rsidP="006C53DB">
            <w:pPr>
              <w:pStyle w:val="WW-Corpodetexto3"/>
              <w:suppressAutoHyphens w:val="0"/>
              <w:rPr>
                <w:rFonts w:ascii="Arial" w:hAnsi="Arial" w:cs="Arial"/>
                <w:sz w:val="20"/>
              </w:rPr>
            </w:pPr>
            <w:r w:rsidRPr="005925AA">
              <w:rPr>
                <w:rFonts w:ascii="Arial" w:hAnsi="Arial" w:cs="Arial"/>
                <w:sz w:val="20"/>
              </w:rPr>
              <w:t>Executar serviço sem a utilização de equipamentos de proteção individual (EPI), quando necessários, por empregado, por ocorrência.</w:t>
            </w:r>
          </w:p>
        </w:tc>
        <w:tc>
          <w:tcPr>
            <w:tcW w:w="992" w:type="dxa"/>
            <w:vAlign w:val="center"/>
            <w:hideMark/>
          </w:tcPr>
          <w:p w:rsidR="00967AF4" w:rsidRPr="005925AA" w:rsidRDefault="00967AF4" w:rsidP="006C53DB">
            <w:pPr>
              <w:jc w:val="center"/>
              <w:rPr>
                <w:rFonts w:ascii="Arial" w:hAnsi="Arial" w:cs="Arial"/>
                <w:sz w:val="20"/>
                <w:szCs w:val="20"/>
              </w:rPr>
            </w:pPr>
            <w:proofErr w:type="gramStart"/>
            <w:r w:rsidRPr="005925AA">
              <w:rPr>
                <w:rFonts w:ascii="Arial" w:hAnsi="Arial" w:cs="Arial"/>
                <w:sz w:val="20"/>
                <w:szCs w:val="20"/>
              </w:rPr>
              <w:t>3</w:t>
            </w:r>
            <w:proofErr w:type="gramEnd"/>
          </w:p>
        </w:tc>
      </w:tr>
      <w:tr w:rsidR="00967AF4" w:rsidRPr="005925AA" w:rsidTr="006C53DB">
        <w:tc>
          <w:tcPr>
            <w:tcW w:w="1134" w:type="dxa"/>
            <w:vAlign w:val="center"/>
            <w:hideMark/>
          </w:tcPr>
          <w:p w:rsidR="00967AF4" w:rsidRPr="005925AA" w:rsidRDefault="00967AF4" w:rsidP="006C53DB">
            <w:pPr>
              <w:jc w:val="center"/>
              <w:rPr>
                <w:rFonts w:ascii="Arial" w:hAnsi="Arial" w:cs="Arial"/>
                <w:sz w:val="20"/>
                <w:szCs w:val="20"/>
              </w:rPr>
            </w:pPr>
            <w:proofErr w:type="gramStart"/>
            <w:r w:rsidRPr="005925AA">
              <w:rPr>
                <w:rFonts w:ascii="Arial" w:hAnsi="Arial" w:cs="Arial"/>
                <w:sz w:val="20"/>
                <w:szCs w:val="20"/>
              </w:rPr>
              <w:t>6</w:t>
            </w:r>
            <w:proofErr w:type="gramEnd"/>
          </w:p>
        </w:tc>
        <w:tc>
          <w:tcPr>
            <w:tcW w:w="6379" w:type="dxa"/>
            <w:hideMark/>
          </w:tcPr>
          <w:p w:rsidR="00967AF4" w:rsidRPr="005925AA" w:rsidRDefault="00967AF4" w:rsidP="006C53DB">
            <w:pPr>
              <w:jc w:val="both"/>
              <w:rPr>
                <w:rFonts w:ascii="Arial" w:hAnsi="Arial" w:cs="Arial"/>
                <w:sz w:val="20"/>
                <w:szCs w:val="20"/>
              </w:rPr>
            </w:pPr>
            <w:r w:rsidRPr="005925AA">
              <w:rPr>
                <w:rFonts w:ascii="Arial" w:hAnsi="Arial" w:cs="Arial"/>
                <w:sz w:val="20"/>
                <w:szCs w:val="20"/>
              </w:rPr>
              <w:t>Suspender ou interromper, salvo motivo de força maior ou caso fortuito, os serviços contratuais; por dia e por tarefa designada.</w:t>
            </w:r>
          </w:p>
        </w:tc>
        <w:tc>
          <w:tcPr>
            <w:tcW w:w="992" w:type="dxa"/>
            <w:vAlign w:val="center"/>
            <w:hideMark/>
          </w:tcPr>
          <w:p w:rsidR="00967AF4" w:rsidRPr="005925AA" w:rsidRDefault="00967AF4" w:rsidP="006C53DB">
            <w:pPr>
              <w:jc w:val="center"/>
              <w:rPr>
                <w:rFonts w:ascii="Arial" w:hAnsi="Arial" w:cs="Arial"/>
                <w:sz w:val="20"/>
                <w:szCs w:val="20"/>
              </w:rPr>
            </w:pPr>
            <w:proofErr w:type="gramStart"/>
            <w:r w:rsidRPr="005925AA">
              <w:rPr>
                <w:rFonts w:ascii="Arial" w:hAnsi="Arial" w:cs="Arial"/>
                <w:sz w:val="20"/>
                <w:szCs w:val="20"/>
              </w:rPr>
              <w:t>3</w:t>
            </w:r>
            <w:proofErr w:type="gramEnd"/>
          </w:p>
        </w:tc>
      </w:tr>
      <w:tr w:rsidR="00967AF4" w:rsidRPr="005925AA" w:rsidTr="006C53DB">
        <w:tc>
          <w:tcPr>
            <w:tcW w:w="1134" w:type="dxa"/>
            <w:vAlign w:val="center"/>
            <w:hideMark/>
          </w:tcPr>
          <w:p w:rsidR="00967AF4" w:rsidRPr="005925AA" w:rsidRDefault="00967AF4" w:rsidP="006C53DB">
            <w:pPr>
              <w:jc w:val="center"/>
              <w:rPr>
                <w:rFonts w:ascii="Arial" w:hAnsi="Arial" w:cs="Arial"/>
                <w:sz w:val="20"/>
                <w:szCs w:val="20"/>
              </w:rPr>
            </w:pPr>
            <w:proofErr w:type="gramStart"/>
            <w:r w:rsidRPr="005925AA">
              <w:rPr>
                <w:rFonts w:ascii="Arial" w:hAnsi="Arial" w:cs="Arial"/>
                <w:sz w:val="20"/>
                <w:szCs w:val="20"/>
              </w:rPr>
              <w:t>7</w:t>
            </w:r>
            <w:proofErr w:type="gramEnd"/>
          </w:p>
        </w:tc>
        <w:tc>
          <w:tcPr>
            <w:tcW w:w="6379" w:type="dxa"/>
            <w:hideMark/>
          </w:tcPr>
          <w:p w:rsidR="00967AF4" w:rsidRPr="005925AA" w:rsidRDefault="00967AF4" w:rsidP="006C53DB">
            <w:pPr>
              <w:pStyle w:val="WW-Corpodetexto3"/>
              <w:suppressAutoHyphens w:val="0"/>
              <w:rPr>
                <w:rFonts w:ascii="Arial" w:hAnsi="Arial" w:cs="Arial"/>
                <w:sz w:val="20"/>
              </w:rPr>
            </w:pPr>
            <w:r w:rsidRPr="005925AA">
              <w:rPr>
                <w:rFonts w:ascii="Arial" w:hAnsi="Arial" w:cs="Arial"/>
                <w:sz w:val="20"/>
              </w:rPr>
              <w:t>Reutilizar material, peça ou equipamento sem anuência da fiscalização; por ocorrência.</w:t>
            </w:r>
          </w:p>
        </w:tc>
        <w:tc>
          <w:tcPr>
            <w:tcW w:w="992" w:type="dxa"/>
            <w:vAlign w:val="center"/>
            <w:hideMark/>
          </w:tcPr>
          <w:p w:rsidR="00967AF4" w:rsidRPr="005925AA" w:rsidRDefault="00967AF4" w:rsidP="006C53DB">
            <w:pPr>
              <w:jc w:val="center"/>
              <w:rPr>
                <w:rFonts w:ascii="Arial" w:hAnsi="Arial" w:cs="Arial"/>
                <w:sz w:val="20"/>
                <w:szCs w:val="20"/>
              </w:rPr>
            </w:pPr>
            <w:proofErr w:type="gramStart"/>
            <w:r w:rsidRPr="005925AA">
              <w:rPr>
                <w:rFonts w:ascii="Arial" w:hAnsi="Arial" w:cs="Arial"/>
                <w:sz w:val="20"/>
                <w:szCs w:val="20"/>
              </w:rPr>
              <w:t>3</w:t>
            </w:r>
            <w:proofErr w:type="gramEnd"/>
          </w:p>
        </w:tc>
      </w:tr>
      <w:tr w:rsidR="00967AF4" w:rsidRPr="005925AA" w:rsidTr="006C53DB">
        <w:tc>
          <w:tcPr>
            <w:tcW w:w="1134" w:type="dxa"/>
            <w:vAlign w:val="center"/>
            <w:hideMark/>
          </w:tcPr>
          <w:p w:rsidR="00967AF4" w:rsidRPr="005925AA" w:rsidRDefault="00967AF4" w:rsidP="006C53DB">
            <w:pPr>
              <w:jc w:val="center"/>
              <w:rPr>
                <w:rFonts w:ascii="Arial" w:hAnsi="Arial" w:cs="Arial"/>
                <w:sz w:val="20"/>
                <w:szCs w:val="20"/>
              </w:rPr>
            </w:pPr>
            <w:proofErr w:type="gramStart"/>
            <w:r w:rsidRPr="005925AA">
              <w:rPr>
                <w:rFonts w:ascii="Arial" w:hAnsi="Arial" w:cs="Arial"/>
                <w:sz w:val="20"/>
                <w:szCs w:val="20"/>
              </w:rPr>
              <w:t>8</w:t>
            </w:r>
            <w:proofErr w:type="gramEnd"/>
          </w:p>
        </w:tc>
        <w:tc>
          <w:tcPr>
            <w:tcW w:w="6379" w:type="dxa"/>
            <w:hideMark/>
          </w:tcPr>
          <w:p w:rsidR="00967AF4" w:rsidRPr="005925AA" w:rsidRDefault="00967AF4" w:rsidP="006C53DB">
            <w:pPr>
              <w:jc w:val="both"/>
              <w:rPr>
                <w:rFonts w:ascii="Arial" w:hAnsi="Arial" w:cs="Arial"/>
                <w:sz w:val="20"/>
                <w:szCs w:val="20"/>
              </w:rPr>
            </w:pPr>
            <w:r w:rsidRPr="005925AA">
              <w:rPr>
                <w:rFonts w:ascii="Arial" w:hAnsi="Arial" w:cs="Arial"/>
                <w:sz w:val="20"/>
                <w:szCs w:val="20"/>
              </w:rPr>
              <w:t>Destruir ou danificar documentos por culpa ou dolo de seus agentes; por ocorrência.</w:t>
            </w:r>
          </w:p>
        </w:tc>
        <w:tc>
          <w:tcPr>
            <w:tcW w:w="992" w:type="dxa"/>
            <w:vAlign w:val="center"/>
            <w:hideMark/>
          </w:tcPr>
          <w:p w:rsidR="00967AF4" w:rsidRPr="005925AA" w:rsidRDefault="00967AF4" w:rsidP="006C53DB">
            <w:pPr>
              <w:jc w:val="center"/>
              <w:rPr>
                <w:rFonts w:ascii="Arial" w:hAnsi="Arial" w:cs="Arial"/>
                <w:sz w:val="20"/>
                <w:szCs w:val="20"/>
              </w:rPr>
            </w:pPr>
            <w:proofErr w:type="gramStart"/>
            <w:r w:rsidRPr="005925AA">
              <w:rPr>
                <w:rFonts w:ascii="Arial" w:hAnsi="Arial" w:cs="Arial"/>
                <w:sz w:val="20"/>
                <w:szCs w:val="20"/>
              </w:rPr>
              <w:t>3</w:t>
            </w:r>
            <w:proofErr w:type="gramEnd"/>
          </w:p>
        </w:tc>
      </w:tr>
      <w:tr w:rsidR="00967AF4" w:rsidRPr="005925AA" w:rsidTr="006C53DB">
        <w:tc>
          <w:tcPr>
            <w:tcW w:w="1134" w:type="dxa"/>
            <w:vAlign w:val="center"/>
            <w:hideMark/>
          </w:tcPr>
          <w:p w:rsidR="00967AF4" w:rsidRPr="005925AA" w:rsidRDefault="00967AF4" w:rsidP="006C53DB">
            <w:pPr>
              <w:jc w:val="center"/>
              <w:rPr>
                <w:rFonts w:ascii="Arial" w:hAnsi="Arial" w:cs="Arial"/>
                <w:sz w:val="20"/>
                <w:szCs w:val="20"/>
              </w:rPr>
            </w:pPr>
            <w:proofErr w:type="gramStart"/>
            <w:r w:rsidRPr="005925AA">
              <w:rPr>
                <w:rFonts w:ascii="Arial" w:hAnsi="Arial" w:cs="Arial"/>
                <w:sz w:val="20"/>
                <w:szCs w:val="20"/>
              </w:rPr>
              <w:t>9</w:t>
            </w:r>
            <w:proofErr w:type="gramEnd"/>
          </w:p>
        </w:tc>
        <w:tc>
          <w:tcPr>
            <w:tcW w:w="6379" w:type="dxa"/>
            <w:hideMark/>
          </w:tcPr>
          <w:p w:rsidR="00967AF4" w:rsidRPr="005925AA" w:rsidRDefault="00967AF4" w:rsidP="006C53DB">
            <w:pPr>
              <w:jc w:val="both"/>
              <w:rPr>
                <w:rFonts w:ascii="Arial" w:hAnsi="Arial" w:cs="Arial"/>
                <w:sz w:val="20"/>
                <w:szCs w:val="20"/>
              </w:rPr>
            </w:pPr>
            <w:r w:rsidRPr="005925AA">
              <w:rPr>
                <w:rFonts w:ascii="Arial" w:hAnsi="Arial" w:cs="Arial"/>
                <w:sz w:val="20"/>
                <w:szCs w:val="20"/>
              </w:rPr>
              <w:t>Utilizar as dependências do local da obra para fins diversos do objeto do contrato; por ocorrência.</w:t>
            </w:r>
          </w:p>
        </w:tc>
        <w:tc>
          <w:tcPr>
            <w:tcW w:w="992" w:type="dxa"/>
            <w:vAlign w:val="center"/>
            <w:hideMark/>
          </w:tcPr>
          <w:p w:rsidR="00967AF4" w:rsidRPr="005925AA" w:rsidRDefault="00967AF4" w:rsidP="006C53DB">
            <w:pPr>
              <w:jc w:val="center"/>
              <w:rPr>
                <w:rFonts w:ascii="Arial" w:hAnsi="Arial" w:cs="Arial"/>
                <w:sz w:val="20"/>
                <w:szCs w:val="20"/>
              </w:rPr>
            </w:pPr>
            <w:proofErr w:type="gramStart"/>
            <w:r w:rsidRPr="005925AA">
              <w:rPr>
                <w:rFonts w:ascii="Arial" w:hAnsi="Arial" w:cs="Arial"/>
                <w:sz w:val="20"/>
                <w:szCs w:val="20"/>
              </w:rPr>
              <w:t>4</w:t>
            </w:r>
            <w:proofErr w:type="gramEnd"/>
          </w:p>
        </w:tc>
      </w:tr>
      <w:tr w:rsidR="00967AF4" w:rsidRPr="005925AA" w:rsidTr="006C53DB">
        <w:tc>
          <w:tcPr>
            <w:tcW w:w="1134" w:type="dxa"/>
            <w:vAlign w:val="center"/>
            <w:hideMark/>
          </w:tcPr>
          <w:p w:rsidR="00967AF4" w:rsidRPr="005925AA" w:rsidRDefault="00967AF4" w:rsidP="006C53DB">
            <w:pPr>
              <w:jc w:val="center"/>
              <w:rPr>
                <w:rFonts w:ascii="Arial" w:hAnsi="Arial" w:cs="Arial"/>
                <w:sz w:val="20"/>
                <w:szCs w:val="20"/>
              </w:rPr>
            </w:pPr>
            <w:r w:rsidRPr="005925AA">
              <w:rPr>
                <w:rFonts w:ascii="Arial" w:hAnsi="Arial" w:cs="Arial"/>
                <w:sz w:val="20"/>
                <w:szCs w:val="20"/>
              </w:rPr>
              <w:t>10</w:t>
            </w:r>
          </w:p>
        </w:tc>
        <w:tc>
          <w:tcPr>
            <w:tcW w:w="6379" w:type="dxa"/>
            <w:hideMark/>
          </w:tcPr>
          <w:p w:rsidR="00967AF4" w:rsidRPr="005925AA" w:rsidRDefault="00967AF4" w:rsidP="006C53DB">
            <w:pPr>
              <w:jc w:val="both"/>
              <w:rPr>
                <w:rFonts w:ascii="Arial" w:hAnsi="Arial" w:cs="Arial"/>
                <w:sz w:val="20"/>
                <w:szCs w:val="20"/>
              </w:rPr>
            </w:pPr>
            <w:r w:rsidRPr="005925AA">
              <w:rPr>
                <w:rFonts w:ascii="Arial" w:hAnsi="Arial" w:cs="Arial"/>
                <w:sz w:val="20"/>
                <w:szCs w:val="20"/>
              </w:rPr>
              <w:t>Recusar-se a executar serviço determinado pela fiscalização, sem motivo justificado; por ocorrência.</w:t>
            </w:r>
          </w:p>
        </w:tc>
        <w:tc>
          <w:tcPr>
            <w:tcW w:w="992" w:type="dxa"/>
            <w:vAlign w:val="center"/>
            <w:hideMark/>
          </w:tcPr>
          <w:p w:rsidR="00967AF4" w:rsidRPr="005925AA" w:rsidRDefault="00967AF4" w:rsidP="006C53DB">
            <w:pPr>
              <w:jc w:val="center"/>
              <w:rPr>
                <w:rFonts w:ascii="Arial" w:hAnsi="Arial" w:cs="Arial"/>
                <w:sz w:val="20"/>
                <w:szCs w:val="20"/>
              </w:rPr>
            </w:pPr>
            <w:proofErr w:type="gramStart"/>
            <w:r w:rsidRPr="005925AA">
              <w:rPr>
                <w:rFonts w:ascii="Arial" w:hAnsi="Arial" w:cs="Arial"/>
                <w:sz w:val="20"/>
                <w:szCs w:val="20"/>
              </w:rPr>
              <w:t>4</w:t>
            </w:r>
            <w:proofErr w:type="gramEnd"/>
          </w:p>
        </w:tc>
      </w:tr>
      <w:tr w:rsidR="00967AF4" w:rsidRPr="005925AA" w:rsidTr="006C53DB">
        <w:tc>
          <w:tcPr>
            <w:tcW w:w="1134" w:type="dxa"/>
            <w:vAlign w:val="center"/>
            <w:hideMark/>
          </w:tcPr>
          <w:p w:rsidR="00967AF4" w:rsidRPr="005925AA" w:rsidRDefault="00967AF4" w:rsidP="006C53DB">
            <w:pPr>
              <w:jc w:val="center"/>
              <w:rPr>
                <w:rFonts w:ascii="Arial" w:hAnsi="Arial" w:cs="Arial"/>
                <w:sz w:val="20"/>
                <w:szCs w:val="20"/>
              </w:rPr>
            </w:pPr>
            <w:r w:rsidRPr="005925AA">
              <w:rPr>
                <w:rFonts w:ascii="Arial" w:hAnsi="Arial" w:cs="Arial"/>
                <w:sz w:val="20"/>
                <w:szCs w:val="20"/>
              </w:rPr>
              <w:t>11</w:t>
            </w:r>
          </w:p>
        </w:tc>
        <w:tc>
          <w:tcPr>
            <w:tcW w:w="6379" w:type="dxa"/>
            <w:hideMark/>
          </w:tcPr>
          <w:p w:rsidR="00967AF4" w:rsidRPr="005925AA" w:rsidRDefault="00967AF4" w:rsidP="006C53DB">
            <w:pPr>
              <w:pStyle w:val="WW-Corpodetexto3"/>
              <w:suppressAutoHyphens w:val="0"/>
              <w:rPr>
                <w:rFonts w:ascii="Arial" w:hAnsi="Arial" w:cs="Arial"/>
                <w:sz w:val="20"/>
              </w:rPr>
            </w:pPr>
            <w:r w:rsidRPr="005925AA">
              <w:rPr>
                <w:rFonts w:ascii="Arial" w:hAnsi="Arial" w:cs="Arial"/>
                <w:sz w:val="20"/>
              </w:rPr>
              <w:t>Permitir situação que crie a possibilidade de causar ou cause dano físico, lesão corporal ou consequências letais; por ocorrência.</w:t>
            </w:r>
          </w:p>
        </w:tc>
        <w:tc>
          <w:tcPr>
            <w:tcW w:w="992" w:type="dxa"/>
            <w:vAlign w:val="center"/>
            <w:hideMark/>
          </w:tcPr>
          <w:p w:rsidR="00967AF4" w:rsidRPr="005925AA" w:rsidRDefault="00967AF4" w:rsidP="006C53DB">
            <w:pPr>
              <w:jc w:val="center"/>
              <w:rPr>
                <w:rFonts w:ascii="Arial" w:hAnsi="Arial" w:cs="Arial"/>
                <w:sz w:val="20"/>
                <w:szCs w:val="20"/>
              </w:rPr>
            </w:pPr>
            <w:proofErr w:type="gramStart"/>
            <w:r w:rsidRPr="005925AA">
              <w:rPr>
                <w:rFonts w:ascii="Arial" w:hAnsi="Arial" w:cs="Arial"/>
                <w:sz w:val="20"/>
                <w:szCs w:val="20"/>
              </w:rPr>
              <w:t>6</w:t>
            </w:r>
            <w:proofErr w:type="gramEnd"/>
          </w:p>
        </w:tc>
      </w:tr>
      <w:tr w:rsidR="00967AF4" w:rsidRPr="005925AA" w:rsidTr="006C53DB">
        <w:tc>
          <w:tcPr>
            <w:tcW w:w="1134" w:type="dxa"/>
            <w:vAlign w:val="center"/>
            <w:hideMark/>
          </w:tcPr>
          <w:p w:rsidR="00967AF4" w:rsidRPr="005925AA" w:rsidRDefault="00967AF4" w:rsidP="006C53DB">
            <w:pPr>
              <w:jc w:val="center"/>
              <w:rPr>
                <w:rFonts w:ascii="Arial" w:hAnsi="Arial" w:cs="Arial"/>
                <w:sz w:val="20"/>
                <w:szCs w:val="20"/>
              </w:rPr>
            </w:pPr>
            <w:r w:rsidRPr="005925AA">
              <w:rPr>
                <w:rFonts w:ascii="Arial" w:hAnsi="Arial" w:cs="Arial"/>
                <w:sz w:val="20"/>
                <w:szCs w:val="20"/>
              </w:rPr>
              <w:t>12</w:t>
            </w:r>
          </w:p>
        </w:tc>
        <w:tc>
          <w:tcPr>
            <w:tcW w:w="6379" w:type="dxa"/>
            <w:hideMark/>
          </w:tcPr>
          <w:p w:rsidR="00967AF4" w:rsidRPr="005925AA" w:rsidRDefault="00967AF4" w:rsidP="006C53DB">
            <w:pPr>
              <w:jc w:val="both"/>
              <w:rPr>
                <w:rFonts w:ascii="Arial" w:hAnsi="Arial" w:cs="Arial"/>
                <w:sz w:val="20"/>
                <w:szCs w:val="20"/>
              </w:rPr>
            </w:pPr>
            <w:r w:rsidRPr="005925AA">
              <w:rPr>
                <w:rFonts w:ascii="Arial" w:hAnsi="Arial" w:cs="Arial"/>
                <w:sz w:val="20"/>
                <w:szCs w:val="20"/>
              </w:rPr>
              <w:t>Usar indevidamente patentes registradas; por ocorrência.</w:t>
            </w:r>
          </w:p>
        </w:tc>
        <w:tc>
          <w:tcPr>
            <w:tcW w:w="992" w:type="dxa"/>
            <w:vAlign w:val="center"/>
            <w:hideMark/>
          </w:tcPr>
          <w:p w:rsidR="00967AF4" w:rsidRPr="005925AA" w:rsidRDefault="00967AF4" w:rsidP="006C53DB">
            <w:pPr>
              <w:jc w:val="center"/>
              <w:rPr>
                <w:rFonts w:ascii="Arial" w:hAnsi="Arial" w:cs="Arial"/>
                <w:sz w:val="20"/>
                <w:szCs w:val="20"/>
              </w:rPr>
            </w:pPr>
            <w:proofErr w:type="gramStart"/>
            <w:r w:rsidRPr="005925AA">
              <w:rPr>
                <w:rFonts w:ascii="Arial" w:hAnsi="Arial" w:cs="Arial"/>
                <w:sz w:val="20"/>
                <w:szCs w:val="20"/>
              </w:rPr>
              <w:t>6</w:t>
            </w:r>
            <w:proofErr w:type="gramEnd"/>
          </w:p>
        </w:tc>
      </w:tr>
      <w:tr w:rsidR="00967AF4" w:rsidRPr="005925AA" w:rsidTr="006C53DB">
        <w:tc>
          <w:tcPr>
            <w:tcW w:w="1134" w:type="dxa"/>
            <w:shd w:val="pct40" w:color="808080" w:fill="auto"/>
            <w:vAlign w:val="center"/>
          </w:tcPr>
          <w:p w:rsidR="00967AF4" w:rsidRPr="005925AA" w:rsidRDefault="00967AF4" w:rsidP="006C53DB">
            <w:pPr>
              <w:jc w:val="center"/>
              <w:rPr>
                <w:rFonts w:ascii="Arial" w:hAnsi="Arial" w:cs="Arial"/>
                <w:b/>
                <w:sz w:val="20"/>
                <w:szCs w:val="20"/>
              </w:rPr>
            </w:pPr>
          </w:p>
        </w:tc>
        <w:tc>
          <w:tcPr>
            <w:tcW w:w="6379" w:type="dxa"/>
            <w:hideMark/>
          </w:tcPr>
          <w:p w:rsidR="00967AF4" w:rsidRPr="005925AA" w:rsidRDefault="00967AF4" w:rsidP="006C53DB">
            <w:pPr>
              <w:rPr>
                <w:rFonts w:ascii="Arial" w:hAnsi="Arial" w:cs="Arial"/>
                <w:b/>
                <w:sz w:val="20"/>
                <w:szCs w:val="20"/>
              </w:rPr>
            </w:pPr>
            <w:r w:rsidRPr="005925AA">
              <w:rPr>
                <w:rFonts w:ascii="Arial" w:hAnsi="Arial" w:cs="Arial"/>
                <w:b/>
                <w:sz w:val="20"/>
                <w:szCs w:val="20"/>
              </w:rPr>
              <w:t>Para os itens a seguir, deixar de:</w:t>
            </w:r>
          </w:p>
        </w:tc>
        <w:tc>
          <w:tcPr>
            <w:tcW w:w="992" w:type="dxa"/>
            <w:shd w:val="pct40" w:color="808080" w:fill="auto"/>
            <w:vAlign w:val="center"/>
          </w:tcPr>
          <w:p w:rsidR="00967AF4" w:rsidRPr="005925AA" w:rsidRDefault="00967AF4" w:rsidP="006C53DB">
            <w:pPr>
              <w:jc w:val="center"/>
              <w:rPr>
                <w:rFonts w:ascii="Arial" w:hAnsi="Arial" w:cs="Arial"/>
                <w:sz w:val="20"/>
                <w:szCs w:val="20"/>
              </w:rPr>
            </w:pPr>
          </w:p>
        </w:tc>
      </w:tr>
      <w:tr w:rsidR="00967AF4" w:rsidRPr="005925AA" w:rsidTr="006C53DB">
        <w:tc>
          <w:tcPr>
            <w:tcW w:w="1134" w:type="dxa"/>
            <w:vAlign w:val="center"/>
            <w:hideMark/>
          </w:tcPr>
          <w:p w:rsidR="00967AF4" w:rsidRPr="005925AA" w:rsidRDefault="00967AF4" w:rsidP="006C53DB">
            <w:pPr>
              <w:jc w:val="center"/>
              <w:rPr>
                <w:rFonts w:ascii="Arial" w:hAnsi="Arial" w:cs="Arial"/>
                <w:sz w:val="20"/>
                <w:szCs w:val="20"/>
              </w:rPr>
            </w:pPr>
            <w:r w:rsidRPr="005925AA">
              <w:rPr>
                <w:rFonts w:ascii="Arial" w:hAnsi="Arial" w:cs="Arial"/>
                <w:sz w:val="20"/>
                <w:szCs w:val="20"/>
              </w:rPr>
              <w:t>13</w:t>
            </w:r>
          </w:p>
        </w:tc>
        <w:tc>
          <w:tcPr>
            <w:tcW w:w="6379" w:type="dxa"/>
            <w:hideMark/>
          </w:tcPr>
          <w:p w:rsidR="00967AF4" w:rsidRPr="005925AA" w:rsidRDefault="00967AF4" w:rsidP="006C53DB">
            <w:pPr>
              <w:pStyle w:val="WW-Corpodetexto3"/>
              <w:suppressAutoHyphens w:val="0"/>
              <w:rPr>
                <w:rFonts w:ascii="Arial" w:hAnsi="Arial" w:cs="Arial"/>
                <w:sz w:val="20"/>
              </w:rPr>
            </w:pPr>
            <w:r w:rsidRPr="005925AA">
              <w:rPr>
                <w:rFonts w:ascii="Arial" w:hAnsi="Arial" w:cs="Arial"/>
                <w:sz w:val="20"/>
              </w:rPr>
              <w:t>Apresentar a ART dos serviços para início da execução destes no prazo definido pela fiscalização, por dia de atraso;</w:t>
            </w:r>
          </w:p>
        </w:tc>
        <w:tc>
          <w:tcPr>
            <w:tcW w:w="992" w:type="dxa"/>
            <w:vAlign w:val="center"/>
            <w:hideMark/>
          </w:tcPr>
          <w:p w:rsidR="00967AF4" w:rsidRPr="005925AA" w:rsidRDefault="00967AF4" w:rsidP="006C53DB">
            <w:pPr>
              <w:jc w:val="center"/>
              <w:rPr>
                <w:rFonts w:ascii="Arial" w:hAnsi="Arial" w:cs="Arial"/>
                <w:sz w:val="20"/>
                <w:szCs w:val="20"/>
              </w:rPr>
            </w:pPr>
            <w:proofErr w:type="gramStart"/>
            <w:r w:rsidRPr="005925AA">
              <w:rPr>
                <w:rFonts w:ascii="Arial" w:hAnsi="Arial" w:cs="Arial"/>
                <w:sz w:val="20"/>
                <w:szCs w:val="20"/>
              </w:rPr>
              <w:t>1</w:t>
            </w:r>
            <w:proofErr w:type="gramEnd"/>
          </w:p>
        </w:tc>
      </w:tr>
      <w:tr w:rsidR="00967AF4" w:rsidRPr="005925AA" w:rsidTr="006C53DB">
        <w:tc>
          <w:tcPr>
            <w:tcW w:w="1134" w:type="dxa"/>
            <w:vAlign w:val="center"/>
            <w:hideMark/>
          </w:tcPr>
          <w:p w:rsidR="00967AF4" w:rsidRPr="005925AA" w:rsidRDefault="00967AF4" w:rsidP="006C53DB">
            <w:pPr>
              <w:jc w:val="center"/>
              <w:rPr>
                <w:rFonts w:ascii="Arial" w:hAnsi="Arial" w:cs="Arial"/>
                <w:sz w:val="20"/>
                <w:szCs w:val="20"/>
              </w:rPr>
            </w:pPr>
            <w:r w:rsidRPr="005925AA">
              <w:rPr>
                <w:rFonts w:ascii="Arial" w:hAnsi="Arial" w:cs="Arial"/>
                <w:sz w:val="20"/>
                <w:szCs w:val="20"/>
              </w:rPr>
              <w:t>14</w:t>
            </w:r>
          </w:p>
        </w:tc>
        <w:tc>
          <w:tcPr>
            <w:tcW w:w="6379" w:type="dxa"/>
            <w:hideMark/>
          </w:tcPr>
          <w:p w:rsidR="00967AF4" w:rsidRPr="005925AA" w:rsidRDefault="00967AF4" w:rsidP="006C53DB">
            <w:pPr>
              <w:pStyle w:val="WW-Corpodetexto3"/>
              <w:suppressAutoHyphens w:val="0"/>
              <w:rPr>
                <w:rFonts w:ascii="Arial" w:hAnsi="Arial" w:cs="Arial"/>
                <w:sz w:val="20"/>
              </w:rPr>
            </w:pPr>
            <w:r w:rsidRPr="005925AA">
              <w:rPr>
                <w:rFonts w:ascii="Arial" w:hAnsi="Arial" w:cs="Arial"/>
                <w:sz w:val="20"/>
              </w:rPr>
              <w:t>Substituir empregado que tenha conduta inconveniente ou incompatível com suas atribuições; por empregado e por dia.</w:t>
            </w:r>
          </w:p>
        </w:tc>
        <w:tc>
          <w:tcPr>
            <w:tcW w:w="992" w:type="dxa"/>
            <w:vAlign w:val="center"/>
            <w:hideMark/>
          </w:tcPr>
          <w:p w:rsidR="00967AF4" w:rsidRPr="005925AA" w:rsidRDefault="00967AF4" w:rsidP="006C53DB">
            <w:pPr>
              <w:jc w:val="center"/>
              <w:rPr>
                <w:rFonts w:ascii="Arial" w:hAnsi="Arial" w:cs="Arial"/>
                <w:sz w:val="20"/>
                <w:szCs w:val="20"/>
              </w:rPr>
            </w:pPr>
            <w:proofErr w:type="gramStart"/>
            <w:r w:rsidRPr="005925AA">
              <w:rPr>
                <w:rFonts w:ascii="Arial" w:hAnsi="Arial" w:cs="Arial"/>
                <w:sz w:val="20"/>
                <w:szCs w:val="20"/>
              </w:rPr>
              <w:t>1</w:t>
            </w:r>
            <w:proofErr w:type="gramEnd"/>
          </w:p>
        </w:tc>
      </w:tr>
      <w:tr w:rsidR="00967AF4" w:rsidRPr="005925AA" w:rsidTr="006C53DB">
        <w:tc>
          <w:tcPr>
            <w:tcW w:w="1134" w:type="dxa"/>
            <w:vAlign w:val="center"/>
            <w:hideMark/>
          </w:tcPr>
          <w:p w:rsidR="00967AF4" w:rsidRPr="005925AA" w:rsidRDefault="00967AF4" w:rsidP="006C53DB">
            <w:pPr>
              <w:jc w:val="center"/>
              <w:rPr>
                <w:rFonts w:ascii="Arial" w:hAnsi="Arial" w:cs="Arial"/>
                <w:sz w:val="20"/>
                <w:szCs w:val="20"/>
              </w:rPr>
            </w:pPr>
            <w:r w:rsidRPr="005925AA">
              <w:rPr>
                <w:rFonts w:ascii="Arial" w:hAnsi="Arial" w:cs="Arial"/>
                <w:sz w:val="20"/>
                <w:szCs w:val="20"/>
              </w:rPr>
              <w:t>15</w:t>
            </w:r>
          </w:p>
        </w:tc>
        <w:tc>
          <w:tcPr>
            <w:tcW w:w="6379" w:type="dxa"/>
            <w:hideMark/>
          </w:tcPr>
          <w:p w:rsidR="00967AF4" w:rsidRPr="005925AA" w:rsidRDefault="00967AF4" w:rsidP="006C53DB">
            <w:pPr>
              <w:jc w:val="both"/>
              <w:rPr>
                <w:rFonts w:ascii="Arial" w:hAnsi="Arial" w:cs="Arial"/>
                <w:sz w:val="20"/>
                <w:szCs w:val="20"/>
              </w:rPr>
            </w:pPr>
            <w:r w:rsidRPr="005925AA">
              <w:rPr>
                <w:rFonts w:ascii="Arial" w:hAnsi="Arial" w:cs="Arial"/>
                <w:sz w:val="20"/>
                <w:szCs w:val="20"/>
              </w:rPr>
              <w:t>Manter a documentação de habilitação atualizada; por item, por ocorrência.</w:t>
            </w:r>
          </w:p>
        </w:tc>
        <w:tc>
          <w:tcPr>
            <w:tcW w:w="992" w:type="dxa"/>
            <w:vAlign w:val="center"/>
            <w:hideMark/>
          </w:tcPr>
          <w:p w:rsidR="00967AF4" w:rsidRPr="005925AA" w:rsidRDefault="00967AF4" w:rsidP="006C53DB">
            <w:pPr>
              <w:jc w:val="center"/>
              <w:rPr>
                <w:rFonts w:ascii="Arial" w:hAnsi="Arial" w:cs="Arial"/>
                <w:sz w:val="20"/>
                <w:szCs w:val="20"/>
              </w:rPr>
            </w:pPr>
            <w:proofErr w:type="gramStart"/>
            <w:r w:rsidRPr="005925AA">
              <w:rPr>
                <w:rFonts w:ascii="Arial" w:hAnsi="Arial" w:cs="Arial"/>
                <w:sz w:val="20"/>
                <w:szCs w:val="20"/>
              </w:rPr>
              <w:t>1</w:t>
            </w:r>
            <w:proofErr w:type="gramEnd"/>
          </w:p>
        </w:tc>
      </w:tr>
      <w:tr w:rsidR="00967AF4" w:rsidRPr="005925AA" w:rsidTr="006C53DB">
        <w:tc>
          <w:tcPr>
            <w:tcW w:w="1134" w:type="dxa"/>
            <w:vAlign w:val="center"/>
            <w:hideMark/>
          </w:tcPr>
          <w:p w:rsidR="00967AF4" w:rsidRPr="005925AA" w:rsidRDefault="00967AF4" w:rsidP="006C53DB">
            <w:pPr>
              <w:jc w:val="center"/>
              <w:rPr>
                <w:rFonts w:ascii="Arial" w:hAnsi="Arial" w:cs="Arial"/>
                <w:sz w:val="20"/>
                <w:szCs w:val="20"/>
              </w:rPr>
            </w:pPr>
            <w:r w:rsidRPr="005925AA">
              <w:rPr>
                <w:rFonts w:ascii="Arial" w:hAnsi="Arial" w:cs="Arial"/>
                <w:sz w:val="20"/>
                <w:szCs w:val="20"/>
              </w:rPr>
              <w:t>16</w:t>
            </w:r>
          </w:p>
        </w:tc>
        <w:tc>
          <w:tcPr>
            <w:tcW w:w="6379" w:type="dxa"/>
            <w:hideMark/>
          </w:tcPr>
          <w:p w:rsidR="00967AF4" w:rsidRPr="005925AA" w:rsidRDefault="00967AF4" w:rsidP="006C53DB">
            <w:pPr>
              <w:pStyle w:val="Cabealho"/>
              <w:widowControl w:val="0"/>
              <w:jc w:val="both"/>
              <w:rPr>
                <w:rFonts w:ascii="Arial" w:hAnsi="Arial" w:cs="Arial"/>
                <w:sz w:val="20"/>
              </w:rPr>
            </w:pPr>
            <w:r w:rsidRPr="005925AA">
              <w:rPr>
                <w:rFonts w:ascii="Arial" w:hAnsi="Arial" w:cs="Arial"/>
                <w:sz w:val="20"/>
              </w:rPr>
              <w:t>Cumprir horário estabelecido pelo contrato ou determinado pela fiscalização; por ocorrência.</w:t>
            </w:r>
          </w:p>
        </w:tc>
        <w:tc>
          <w:tcPr>
            <w:tcW w:w="992" w:type="dxa"/>
            <w:vAlign w:val="center"/>
            <w:hideMark/>
          </w:tcPr>
          <w:p w:rsidR="00967AF4" w:rsidRPr="005925AA" w:rsidRDefault="00967AF4" w:rsidP="006C53DB">
            <w:pPr>
              <w:jc w:val="center"/>
              <w:rPr>
                <w:rFonts w:ascii="Arial" w:hAnsi="Arial" w:cs="Arial"/>
                <w:sz w:val="20"/>
                <w:szCs w:val="20"/>
              </w:rPr>
            </w:pPr>
            <w:proofErr w:type="gramStart"/>
            <w:r w:rsidRPr="005925AA">
              <w:rPr>
                <w:rFonts w:ascii="Arial" w:hAnsi="Arial" w:cs="Arial"/>
                <w:sz w:val="20"/>
                <w:szCs w:val="20"/>
              </w:rPr>
              <w:t>1</w:t>
            </w:r>
            <w:proofErr w:type="gramEnd"/>
          </w:p>
        </w:tc>
      </w:tr>
      <w:tr w:rsidR="00967AF4" w:rsidRPr="005925AA" w:rsidTr="006C53DB">
        <w:tc>
          <w:tcPr>
            <w:tcW w:w="1134" w:type="dxa"/>
            <w:vAlign w:val="center"/>
            <w:hideMark/>
          </w:tcPr>
          <w:p w:rsidR="00967AF4" w:rsidRPr="005925AA" w:rsidRDefault="00967AF4" w:rsidP="006C53DB">
            <w:pPr>
              <w:jc w:val="center"/>
              <w:rPr>
                <w:rFonts w:ascii="Arial" w:hAnsi="Arial" w:cs="Arial"/>
                <w:sz w:val="20"/>
                <w:szCs w:val="20"/>
              </w:rPr>
            </w:pPr>
            <w:r w:rsidRPr="005925AA">
              <w:rPr>
                <w:rFonts w:ascii="Arial" w:hAnsi="Arial" w:cs="Arial"/>
                <w:sz w:val="20"/>
                <w:szCs w:val="20"/>
              </w:rPr>
              <w:t>17</w:t>
            </w:r>
          </w:p>
        </w:tc>
        <w:tc>
          <w:tcPr>
            <w:tcW w:w="6379" w:type="dxa"/>
            <w:hideMark/>
          </w:tcPr>
          <w:p w:rsidR="00967AF4" w:rsidRPr="005925AA" w:rsidRDefault="00967AF4" w:rsidP="006C53DB">
            <w:pPr>
              <w:pStyle w:val="Cabealho"/>
              <w:widowControl w:val="0"/>
              <w:jc w:val="both"/>
              <w:rPr>
                <w:rFonts w:ascii="Arial" w:hAnsi="Arial" w:cs="Arial"/>
                <w:sz w:val="20"/>
              </w:rPr>
            </w:pPr>
            <w:r w:rsidRPr="005925AA">
              <w:rPr>
                <w:rFonts w:ascii="Arial" w:hAnsi="Arial" w:cs="Arial"/>
                <w:sz w:val="20"/>
              </w:rPr>
              <w:t>Cumprir determinação da fiscalização para controle de acesso de seus funcionários; por ocorrência.</w:t>
            </w:r>
          </w:p>
        </w:tc>
        <w:tc>
          <w:tcPr>
            <w:tcW w:w="992" w:type="dxa"/>
            <w:vAlign w:val="center"/>
            <w:hideMark/>
          </w:tcPr>
          <w:p w:rsidR="00967AF4" w:rsidRPr="005925AA" w:rsidRDefault="00967AF4" w:rsidP="006C53DB">
            <w:pPr>
              <w:jc w:val="center"/>
              <w:rPr>
                <w:rFonts w:ascii="Arial" w:hAnsi="Arial" w:cs="Arial"/>
                <w:sz w:val="20"/>
                <w:szCs w:val="20"/>
              </w:rPr>
            </w:pPr>
            <w:proofErr w:type="gramStart"/>
            <w:r w:rsidRPr="005925AA">
              <w:rPr>
                <w:rFonts w:ascii="Arial" w:hAnsi="Arial" w:cs="Arial"/>
                <w:sz w:val="20"/>
                <w:szCs w:val="20"/>
              </w:rPr>
              <w:t>1</w:t>
            </w:r>
            <w:proofErr w:type="gramEnd"/>
          </w:p>
        </w:tc>
      </w:tr>
      <w:tr w:rsidR="00967AF4" w:rsidRPr="005925AA" w:rsidTr="006C53DB">
        <w:tc>
          <w:tcPr>
            <w:tcW w:w="1134" w:type="dxa"/>
            <w:vAlign w:val="center"/>
            <w:hideMark/>
          </w:tcPr>
          <w:p w:rsidR="00967AF4" w:rsidRPr="005925AA" w:rsidRDefault="00967AF4" w:rsidP="006C53DB">
            <w:pPr>
              <w:jc w:val="center"/>
              <w:rPr>
                <w:rFonts w:ascii="Arial" w:hAnsi="Arial" w:cs="Arial"/>
                <w:sz w:val="20"/>
                <w:szCs w:val="20"/>
              </w:rPr>
            </w:pPr>
            <w:r w:rsidRPr="005925AA">
              <w:rPr>
                <w:rFonts w:ascii="Arial" w:hAnsi="Arial" w:cs="Arial"/>
                <w:sz w:val="20"/>
                <w:szCs w:val="20"/>
              </w:rPr>
              <w:t>18</w:t>
            </w:r>
          </w:p>
        </w:tc>
        <w:tc>
          <w:tcPr>
            <w:tcW w:w="6379" w:type="dxa"/>
            <w:hideMark/>
          </w:tcPr>
          <w:p w:rsidR="00967AF4" w:rsidRPr="005925AA" w:rsidRDefault="00967AF4" w:rsidP="006C53DB">
            <w:pPr>
              <w:jc w:val="both"/>
              <w:rPr>
                <w:rFonts w:ascii="Arial" w:hAnsi="Arial" w:cs="Arial"/>
                <w:sz w:val="20"/>
                <w:szCs w:val="20"/>
              </w:rPr>
            </w:pPr>
            <w:r w:rsidRPr="005925AA">
              <w:rPr>
                <w:rFonts w:ascii="Arial" w:hAnsi="Arial" w:cs="Arial"/>
                <w:sz w:val="20"/>
                <w:szCs w:val="20"/>
              </w:rPr>
              <w:t>Fornecer EPI, quando exigido, aos seus empregados e de impor penalidades àqueles que se negarem a usá-los, por empregado e por ocorrência;</w:t>
            </w:r>
          </w:p>
        </w:tc>
        <w:tc>
          <w:tcPr>
            <w:tcW w:w="992" w:type="dxa"/>
            <w:vAlign w:val="center"/>
            <w:hideMark/>
          </w:tcPr>
          <w:p w:rsidR="00967AF4" w:rsidRPr="005925AA" w:rsidRDefault="00967AF4" w:rsidP="006C53DB">
            <w:pPr>
              <w:jc w:val="center"/>
              <w:rPr>
                <w:rFonts w:ascii="Arial" w:hAnsi="Arial" w:cs="Arial"/>
                <w:sz w:val="20"/>
                <w:szCs w:val="20"/>
              </w:rPr>
            </w:pPr>
            <w:proofErr w:type="gramStart"/>
            <w:r w:rsidRPr="005925AA">
              <w:rPr>
                <w:rFonts w:ascii="Arial" w:hAnsi="Arial" w:cs="Arial"/>
                <w:sz w:val="20"/>
                <w:szCs w:val="20"/>
              </w:rPr>
              <w:t>2</w:t>
            </w:r>
            <w:proofErr w:type="gramEnd"/>
          </w:p>
        </w:tc>
      </w:tr>
      <w:tr w:rsidR="00967AF4" w:rsidRPr="005925AA" w:rsidTr="006C53DB">
        <w:tc>
          <w:tcPr>
            <w:tcW w:w="1134" w:type="dxa"/>
            <w:vAlign w:val="center"/>
            <w:hideMark/>
          </w:tcPr>
          <w:p w:rsidR="00967AF4" w:rsidRPr="005925AA" w:rsidRDefault="00967AF4" w:rsidP="006C53DB">
            <w:pPr>
              <w:jc w:val="center"/>
              <w:rPr>
                <w:rFonts w:ascii="Arial" w:hAnsi="Arial" w:cs="Arial"/>
                <w:sz w:val="20"/>
                <w:szCs w:val="20"/>
              </w:rPr>
            </w:pPr>
            <w:r w:rsidRPr="005925AA">
              <w:rPr>
                <w:rFonts w:ascii="Arial" w:hAnsi="Arial" w:cs="Arial"/>
                <w:sz w:val="20"/>
                <w:szCs w:val="20"/>
              </w:rPr>
              <w:t>19</w:t>
            </w:r>
          </w:p>
        </w:tc>
        <w:tc>
          <w:tcPr>
            <w:tcW w:w="6379" w:type="dxa"/>
            <w:hideMark/>
          </w:tcPr>
          <w:p w:rsidR="00967AF4" w:rsidRPr="005925AA" w:rsidRDefault="00967AF4" w:rsidP="006C53DB">
            <w:pPr>
              <w:pStyle w:val="WW-Corpodetexto3"/>
              <w:suppressAutoHyphens w:val="0"/>
              <w:rPr>
                <w:rFonts w:ascii="Arial" w:hAnsi="Arial" w:cs="Arial"/>
                <w:sz w:val="20"/>
              </w:rPr>
            </w:pPr>
            <w:r w:rsidRPr="005925AA">
              <w:rPr>
                <w:rFonts w:ascii="Arial" w:hAnsi="Arial" w:cs="Arial"/>
                <w:sz w:val="20"/>
              </w:rPr>
              <w:t>Cumprir determinação formal ou instrução complementar da fiscalização; por ocorrência.</w:t>
            </w:r>
          </w:p>
        </w:tc>
        <w:tc>
          <w:tcPr>
            <w:tcW w:w="992" w:type="dxa"/>
            <w:vAlign w:val="center"/>
            <w:hideMark/>
          </w:tcPr>
          <w:p w:rsidR="00967AF4" w:rsidRPr="005925AA" w:rsidRDefault="00967AF4" w:rsidP="006C53DB">
            <w:pPr>
              <w:jc w:val="center"/>
              <w:rPr>
                <w:rFonts w:ascii="Arial" w:hAnsi="Arial" w:cs="Arial"/>
                <w:sz w:val="20"/>
                <w:szCs w:val="20"/>
              </w:rPr>
            </w:pPr>
            <w:proofErr w:type="gramStart"/>
            <w:r w:rsidRPr="005925AA">
              <w:rPr>
                <w:rFonts w:ascii="Arial" w:hAnsi="Arial" w:cs="Arial"/>
                <w:sz w:val="20"/>
                <w:szCs w:val="20"/>
              </w:rPr>
              <w:t>2</w:t>
            </w:r>
            <w:proofErr w:type="gramEnd"/>
          </w:p>
        </w:tc>
      </w:tr>
      <w:tr w:rsidR="00967AF4" w:rsidRPr="005925AA" w:rsidTr="006C53DB">
        <w:tc>
          <w:tcPr>
            <w:tcW w:w="1134" w:type="dxa"/>
            <w:vAlign w:val="center"/>
            <w:hideMark/>
          </w:tcPr>
          <w:p w:rsidR="00967AF4" w:rsidRPr="005925AA" w:rsidRDefault="00967AF4" w:rsidP="006C53DB">
            <w:pPr>
              <w:jc w:val="center"/>
              <w:rPr>
                <w:rFonts w:ascii="Arial" w:hAnsi="Arial" w:cs="Arial"/>
                <w:sz w:val="20"/>
                <w:szCs w:val="20"/>
              </w:rPr>
            </w:pPr>
            <w:r w:rsidRPr="005925AA">
              <w:rPr>
                <w:rFonts w:ascii="Arial" w:hAnsi="Arial" w:cs="Arial"/>
                <w:sz w:val="20"/>
                <w:szCs w:val="20"/>
              </w:rPr>
              <w:t>20</w:t>
            </w:r>
          </w:p>
        </w:tc>
        <w:tc>
          <w:tcPr>
            <w:tcW w:w="6379" w:type="dxa"/>
            <w:hideMark/>
          </w:tcPr>
          <w:p w:rsidR="00967AF4" w:rsidRPr="005925AA" w:rsidRDefault="00967AF4" w:rsidP="006C53DB">
            <w:pPr>
              <w:pStyle w:val="WW-Corpodetexto3"/>
              <w:suppressAutoHyphens w:val="0"/>
              <w:rPr>
                <w:rFonts w:ascii="Arial" w:hAnsi="Arial" w:cs="Arial"/>
                <w:sz w:val="20"/>
              </w:rPr>
            </w:pPr>
            <w:r w:rsidRPr="005925AA">
              <w:rPr>
                <w:rFonts w:ascii="Arial" w:hAnsi="Arial" w:cs="Arial"/>
                <w:sz w:val="20"/>
              </w:rPr>
              <w:t>Iniciar execução de serviço nos prazos estabelecidos pela fiscalização, observados os limites mínimos estabelecidos por este contrato; por serviço, por dia.</w:t>
            </w:r>
          </w:p>
        </w:tc>
        <w:tc>
          <w:tcPr>
            <w:tcW w:w="992" w:type="dxa"/>
            <w:vAlign w:val="center"/>
            <w:hideMark/>
          </w:tcPr>
          <w:p w:rsidR="00967AF4" w:rsidRPr="005925AA" w:rsidRDefault="00967AF4" w:rsidP="006C53DB">
            <w:pPr>
              <w:jc w:val="center"/>
              <w:rPr>
                <w:rFonts w:ascii="Arial" w:hAnsi="Arial" w:cs="Arial"/>
                <w:sz w:val="20"/>
                <w:szCs w:val="20"/>
              </w:rPr>
            </w:pPr>
            <w:proofErr w:type="gramStart"/>
            <w:r w:rsidRPr="005925AA">
              <w:rPr>
                <w:rFonts w:ascii="Arial" w:hAnsi="Arial" w:cs="Arial"/>
                <w:sz w:val="20"/>
                <w:szCs w:val="20"/>
              </w:rPr>
              <w:t>2</w:t>
            </w:r>
            <w:proofErr w:type="gramEnd"/>
          </w:p>
        </w:tc>
      </w:tr>
      <w:tr w:rsidR="00967AF4" w:rsidRPr="005925AA" w:rsidTr="006C53DB">
        <w:tc>
          <w:tcPr>
            <w:tcW w:w="1134" w:type="dxa"/>
            <w:vAlign w:val="center"/>
            <w:hideMark/>
          </w:tcPr>
          <w:p w:rsidR="00967AF4" w:rsidRPr="005925AA" w:rsidRDefault="00967AF4" w:rsidP="006C53DB">
            <w:pPr>
              <w:jc w:val="center"/>
              <w:rPr>
                <w:rFonts w:ascii="Arial" w:hAnsi="Arial" w:cs="Arial"/>
                <w:sz w:val="20"/>
                <w:szCs w:val="20"/>
              </w:rPr>
            </w:pPr>
            <w:r w:rsidRPr="005925AA">
              <w:rPr>
                <w:rFonts w:ascii="Arial" w:hAnsi="Arial" w:cs="Arial"/>
                <w:sz w:val="20"/>
                <w:szCs w:val="20"/>
              </w:rPr>
              <w:t>21</w:t>
            </w:r>
          </w:p>
        </w:tc>
        <w:tc>
          <w:tcPr>
            <w:tcW w:w="6379" w:type="dxa"/>
            <w:hideMark/>
          </w:tcPr>
          <w:p w:rsidR="00967AF4" w:rsidRPr="005925AA" w:rsidRDefault="00967AF4" w:rsidP="006C53DB">
            <w:pPr>
              <w:jc w:val="both"/>
              <w:rPr>
                <w:rFonts w:ascii="Arial" w:hAnsi="Arial" w:cs="Arial"/>
                <w:sz w:val="20"/>
                <w:szCs w:val="20"/>
              </w:rPr>
            </w:pPr>
            <w:r w:rsidRPr="005925AA">
              <w:rPr>
                <w:rFonts w:ascii="Arial" w:hAnsi="Arial" w:cs="Arial"/>
                <w:sz w:val="20"/>
                <w:szCs w:val="20"/>
              </w:rPr>
              <w:t xml:space="preserve">Refazer serviço não aceito pela fiscalização, nos prazos </w:t>
            </w:r>
            <w:r w:rsidRPr="005925AA">
              <w:rPr>
                <w:rFonts w:ascii="Arial" w:hAnsi="Arial" w:cs="Arial"/>
                <w:sz w:val="20"/>
                <w:szCs w:val="20"/>
              </w:rPr>
              <w:lastRenderedPageBreak/>
              <w:t>estabelecidos no contrato ou determinado pela fiscalização; por ocorrência.</w:t>
            </w:r>
          </w:p>
        </w:tc>
        <w:tc>
          <w:tcPr>
            <w:tcW w:w="992" w:type="dxa"/>
            <w:vAlign w:val="center"/>
            <w:hideMark/>
          </w:tcPr>
          <w:p w:rsidR="00967AF4" w:rsidRPr="005925AA" w:rsidRDefault="00967AF4" w:rsidP="006C53DB">
            <w:pPr>
              <w:jc w:val="center"/>
              <w:rPr>
                <w:rFonts w:ascii="Arial" w:hAnsi="Arial" w:cs="Arial"/>
                <w:sz w:val="20"/>
                <w:szCs w:val="20"/>
              </w:rPr>
            </w:pPr>
            <w:proofErr w:type="gramStart"/>
            <w:r w:rsidRPr="005925AA">
              <w:rPr>
                <w:rFonts w:ascii="Arial" w:hAnsi="Arial" w:cs="Arial"/>
                <w:sz w:val="20"/>
                <w:szCs w:val="20"/>
              </w:rPr>
              <w:lastRenderedPageBreak/>
              <w:t>3</w:t>
            </w:r>
            <w:proofErr w:type="gramEnd"/>
          </w:p>
        </w:tc>
      </w:tr>
      <w:tr w:rsidR="00967AF4" w:rsidRPr="005925AA" w:rsidTr="006C53DB">
        <w:tc>
          <w:tcPr>
            <w:tcW w:w="1134" w:type="dxa"/>
            <w:vAlign w:val="center"/>
            <w:hideMark/>
          </w:tcPr>
          <w:p w:rsidR="00967AF4" w:rsidRPr="005925AA" w:rsidRDefault="00967AF4" w:rsidP="006C53DB">
            <w:pPr>
              <w:jc w:val="center"/>
              <w:rPr>
                <w:rFonts w:ascii="Arial" w:hAnsi="Arial" w:cs="Arial"/>
                <w:sz w:val="20"/>
                <w:szCs w:val="20"/>
              </w:rPr>
            </w:pPr>
            <w:r w:rsidRPr="005925AA">
              <w:rPr>
                <w:rFonts w:ascii="Arial" w:hAnsi="Arial" w:cs="Arial"/>
                <w:sz w:val="20"/>
                <w:szCs w:val="20"/>
              </w:rPr>
              <w:lastRenderedPageBreak/>
              <w:t>22</w:t>
            </w:r>
          </w:p>
        </w:tc>
        <w:tc>
          <w:tcPr>
            <w:tcW w:w="6379" w:type="dxa"/>
            <w:hideMark/>
          </w:tcPr>
          <w:p w:rsidR="00967AF4" w:rsidRPr="005925AA" w:rsidRDefault="00967AF4" w:rsidP="006C53DB">
            <w:pPr>
              <w:pStyle w:val="WW-Corpodetexto3"/>
              <w:suppressAutoHyphens w:val="0"/>
              <w:rPr>
                <w:rFonts w:ascii="Arial" w:hAnsi="Arial" w:cs="Arial"/>
                <w:sz w:val="20"/>
              </w:rPr>
            </w:pPr>
            <w:r w:rsidRPr="005925AA">
              <w:rPr>
                <w:rFonts w:ascii="Arial" w:hAnsi="Arial" w:cs="Arial"/>
                <w:sz w:val="20"/>
              </w:rPr>
              <w:t xml:space="preserve">Indicar e manter durante a execução do contrato o engenheiro responsável técnico pela obra e o engenheiro de segurança do trabalho (caso seja necessário conforme exigido pela NR 04), nas quantidades previstas no </w:t>
            </w:r>
            <w:proofErr w:type="gramStart"/>
            <w:r w:rsidRPr="005925AA">
              <w:rPr>
                <w:rFonts w:ascii="Arial" w:hAnsi="Arial" w:cs="Arial"/>
                <w:sz w:val="20"/>
              </w:rPr>
              <w:t>Edital e Anexos da Tomada de Preços n.º</w:t>
            </w:r>
            <w:proofErr w:type="gramEnd"/>
            <w:r w:rsidRPr="005925AA">
              <w:rPr>
                <w:rFonts w:ascii="Arial" w:hAnsi="Arial" w:cs="Arial"/>
                <w:sz w:val="20"/>
              </w:rPr>
              <w:t>001/2017; por dia.</w:t>
            </w:r>
          </w:p>
        </w:tc>
        <w:tc>
          <w:tcPr>
            <w:tcW w:w="992" w:type="dxa"/>
            <w:vAlign w:val="center"/>
            <w:hideMark/>
          </w:tcPr>
          <w:p w:rsidR="00967AF4" w:rsidRPr="005925AA" w:rsidRDefault="00967AF4" w:rsidP="006C53DB">
            <w:pPr>
              <w:jc w:val="center"/>
              <w:rPr>
                <w:rFonts w:ascii="Arial" w:hAnsi="Arial" w:cs="Arial"/>
                <w:sz w:val="20"/>
                <w:szCs w:val="20"/>
              </w:rPr>
            </w:pPr>
            <w:proofErr w:type="gramStart"/>
            <w:r w:rsidRPr="005925AA">
              <w:rPr>
                <w:rFonts w:ascii="Arial" w:hAnsi="Arial" w:cs="Arial"/>
                <w:sz w:val="20"/>
                <w:szCs w:val="20"/>
              </w:rPr>
              <w:t>4</w:t>
            </w:r>
            <w:proofErr w:type="gramEnd"/>
          </w:p>
        </w:tc>
      </w:tr>
      <w:tr w:rsidR="00967AF4" w:rsidRPr="005925AA" w:rsidTr="006C53DB">
        <w:tc>
          <w:tcPr>
            <w:tcW w:w="1134" w:type="dxa"/>
            <w:vAlign w:val="center"/>
            <w:hideMark/>
          </w:tcPr>
          <w:p w:rsidR="00967AF4" w:rsidRPr="005925AA" w:rsidRDefault="00967AF4" w:rsidP="006C53DB">
            <w:pPr>
              <w:jc w:val="center"/>
              <w:rPr>
                <w:rFonts w:ascii="Arial" w:hAnsi="Arial" w:cs="Arial"/>
                <w:sz w:val="20"/>
                <w:szCs w:val="20"/>
              </w:rPr>
            </w:pPr>
            <w:r w:rsidRPr="005925AA">
              <w:rPr>
                <w:rFonts w:ascii="Arial" w:hAnsi="Arial" w:cs="Arial"/>
                <w:sz w:val="20"/>
                <w:szCs w:val="20"/>
              </w:rPr>
              <w:t>23</w:t>
            </w:r>
          </w:p>
        </w:tc>
        <w:tc>
          <w:tcPr>
            <w:tcW w:w="6379" w:type="dxa"/>
            <w:hideMark/>
          </w:tcPr>
          <w:p w:rsidR="00967AF4" w:rsidRPr="005925AA" w:rsidRDefault="00967AF4" w:rsidP="006C53DB">
            <w:pPr>
              <w:jc w:val="both"/>
              <w:rPr>
                <w:rFonts w:ascii="Arial" w:hAnsi="Arial" w:cs="Arial"/>
                <w:sz w:val="20"/>
                <w:szCs w:val="20"/>
              </w:rPr>
            </w:pPr>
            <w:r w:rsidRPr="005925AA">
              <w:rPr>
                <w:rFonts w:ascii="Arial" w:hAnsi="Arial" w:cs="Arial"/>
                <w:sz w:val="20"/>
                <w:szCs w:val="20"/>
              </w:rPr>
              <w:t xml:space="preserve">Cumprir quaisquer dos itens do </w:t>
            </w:r>
            <w:proofErr w:type="gramStart"/>
            <w:r w:rsidRPr="005925AA">
              <w:rPr>
                <w:rFonts w:ascii="Arial" w:hAnsi="Arial" w:cs="Arial"/>
                <w:sz w:val="20"/>
                <w:szCs w:val="20"/>
              </w:rPr>
              <w:t>Edital e Anexos da Tomada de Preços n.º</w:t>
            </w:r>
            <w:proofErr w:type="gramEnd"/>
            <w:r w:rsidRPr="005925AA">
              <w:rPr>
                <w:rFonts w:ascii="Arial" w:hAnsi="Arial" w:cs="Arial"/>
                <w:sz w:val="20"/>
                <w:szCs w:val="20"/>
              </w:rPr>
              <w:t>009/2018, mesmo que não previstos nesta tabela de multas, após reincidência formalmente notificada pela fiscalização; por ocorrência.</w:t>
            </w:r>
          </w:p>
        </w:tc>
        <w:tc>
          <w:tcPr>
            <w:tcW w:w="992" w:type="dxa"/>
            <w:vAlign w:val="center"/>
            <w:hideMark/>
          </w:tcPr>
          <w:p w:rsidR="00967AF4" w:rsidRPr="005925AA" w:rsidRDefault="00967AF4" w:rsidP="006C53DB">
            <w:pPr>
              <w:jc w:val="center"/>
              <w:rPr>
                <w:rFonts w:ascii="Arial" w:hAnsi="Arial" w:cs="Arial"/>
                <w:sz w:val="20"/>
                <w:szCs w:val="20"/>
              </w:rPr>
            </w:pPr>
            <w:proofErr w:type="gramStart"/>
            <w:r w:rsidRPr="005925AA">
              <w:rPr>
                <w:rFonts w:ascii="Arial" w:hAnsi="Arial" w:cs="Arial"/>
                <w:sz w:val="20"/>
                <w:szCs w:val="20"/>
              </w:rPr>
              <w:t>4</w:t>
            </w:r>
            <w:proofErr w:type="gramEnd"/>
          </w:p>
        </w:tc>
      </w:tr>
      <w:tr w:rsidR="00967AF4" w:rsidRPr="005925AA" w:rsidTr="006C53DB">
        <w:tc>
          <w:tcPr>
            <w:tcW w:w="1134" w:type="dxa"/>
            <w:vAlign w:val="center"/>
            <w:hideMark/>
          </w:tcPr>
          <w:p w:rsidR="00967AF4" w:rsidRPr="005925AA" w:rsidRDefault="00967AF4" w:rsidP="006C53DB">
            <w:pPr>
              <w:jc w:val="center"/>
              <w:rPr>
                <w:rFonts w:ascii="Arial" w:hAnsi="Arial" w:cs="Arial"/>
                <w:sz w:val="20"/>
                <w:szCs w:val="20"/>
              </w:rPr>
            </w:pPr>
            <w:r w:rsidRPr="005925AA">
              <w:rPr>
                <w:rFonts w:ascii="Arial" w:hAnsi="Arial" w:cs="Arial"/>
                <w:sz w:val="20"/>
                <w:szCs w:val="20"/>
              </w:rPr>
              <w:t>24</w:t>
            </w:r>
          </w:p>
        </w:tc>
        <w:tc>
          <w:tcPr>
            <w:tcW w:w="6379" w:type="dxa"/>
            <w:hideMark/>
          </w:tcPr>
          <w:p w:rsidR="00967AF4" w:rsidRPr="005925AA" w:rsidRDefault="00967AF4" w:rsidP="006C53DB">
            <w:pPr>
              <w:jc w:val="both"/>
              <w:rPr>
                <w:rFonts w:ascii="Arial" w:hAnsi="Arial" w:cs="Arial"/>
                <w:sz w:val="20"/>
                <w:szCs w:val="20"/>
              </w:rPr>
            </w:pPr>
            <w:r w:rsidRPr="005925AA">
              <w:rPr>
                <w:rFonts w:ascii="Arial" w:hAnsi="Arial" w:cs="Arial"/>
                <w:sz w:val="20"/>
                <w:szCs w:val="20"/>
              </w:rPr>
              <w:t>Efetuar o pagamento de salários, vales-transportes, tíquetes-refeição, seguros, encargos fiscais e sociais, bem como arcar com quaisquer despesas diretas e/ou indiretas relacionadas à execução do contrato nas datas avençadas, por dia e por ocorrência.</w:t>
            </w:r>
          </w:p>
        </w:tc>
        <w:tc>
          <w:tcPr>
            <w:tcW w:w="992" w:type="dxa"/>
            <w:vAlign w:val="center"/>
            <w:hideMark/>
          </w:tcPr>
          <w:p w:rsidR="00967AF4" w:rsidRPr="005925AA" w:rsidRDefault="00967AF4" w:rsidP="006C53DB">
            <w:pPr>
              <w:jc w:val="center"/>
              <w:rPr>
                <w:rFonts w:ascii="Arial" w:hAnsi="Arial" w:cs="Arial"/>
                <w:sz w:val="20"/>
                <w:szCs w:val="20"/>
              </w:rPr>
            </w:pPr>
            <w:proofErr w:type="gramStart"/>
            <w:r w:rsidRPr="005925AA">
              <w:rPr>
                <w:rFonts w:ascii="Arial" w:hAnsi="Arial" w:cs="Arial"/>
                <w:sz w:val="20"/>
                <w:szCs w:val="20"/>
              </w:rPr>
              <w:t>5</w:t>
            </w:r>
            <w:proofErr w:type="gramEnd"/>
          </w:p>
        </w:tc>
      </w:tr>
    </w:tbl>
    <w:p w:rsidR="00A63E0F" w:rsidRDefault="00A63E0F" w:rsidP="00450D67">
      <w:pPr>
        <w:pStyle w:val="Cabealho"/>
        <w:widowControl w:val="0"/>
        <w:tabs>
          <w:tab w:val="left" w:pos="1276"/>
        </w:tabs>
        <w:spacing w:before="100" w:beforeAutospacing="1" w:after="100" w:afterAutospacing="1"/>
        <w:ind w:left="567"/>
        <w:jc w:val="both"/>
        <w:rPr>
          <w:rFonts w:ascii="Arial" w:hAnsi="Arial" w:cs="Arial"/>
          <w:sz w:val="22"/>
          <w:szCs w:val="22"/>
        </w:rPr>
      </w:pPr>
      <w:r>
        <w:rPr>
          <w:rFonts w:ascii="Arial" w:hAnsi="Arial" w:cs="Arial"/>
          <w:b/>
          <w:sz w:val="22"/>
          <w:szCs w:val="22"/>
        </w:rPr>
        <w:t>25.4.6.</w:t>
      </w:r>
      <w:r w:rsidR="00967AF4" w:rsidRPr="007F1E51">
        <w:rPr>
          <w:rFonts w:ascii="Arial" w:hAnsi="Arial" w:cs="Arial"/>
          <w:sz w:val="22"/>
          <w:szCs w:val="22"/>
        </w:rPr>
        <w:tab/>
        <w:t>O somatório das multas aplicadas ao longo da execução contratual não poderá ultrapassar o percentual de 10% (dez por cento) sobre o valor total do contrato. Atingido este limite, o CONTRATANTE poderá declarar a inexecução total do contrato</w:t>
      </w:r>
      <w:r w:rsidR="00967AF4">
        <w:rPr>
          <w:rFonts w:ascii="Arial" w:hAnsi="Arial" w:cs="Arial"/>
          <w:sz w:val="22"/>
          <w:szCs w:val="22"/>
        </w:rPr>
        <w:t>;</w:t>
      </w:r>
    </w:p>
    <w:p w:rsidR="00967AF4" w:rsidRPr="00A63E0F" w:rsidRDefault="00A63E0F" w:rsidP="00450D67">
      <w:pPr>
        <w:pStyle w:val="Cabealho"/>
        <w:widowControl w:val="0"/>
        <w:tabs>
          <w:tab w:val="left" w:pos="1276"/>
        </w:tabs>
        <w:spacing w:before="100" w:beforeAutospacing="1" w:after="100" w:afterAutospacing="1"/>
        <w:jc w:val="both"/>
        <w:rPr>
          <w:rFonts w:ascii="Arial" w:hAnsi="Arial" w:cs="Arial"/>
          <w:sz w:val="22"/>
          <w:szCs w:val="22"/>
        </w:rPr>
      </w:pPr>
      <w:r w:rsidRPr="00A63E0F">
        <w:rPr>
          <w:rFonts w:ascii="Arial" w:hAnsi="Arial" w:cs="Arial"/>
          <w:b/>
          <w:sz w:val="22"/>
          <w:szCs w:val="22"/>
        </w:rPr>
        <w:t>25.5.</w:t>
      </w:r>
      <w:r>
        <w:rPr>
          <w:rFonts w:ascii="Arial" w:hAnsi="Arial" w:cs="Arial"/>
          <w:sz w:val="22"/>
          <w:szCs w:val="22"/>
        </w:rPr>
        <w:t xml:space="preserve"> </w:t>
      </w:r>
      <w:r w:rsidR="00967AF4" w:rsidRPr="00A63E0F">
        <w:rPr>
          <w:rFonts w:ascii="Arial" w:hAnsi="Arial" w:cs="Arial"/>
          <w:sz w:val="22"/>
          <w:szCs w:val="22"/>
        </w:rPr>
        <w:t xml:space="preserve">Em caso de reincidência nas infrações listadas na Tabela 3, em razão de ausência de gerenciamento adequado de pessoal por parte do CONTRATADO, configura causa de rescisão unilateral do contrato; </w:t>
      </w:r>
    </w:p>
    <w:p w:rsidR="00967AF4" w:rsidRPr="00A63E0F" w:rsidRDefault="00A63E0F" w:rsidP="00450D67">
      <w:pPr>
        <w:widowControl w:val="0"/>
        <w:tabs>
          <w:tab w:val="left" w:pos="567"/>
        </w:tabs>
        <w:autoSpaceDE w:val="0"/>
        <w:autoSpaceDN w:val="0"/>
        <w:adjustRightInd w:val="0"/>
        <w:spacing w:before="100" w:beforeAutospacing="1" w:after="100" w:afterAutospacing="1"/>
        <w:jc w:val="both"/>
        <w:rPr>
          <w:rFonts w:ascii="Arial" w:hAnsi="Arial" w:cs="Arial"/>
          <w:sz w:val="22"/>
          <w:szCs w:val="22"/>
        </w:rPr>
      </w:pPr>
      <w:r w:rsidRPr="00A63E0F">
        <w:rPr>
          <w:rFonts w:ascii="Arial" w:hAnsi="Arial" w:cs="Arial"/>
          <w:b/>
          <w:sz w:val="22"/>
          <w:szCs w:val="22"/>
        </w:rPr>
        <w:t>25.6.</w:t>
      </w:r>
      <w:r>
        <w:rPr>
          <w:rFonts w:ascii="Arial" w:hAnsi="Arial" w:cs="Arial"/>
          <w:sz w:val="22"/>
          <w:szCs w:val="22"/>
        </w:rPr>
        <w:t xml:space="preserve"> </w:t>
      </w:r>
      <w:r w:rsidR="00967AF4" w:rsidRPr="00A63E0F">
        <w:rPr>
          <w:rFonts w:ascii="Arial" w:hAnsi="Arial" w:cs="Arial"/>
          <w:sz w:val="22"/>
          <w:szCs w:val="22"/>
        </w:rPr>
        <w:t xml:space="preserve">Poderá ser aplicada sanção de </w:t>
      </w:r>
      <w:r w:rsidR="00967AF4" w:rsidRPr="00A63E0F">
        <w:rPr>
          <w:rFonts w:ascii="Arial" w:hAnsi="Arial" w:cs="Arial"/>
          <w:b/>
          <w:sz w:val="22"/>
          <w:szCs w:val="22"/>
        </w:rPr>
        <w:t>suspensão temporária de participar em licitação e impedimentos de contratar com o MUNICÍPIO</w:t>
      </w:r>
      <w:r w:rsidR="00967AF4" w:rsidRPr="00A63E0F">
        <w:rPr>
          <w:rFonts w:ascii="Arial" w:hAnsi="Arial" w:cs="Arial"/>
          <w:sz w:val="22"/>
          <w:szCs w:val="22"/>
        </w:rPr>
        <w:t xml:space="preserve">, com base no inciso III, art. 87, da Lei nº 8.666/93, por até </w:t>
      </w:r>
      <w:proofErr w:type="gramStart"/>
      <w:r w:rsidR="00967AF4" w:rsidRPr="00A63E0F">
        <w:rPr>
          <w:rFonts w:ascii="Arial" w:hAnsi="Arial" w:cs="Arial"/>
          <w:sz w:val="22"/>
          <w:szCs w:val="22"/>
        </w:rPr>
        <w:t>2</w:t>
      </w:r>
      <w:proofErr w:type="gramEnd"/>
      <w:r w:rsidR="00967AF4" w:rsidRPr="00A63E0F">
        <w:rPr>
          <w:rFonts w:ascii="Arial" w:hAnsi="Arial" w:cs="Arial"/>
          <w:sz w:val="22"/>
          <w:szCs w:val="22"/>
        </w:rPr>
        <w:t xml:space="preserve"> (dois) anos, por culpa ou dolo, no caso de inexecução parcial do objeto;</w:t>
      </w:r>
    </w:p>
    <w:p w:rsidR="00967AF4" w:rsidRPr="00A63E0F" w:rsidRDefault="00A63E0F" w:rsidP="00450D67">
      <w:pPr>
        <w:widowControl w:val="0"/>
        <w:tabs>
          <w:tab w:val="left" w:pos="567"/>
        </w:tabs>
        <w:autoSpaceDE w:val="0"/>
        <w:autoSpaceDN w:val="0"/>
        <w:adjustRightInd w:val="0"/>
        <w:spacing w:before="100" w:beforeAutospacing="1" w:after="100" w:afterAutospacing="1"/>
        <w:jc w:val="both"/>
        <w:rPr>
          <w:rFonts w:ascii="Arial" w:hAnsi="Arial" w:cs="Arial"/>
          <w:sz w:val="22"/>
          <w:szCs w:val="22"/>
        </w:rPr>
      </w:pPr>
      <w:r w:rsidRPr="00A63E0F">
        <w:rPr>
          <w:rFonts w:ascii="Arial" w:hAnsi="Arial" w:cs="Arial"/>
          <w:b/>
          <w:sz w:val="22"/>
          <w:szCs w:val="22"/>
        </w:rPr>
        <w:t>25.7.</w:t>
      </w:r>
      <w:r>
        <w:rPr>
          <w:rFonts w:ascii="Arial" w:hAnsi="Arial" w:cs="Arial"/>
          <w:sz w:val="22"/>
          <w:szCs w:val="22"/>
        </w:rPr>
        <w:t xml:space="preserve"> </w:t>
      </w:r>
      <w:r w:rsidR="00967AF4" w:rsidRPr="00A63E0F">
        <w:rPr>
          <w:rFonts w:ascii="Arial" w:hAnsi="Arial" w:cs="Arial"/>
          <w:sz w:val="22"/>
          <w:szCs w:val="22"/>
        </w:rPr>
        <w:t xml:space="preserve">Será aplicada sanção de </w:t>
      </w:r>
      <w:r w:rsidR="00967AF4" w:rsidRPr="00A63E0F">
        <w:rPr>
          <w:rFonts w:ascii="Arial" w:hAnsi="Arial" w:cs="Arial"/>
          <w:b/>
          <w:sz w:val="22"/>
          <w:szCs w:val="22"/>
        </w:rPr>
        <w:t>declaração de inidoneidade para licitar ou contratar com a Administração Pública</w:t>
      </w:r>
      <w:r w:rsidR="00967AF4" w:rsidRPr="00A63E0F">
        <w:rPr>
          <w:rFonts w:ascii="Arial" w:hAnsi="Arial" w:cs="Arial"/>
          <w:sz w:val="22"/>
          <w:szCs w:val="22"/>
        </w:rPr>
        <w:t>, com base no inciso IV, art. 87, da Lei n.º 8.666/93, dentre outros casos, quando:</w:t>
      </w:r>
    </w:p>
    <w:p w:rsidR="00967AF4" w:rsidRPr="00A63E0F" w:rsidRDefault="00A63E0F" w:rsidP="00450D67">
      <w:pPr>
        <w:widowControl w:val="0"/>
        <w:tabs>
          <w:tab w:val="left" w:pos="1276"/>
        </w:tabs>
        <w:spacing w:before="100" w:beforeAutospacing="1" w:after="100" w:afterAutospacing="1"/>
        <w:ind w:left="567"/>
        <w:jc w:val="both"/>
        <w:rPr>
          <w:rFonts w:ascii="Arial" w:hAnsi="Arial" w:cs="Arial"/>
          <w:sz w:val="22"/>
          <w:szCs w:val="22"/>
        </w:rPr>
      </w:pPr>
      <w:r w:rsidRPr="00604BCB">
        <w:rPr>
          <w:rFonts w:ascii="Arial" w:hAnsi="Arial" w:cs="Arial"/>
          <w:b/>
          <w:sz w:val="22"/>
          <w:szCs w:val="22"/>
        </w:rPr>
        <w:t>25.7.1.</w:t>
      </w:r>
      <w:r>
        <w:rPr>
          <w:rFonts w:ascii="Arial" w:hAnsi="Arial" w:cs="Arial"/>
          <w:sz w:val="22"/>
          <w:szCs w:val="22"/>
        </w:rPr>
        <w:t xml:space="preserve"> </w:t>
      </w:r>
      <w:r w:rsidR="00967AF4" w:rsidRPr="00A63E0F">
        <w:rPr>
          <w:rFonts w:ascii="Arial" w:hAnsi="Arial" w:cs="Arial"/>
          <w:sz w:val="22"/>
          <w:szCs w:val="22"/>
        </w:rPr>
        <w:t>Tiver sofrido condenação definitiva por ter praticado, por meios dolosos, fraude fiscal no recolhimento de quaisquer tributos;</w:t>
      </w:r>
    </w:p>
    <w:p w:rsidR="00967AF4" w:rsidRPr="00A63E0F" w:rsidRDefault="00A63E0F" w:rsidP="00450D67">
      <w:pPr>
        <w:widowControl w:val="0"/>
        <w:tabs>
          <w:tab w:val="left" w:pos="-7797"/>
          <w:tab w:val="left" w:pos="1276"/>
        </w:tabs>
        <w:spacing w:before="100" w:beforeAutospacing="1" w:after="100" w:afterAutospacing="1"/>
        <w:ind w:left="567"/>
        <w:jc w:val="both"/>
        <w:rPr>
          <w:rFonts w:ascii="Arial" w:hAnsi="Arial" w:cs="Arial"/>
          <w:sz w:val="22"/>
          <w:szCs w:val="22"/>
        </w:rPr>
      </w:pPr>
      <w:r w:rsidRPr="00604BCB">
        <w:rPr>
          <w:rFonts w:ascii="Arial" w:hAnsi="Arial" w:cs="Arial"/>
          <w:b/>
          <w:sz w:val="22"/>
          <w:szCs w:val="22"/>
        </w:rPr>
        <w:t>25.7.2.</w:t>
      </w:r>
      <w:r>
        <w:rPr>
          <w:rFonts w:ascii="Arial" w:hAnsi="Arial" w:cs="Arial"/>
          <w:sz w:val="22"/>
          <w:szCs w:val="22"/>
        </w:rPr>
        <w:t xml:space="preserve"> </w:t>
      </w:r>
      <w:r w:rsidR="00967AF4" w:rsidRPr="00A63E0F">
        <w:rPr>
          <w:rFonts w:ascii="Arial" w:hAnsi="Arial" w:cs="Arial"/>
          <w:sz w:val="22"/>
          <w:szCs w:val="22"/>
        </w:rPr>
        <w:t>Praticar atos ilícitos, visando frustrar os objetivos da licitação;</w:t>
      </w:r>
    </w:p>
    <w:p w:rsidR="00967AF4" w:rsidRPr="00A63E0F" w:rsidRDefault="00A63E0F" w:rsidP="00450D67">
      <w:pPr>
        <w:widowControl w:val="0"/>
        <w:tabs>
          <w:tab w:val="left" w:pos="1276"/>
        </w:tabs>
        <w:spacing w:before="100" w:beforeAutospacing="1" w:after="100" w:afterAutospacing="1"/>
        <w:ind w:left="567"/>
        <w:jc w:val="both"/>
        <w:rPr>
          <w:rFonts w:ascii="Arial" w:hAnsi="Arial" w:cs="Arial"/>
          <w:sz w:val="22"/>
          <w:szCs w:val="22"/>
        </w:rPr>
      </w:pPr>
      <w:r w:rsidRPr="00604BCB">
        <w:rPr>
          <w:rFonts w:ascii="Arial" w:hAnsi="Arial" w:cs="Arial"/>
          <w:b/>
          <w:sz w:val="22"/>
          <w:szCs w:val="22"/>
        </w:rPr>
        <w:t>25.7.3.</w:t>
      </w:r>
      <w:r>
        <w:rPr>
          <w:rFonts w:ascii="Arial" w:hAnsi="Arial" w:cs="Arial"/>
          <w:sz w:val="22"/>
          <w:szCs w:val="22"/>
        </w:rPr>
        <w:t xml:space="preserve"> </w:t>
      </w:r>
      <w:r w:rsidR="00967AF4" w:rsidRPr="00A63E0F">
        <w:rPr>
          <w:rFonts w:ascii="Arial" w:hAnsi="Arial" w:cs="Arial"/>
          <w:sz w:val="22"/>
          <w:szCs w:val="22"/>
        </w:rPr>
        <w:t>Demonstrar, a qualquer tempo, não possuir idoneidade para licitar ou contratar com o MUNICÍPIO, em virtude de atos ilícitos praticados;</w:t>
      </w:r>
    </w:p>
    <w:p w:rsidR="00967AF4" w:rsidRPr="00A63E0F" w:rsidRDefault="00A63E0F" w:rsidP="00450D67">
      <w:pPr>
        <w:widowControl w:val="0"/>
        <w:tabs>
          <w:tab w:val="left" w:pos="1276"/>
        </w:tabs>
        <w:spacing w:before="100" w:beforeAutospacing="1" w:after="100" w:afterAutospacing="1"/>
        <w:ind w:left="567"/>
        <w:jc w:val="both"/>
        <w:rPr>
          <w:rFonts w:ascii="Arial" w:hAnsi="Arial" w:cs="Arial"/>
          <w:sz w:val="22"/>
          <w:szCs w:val="22"/>
        </w:rPr>
      </w:pPr>
      <w:r w:rsidRPr="006C6609">
        <w:rPr>
          <w:rFonts w:ascii="Arial" w:hAnsi="Arial" w:cs="Arial"/>
          <w:b/>
          <w:sz w:val="22"/>
          <w:szCs w:val="22"/>
        </w:rPr>
        <w:t>25.7.4.</w:t>
      </w:r>
      <w:r>
        <w:rPr>
          <w:rFonts w:ascii="Arial" w:hAnsi="Arial" w:cs="Arial"/>
          <w:sz w:val="22"/>
          <w:szCs w:val="22"/>
        </w:rPr>
        <w:t xml:space="preserve"> </w:t>
      </w:r>
      <w:r w:rsidR="00967AF4" w:rsidRPr="00A63E0F">
        <w:rPr>
          <w:rFonts w:ascii="Arial" w:hAnsi="Arial" w:cs="Arial"/>
          <w:sz w:val="22"/>
          <w:szCs w:val="22"/>
        </w:rPr>
        <w:t>Reproduzir, divulgar ou utilizar, em benefício próprio ou de terceiros, quaisquer informações de que seus empregados tenham tido conhecimento em razão da execução do contrato, sem consentimento prévio do MUNICÍPIO;</w:t>
      </w:r>
    </w:p>
    <w:p w:rsidR="00967AF4" w:rsidRPr="00A63E0F" w:rsidRDefault="00604BCB" w:rsidP="00450D67">
      <w:pPr>
        <w:widowControl w:val="0"/>
        <w:tabs>
          <w:tab w:val="left" w:pos="-7797"/>
          <w:tab w:val="left" w:pos="1276"/>
        </w:tabs>
        <w:spacing w:before="100" w:beforeAutospacing="1" w:after="100" w:afterAutospacing="1"/>
        <w:ind w:left="567"/>
        <w:jc w:val="both"/>
        <w:rPr>
          <w:rFonts w:ascii="Arial" w:hAnsi="Arial" w:cs="Arial"/>
          <w:sz w:val="22"/>
          <w:szCs w:val="22"/>
        </w:rPr>
      </w:pPr>
      <w:r w:rsidRPr="006C6609">
        <w:rPr>
          <w:rFonts w:ascii="Arial" w:hAnsi="Arial" w:cs="Arial"/>
          <w:b/>
          <w:sz w:val="22"/>
          <w:szCs w:val="22"/>
        </w:rPr>
        <w:t>25.7.5.</w:t>
      </w:r>
      <w:r>
        <w:rPr>
          <w:rFonts w:ascii="Arial" w:hAnsi="Arial" w:cs="Arial"/>
          <w:sz w:val="22"/>
          <w:szCs w:val="22"/>
        </w:rPr>
        <w:t xml:space="preserve"> </w:t>
      </w:r>
      <w:r w:rsidR="00967AF4" w:rsidRPr="00A63E0F">
        <w:rPr>
          <w:rFonts w:ascii="Arial" w:hAnsi="Arial" w:cs="Arial"/>
          <w:sz w:val="22"/>
          <w:szCs w:val="22"/>
        </w:rPr>
        <w:t>Ocorrência de ato capitulado como crime pela Lei nº. 8.666/93, praticado durante o procedimento licitatório, que venha ao conhecimento do MUNICÍPIO após a assinatura do contrato;</w:t>
      </w:r>
    </w:p>
    <w:p w:rsidR="00967AF4" w:rsidRPr="00A63E0F" w:rsidRDefault="00604BCB" w:rsidP="00450D67">
      <w:pPr>
        <w:widowControl w:val="0"/>
        <w:tabs>
          <w:tab w:val="left" w:pos="-7797"/>
          <w:tab w:val="left" w:pos="1276"/>
        </w:tabs>
        <w:spacing w:before="100" w:beforeAutospacing="1" w:after="100" w:afterAutospacing="1"/>
        <w:ind w:left="567"/>
        <w:jc w:val="both"/>
        <w:rPr>
          <w:rFonts w:ascii="Arial" w:hAnsi="Arial" w:cs="Arial"/>
          <w:sz w:val="22"/>
          <w:szCs w:val="22"/>
        </w:rPr>
      </w:pPr>
      <w:r w:rsidRPr="006C6609">
        <w:rPr>
          <w:rFonts w:ascii="Arial" w:hAnsi="Arial" w:cs="Arial"/>
          <w:b/>
          <w:sz w:val="22"/>
          <w:szCs w:val="22"/>
        </w:rPr>
        <w:lastRenderedPageBreak/>
        <w:t>25.7.6.</w:t>
      </w:r>
      <w:r>
        <w:rPr>
          <w:rFonts w:ascii="Arial" w:hAnsi="Arial" w:cs="Arial"/>
          <w:sz w:val="22"/>
          <w:szCs w:val="22"/>
        </w:rPr>
        <w:t xml:space="preserve"> </w:t>
      </w:r>
      <w:r w:rsidR="00967AF4" w:rsidRPr="00A63E0F">
        <w:rPr>
          <w:rFonts w:ascii="Arial" w:hAnsi="Arial" w:cs="Arial"/>
          <w:sz w:val="22"/>
          <w:szCs w:val="22"/>
        </w:rPr>
        <w:t>Apresentação, ao MUNICÍPIO, de qualquer documento falso ou falsificado, no todo ou em parte, com o objetivo de participar da licitação ou para comprovar, durante a execução do contrato, a manutenção das condições apresentadas na habilitação;</w:t>
      </w:r>
    </w:p>
    <w:p w:rsidR="00967AF4" w:rsidRPr="006C6609" w:rsidRDefault="006C6609" w:rsidP="00450D67">
      <w:pPr>
        <w:widowControl w:val="0"/>
        <w:tabs>
          <w:tab w:val="left" w:pos="1276"/>
        </w:tabs>
        <w:spacing w:before="100" w:beforeAutospacing="1" w:after="100" w:afterAutospacing="1"/>
        <w:ind w:left="567"/>
        <w:jc w:val="both"/>
        <w:rPr>
          <w:rFonts w:ascii="Arial" w:hAnsi="Arial" w:cs="Arial"/>
          <w:sz w:val="22"/>
          <w:szCs w:val="22"/>
        </w:rPr>
      </w:pPr>
      <w:r w:rsidRPr="006C6609">
        <w:rPr>
          <w:rFonts w:ascii="Arial" w:hAnsi="Arial" w:cs="Arial"/>
          <w:b/>
          <w:sz w:val="22"/>
          <w:szCs w:val="22"/>
        </w:rPr>
        <w:t>25.7.7.</w:t>
      </w:r>
      <w:r>
        <w:rPr>
          <w:rFonts w:ascii="Arial" w:hAnsi="Arial" w:cs="Arial"/>
          <w:sz w:val="22"/>
          <w:szCs w:val="22"/>
        </w:rPr>
        <w:t xml:space="preserve"> </w:t>
      </w:r>
      <w:r w:rsidR="00967AF4" w:rsidRPr="006C6609">
        <w:rPr>
          <w:rFonts w:ascii="Arial" w:hAnsi="Arial" w:cs="Arial"/>
          <w:sz w:val="22"/>
          <w:szCs w:val="22"/>
        </w:rPr>
        <w:t>Inexecução total do objeto, conforme previsto no item 19.3.3 desta cláusula.</w:t>
      </w:r>
    </w:p>
    <w:p w:rsidR="00967AF4" w:rsidRPr="007F1E51" w:rsidRDefault="006C6609" w:rsidP="00450D67">
      <w:pPr>
        <w:tabs>
          <w:tab w:val="left" w:pos="567"/>
        </w:tabs>
        <w:spacing w:before="100" w:beforeAutospacing="1" w:after="100" w:afterAutospacing="1"/>
        <w:jc w:val="both"/>
        <w:rPr>
          <w:rFonts w:ascii="Arial" w:hAnsi="Arial" w:cs="Arial"/>
          <w:sz w:val="22"/>
          <w:szCs w:val="22"/>
        </w:rPr>
      </w:pPr>
      <w:r>
        <w:rPr>
          <w:rFonts w:ascii="Arial" w:hAnsi="Arial" w:cs="Arial"/>
          <w:b/>
          <w:sz w:val="22"/>
          <w:szCs w:val="22"/>
        </w:rPr>
        <w:t>25.8.</w:t>
      </w:r>
      <w:r w:rsidR="00967AF4" w:rsidRPr="007F1E51">
        <w:rPr>
          <w:rFonts w:ascii="Arial" w:hAnsi="Arial" w:cs="Arial"/>
          <w:sz w:val="22"/>
          <w:szCs w:val="22"/>
        </w:rPr>
        <w:tab/>
        <w:t xml:space="preserve">O presente contrato será </w:t>
      </w:r>
      <w:r w:rsidR="00967AF4" w:rsidRPr="007F1E51">
        <w:rPr>
          <w:rFonts w:ascii="Arial" w:hAnsi="Arial" w:cs="Arial"/>
          <w:b/>
          <w:sz w:val="22"/>
          <w:szCs w:val="22"/>
        </w:rPr>
        <w:t>rescindido unilateralmente</w:t>
      </w:r>
      <w:r w:rsidR="00967AF4" w:rsidRPr="007F1E51">
        <w:rPr>
          <w:rFonts w:ascii="Arial" w:hAnsi="Arial" w:cs="Arial"/>
          <w:sz w:val="22"/>
          <w:szCs w:val="22"/>
        </w:rPr>
        <w:t xml:space="preserve"> pela Administração no caso de </w:t>
      </w:r>
      <w:r w:rsidR="00967AF4" w:rsidRPr="007F1E51">
        <w:rPr>
          <w:rFonts w:ascii="Arial" w:hAnsi="Arial" w:cs="Arial"/>
          <w:b/>
          <w:sz w:val="22"/>
          <w:szCs w:val="22"/>
        </w:rPr>
        <w:t>inexecução parcial e inexecução total</w:t>
      </w:r>
      <w:r w:rsidR="00967AF4" w:rsidRPr="007F1E51">
        <w:rPr>
          <w:rFonts w:ascii="Arial" w:hAnsi="Arial" w:cs="Arial"/>
          <w:sz w:val="22"/>
          <w:szCs w:val="22"/>
        </w:rPr>
        <w:t>, sem prejuízo da aplicação das sanções prevista neste contrato e em legislação específica</w:t>
      </w:r>
      <w:r w:rsidR="00967AF4">
        <w:rPr>
          <w:rFonts w:ascii="Arial" w:hAnsi="Arial" w:cs="Arial"/>
          <w:sz w:val="22"/>
          <w:szCs w:val="22"/>
        </w:rPr>
        <w:t>;</w:t>
      </w:r>
    </w:p>
    <w:p w:rsidR="00967AF4" w:rsidRPr="007F1E51" w:rsidRDefault="006C6609" w:rsidP="00450D67">
      <w:pPr>
        <w:tabs>
          <w:tab w:val="left" w:pos="-7797"/>
          <w:tab w:val="left" w:pos="567"/>
        </w:tabs>
        <w:spacing w:before="100" w:beforeAutospacing="1" w:after="100" w:afterAutospacing="1"/>
        <w:jc w:val="both"/>
        <w:rPr>
          <w:rFonts w:ascii="Arial" w:hAnsi="Arial" w:cs="Arial"/>
          <w:sz w:val="22"/>
          <w:szCs w:val="22"/>
        </w:rPr>
      </w:pPr>
      <w:r>
        <w:rPr>
          <w:rFonts w:ascii="Arial" w:hAnsi="Arial" w:cs="Arial"/>
          <w:b/>
          <w:sz w:val="22"/>
          <w:szCs w:val="22"/>
        </w:rPr>
        <w:t>25.9.</w:t>
      </w:r>
      <w:r w:rsidR="00967AF4" w:rsidRPr="007F1E51">
        <w:rPr>
          <w:rFonts w:ascii="Arial" w:hAnsi="Arial" w:cs="Arial"/>
          <w:sz w:val="22"/>
          <w:szCs w:val="22"/>
        </w:rPr>
        <w:tab/>
        <w:t>As sanções de advertência, de suspensão temporária do direito de contratar com o Município de Primavera do Leste e de declaração de inidoneidade para licitar ou contratar com a Administração Pública poderão ser aplicadas ao CONTRATADO juntamente à de multa</w:t>
      </w:r>
      <w:r w:rsidR="00967AF4">
        <w:rPr>
          <w:rFonts w:ascii="Arial" w:hAnsi="Arial" w:cs="Arial"/>
          <w:sz w:val="22"/>
          <w:szCs w:val="22"/>
        </w:rPr>
        <w:t>;</w:t>
      </w:r>
    </w:p>
    <w:p w:rsidR="00967AF4" w:rsidRPr="007F1E51" w:rsidRDefault="006C6609" w:rsidP="00450D67">
      <w:pPr>
        <w:tabs>
          <w:tab w:val="left" w:pos="567"/>
        </w:tabs>
        <w:spacing w:before="100" w:beforeAutospacing="1" w:after="100" w:afterAutospacing="1"/>
        <w:jc w:val="both"/>
        <w:rPr>
          <w:rFonts w:ascii="Arial" w:hAnsi="Arial" w:cs="Arial"/>
          <w:sz w:val="22"/>
          <w:szCs w:val="22"/>
        </w:rPr>
      </w:pPr>
      <w:r>
        <w:rPr>
          <w:rFonts w:ascii="Arial" w:hAnsi="Arial" w:cs="Arial"/>
          <w:b/>
          <w:sz w:val="22"/>
          <w:szCs w:val="22"/>
        </w:rPr>
        <w:t>25.10.</w:t>
      </w:r>
      <w:r w:rsidR="00967AF4" w:rsidRPr="007F1E51">
        <w:rPr>
          <w:rFonts w:ascii="Arial" w:hAnsi="Arial" w:cs="Arial"/>
          <w:sz w:val="22"/>
          <w:szCs w:val="22"/>
        </w:rPr>
        <w:tab/>
        <w:t>O valor da multa poderá ser descontado do pagamento a ser efetuado ao CONTRATADO.</w:t>
      </w:r>
    </w:p>
    <w:p w:rsidR="00967AF4" w:rsidRPr="007F1E51" w:rsidRDefault="006C6609" w:rsidP="00450D67">
      <w:pPr>
        <w:pStyle w:val="Cabealho"/>
        <w:widowControl w:val="0"/>
        <w:tabs>
          <w:tab w:val="left" w:pos="1985"/>
        </w:tabs>
        <w:spacing w:before="100" w:beforeAutospacing="1" w:after="100" w:afterAutospacing="1"/>
        <w:ind w:left="1134"/>
        <w:rPr>
          <w:rFonts w:ascii="Arial" w:hAnsi="Arial" w:cs="Arial"/>
          <w:sz w:val="22"/>
          <w:szCs w:val="22"/>
        </w:rPr>
      </w:pPr>
      <w:r>
        <w:rPr>
          <w:rFonts w:ascii="Arial" w:hAnsi="Arial" w:cs="Arial"/>
          <w:b/>
          <w:sz w:val="22"/>
          <w:szCs w:val="22"/>
        </w:rPr>
        <w:t>25.10.1.</w:t>
      </w:r>
      <w:r w:rsidR="00967AF4" w:rsidRPr="007F1E51">
        <w:rPr>
          <w:rFonts w:ascii="Arial" w:hAnsi="Arial" w:cs="Arial"/>
          <w:sz w:val="22"/>
          <w:szCs w:val="22"/>
        </w:rPr>
        <w:tab/>
        <w:t>Se o valor a ser pago ao CONTRATADO não for suficiente para cobrir o valor da multa, a diferença será descontada da garantia contratual</w:t>
      </w:r>
      <w:r w:rsidR="00967AF4">
        <w:rPr>
          <w:rFonts w:ascii="Arial" w:hAnsi="Arial" w:cs="Arial"/>
          <w:sz w:val="22"/>
          <w:szCs w:val="22"/>
        </w:rPr>
        <w:t>;</w:t>
      </w:r>
    </w:p>
    <w:p w:rsidR="00967AF4" w:rsidRPr="007F1E51" w:rsidRDefault="006C6609" w:rsidP="00450D67">
      <w:pPr>
        <w:pStyle w:val="Cabealho"/>
        <w:widowControl w:val="0"/>
        <w:tabs>
          <w:tab w:val="left" w:pos="1985"/>
        </w:tabs>
        <w:spacing w:before="100" w:beforeAutospacing="1" w:after="100" w:afterAutospacing="1"/>
        <w:ind w:left="1134"/>
        <w:rPr>
          <w:rFonts w:ascii="Arial" w:hAnsi="Arial" w:cs="Arial"/>
          <w:sz w:val="22"/>
          <w:szCs w:val="22"/>
        </w:rPr>
      </w:pPr>
      <w:r>
        <w:rPr>
          <w:rFonts w:ascii="Arial" w:hAnsi="Arial" w:cs="Arial"/>
          <w:b/>
          <w:sz w:val="22"/>
          <w:szCs w:val="22"/>
        </w:rPr>
        <w:t xml:space="preserve">25.10.2. </w:t>
      </w:r>
      <w:r w:rsidR="00967AF4" w:rsidRPr="007F1E51">
        <w:rPr>
          <w:rFonts w:ascii="Arial" w:hAnsi="Arial" w:cs="Arial"/>
          <w:b/>
          <w:sz w:val="22"/>
          <w:szCs w:val="22"/>
        </w:rPr>
        <w:tab/>
      </w:r>
      <w:r w:rsidR="00967AF4" w:rsidRPr="007F1E51">
        <w:rPr>
          <w:rFonts w:ascii="Arial" w:hAnsi="Arial" w:cs="Arial"/>
          <w:sz w:val="22"/>
          <w:szCs w:val="22"/>
        </w:rPr>
        <w:t>Se os valores do pagamento e da garantia forem insuficientes, fica o CONTRATADO obrigado a recolher a importância devida no prazo de 15 (quinze) dias, contado da comunicação oficial</w:t>
      </w:r>
      <w:r w:rsidR="00967AF4">
        <w:rPr>
          <w:rFonts w:ascii="Arial" w:hAnsi="Arial" w:cs="Arial"/>
          <w:sz w:val="22"/>
          <w:szCs w:val="22"/>
        </w:rPr>
        <w:t>;</w:t>
      </w:r>
    </w:p>
    <w:p w:rsidR="00967AF4" w:rsidRPr="007F1E51" w:rsidRDefault="006C6609" w:rsidP="00450D67">
      <w:pPr>
        <w:pStyle w:val="Cabealho"/>
        <w:widowControl w:val="0"/>
        <w:tabs>
          <w:tab w:val="left" w:pos="1985"/>
        </w:tabs>
        <w:spacing w:before="100" w:beforeAutospacing="1" w:after="100" w:afterAutospacing="1"/>
        <w:ind w:left="1134"/>
        <w:jc w:val="both"/>
        <w:rPr>
          <w:rFonts w:ascii="Arial" w:hAnsi="Arial" w:cs="Arial"/>
          <w:sz w:val="22"/>
          <w:szCs w:val="22"/>
        </w:rPr>
      </w:pPr>
      <w:r>
        <w:rPr>
          <w:rFonts w:ascii="Arial" w:hAnsi="Arial" w:cs="Arial"/>
          <w:b/>
          <w:sz w:val="22"/>
          <w:szCs w:val="22"/>
        </w:rPr>
        <w:t xml:space="preserve">25.10.3. </w:t>
      </w:r>
      <w:r w:rsidR="00967AF4" w:rsidRPr="007F1E51">
        <w:rPr>
          <w:rFonts w:ascii="Arial" w:hAnsi="Arial" w:cs="Arial"/>
          <w:b/>
          <w:sz w:val="22"/>
          <w:szCs w:val="22"/>
        </w:rPr>
        <w:tab/>
      </w:r>
      <w:r w:rsidR="00967AF4" w:rsidRPr="007F1E51">
        <w:rPr>
          <w:rFonts w:ascii="Arial" w:hAnsi="Arial" w:cs="Arial"/>
          <w:sz w:val="22"/>
          <w:szCs w:val="22"/>
        </w:rPr>
        <w:t xml:space="preserve"> Esgotados os meios administrativos para cobrança do valor devido pelo CONTRATADO ao CONTRATANTE, o valor devido será encaminhado para inscrição em dívida ativa</w:t>
      </w:r>
      <w:r w:rsidR="00967AF4">
        <w:rPr>
          <w:rFonts w:ascii="Arial" w:hAnsi="Arial" w:cs="Arial"/>
          <w:sz w:val="22"/>
          <w:szCs w:val="22"/>
        </w:rPr>
        <w:t>;</w:t>
      </w:r>
    </w:p>
    <w:p w:rsidR="00967AF4" w:rsidRPr="007F1E51" w:rsidRDefault="006C6609" w:rsidP="00450D67">
      <w:pPr>
        <w:pStyle w:val="Cabealho"/>
        <w:widowControl w:val="0"/>
        <w:tabs>
          <w:tab w:val="left" w:pos="1985"/>
        </w:tabs>
        <w:spacing w:before="100" w:beforeAutospacing="1" w:after="100" w:afterAutospacing="1"/>
        <w:ind w:left="1134"/>
        <w:jc w:val="both"/>
        <w:rPr>
          <w:rFonts w:ascii="Arial" w:hAnsi="Arial" w:cs="Arial"/>
          <w:sz w:val="22"/>
          <w:szCs w:val="22"/>
        </w:rPr>
      </w:pPr>
      <w:r>
        <w:rPr>
          <w:rFonts w:ascii="Arial" w:hAnsi="Arial" w:cs="Arial"/>
          <w:b/>
          <w:sz w:val="22"/>
          <w:szCs w:val="22"/>
        </w:rPr>
        <w:t xml:space="preserve">25.10.4. </w:t>
      </w:r>
      <w:r w:rsidR="00967AF4" w:rsidRPr="007F1E51">
        <w:rPr>
          <w:rFonts w:ascii="Arial" w:hAnsi="Arial" w:cs="Arial"/>
          <w:sz w:val="22"/>
          <w:szCs w:val="22"/>
        </w:rPr>
        <w:tab/>
        <w:t>Caso o valor da garantia seja utilizado no todo ou em parte para o pagamento da multa, esta deve ser complementada no prazo de até 10 (dias) dias úteis, contado da solicitação do CONTRATANTE</w:t>
      </w:r>
      <w:r w:rsidR="00967AF4">
        <w:rPr>
          <w:rFonts w:ascii="Arial" w:hAnsi="Arial" w:cs="Arial"/>
          <w:sz w:val="22"/>
          <w:szCs w:val="22"/>
        </w:rPr>
        <w:t>;</w:t>
      </w:r>
    </w:p>
    <w:p w:rsidR="00A31A80" w:rsidRDefault="006C6609" w:rsidP="00450D67">
      <w:pPr>
        <w:pStyle w:val="Nivel4"/>
        <w:widowControl w:val="0"/>
        <w:numPr>
          <w:ilvl w:val="0"/>
          <w:numId w:val="0"/>
        </w:numPr>
        <w:tabs>
          <w:tab w:val="left" w:pos="3119"/>
        </w:tabs>
        <w:spacing w:before="100" w:beforeAutospacing="1" w:after="100" w:afterAutospacing="1" w:line="240" w:lineRule="auto"/>
        <w:ind w:left="1985"/>
        <w:rPr>
          <w:rFonts w:ascii="Arial" w:hAnsi="Arial" w:cs="Arial"/>
          <w:sz w:val="22"/>
          <w:szCs w:val="22"/>
        </w:rPr>
      </w:pPr>
      <w:r w:rsidRPr="006C6609">
        <w:rPr>
          <w:rFonts w:ascii="Arial" w:hAnsi="Arial" w:cs="Arial"/>
          <w:b/>
          <w:sz w:val="22"/>
          <w:szCs w:val="22"/>
        </w:rPr>
        <w:t>2</w:t>
      </w:r>
      <w:r w:rsidRPr="006C6609">
        <w:rPr>
          <w:rFonts w:ascii="Arial" w:eastAsia="Times New Roman" w:hAnsi="Arial" w:cs="Arial"/>
          <w:b/>
          <w:sz w:val="22"/>
          <w:szCs w:val="22"/>
        </w:rPr>
        <w:t>5.</w:t>
      </w:r>
      <w:r w:rsidRPr="006C6609">
        <w:rPr>
          <w:rFonts w:ascii="Arial" w:hAnsi="Arial" w:cs="Arial"/>
          <w:b/>
          <w:sz w:val="22"/>
          <w:szCs w:val="22"/>
        </w:rPr>
        <w:t>10.4.1.</w:t>
      </w:r>
      <w:r>
        <w:rPr>
          <w:rFonts w:ascii="Arial" w:hAnsi="Arial" w:cs="Arial"/>
          <w:sz w:val="22"/>
          <w:szCs w:val="22"/>
        </w:rPr>
        <w:t xml:space="preserve"> </w:t>
      </w:r>
      <w:proofErr w:type="gramStart"/>
      <w:r w:rsidR="00967AF4" w:rsidRPr="007F1E51">
        <w:rPr>
          <w:rFonts w:ascii="Arial" w:hAnsi="Arial" w:cs="Arial"/>
          <w:sz w:val="22"/>
          <w:szCs w:val="22"/>
        </w:rPr>
        <w:t>em</w:t>
      </w:r>
      <w:proofErr w:type="gramEnd"/>
      <w:r w:rsidR="00967AF4" w:rsidRPr="007F1E51">
        <w:rPr>
          <w:rFonts w:ascii="Arial" w:hAnsi="Arial" w:cs="Arial"/>
          <w:sz w:val="22"/>
          <w:szCs w:val="22"/>
        </w:rPr>
        <w:t xml:space="preserve"> se tratando de inobservância do prazo fixado para apresentação da garantia (seja para reforço ou por ocasião de prorrogação), aplicar-se-á multa de 0,07% (sete centésimos por cento) do valor do contrato por dia de atraso, observado o máximo de 2% (dois por cento), de modo que o atraso superior a 25 (vinte e cinco) dias autorizará a Administração contratante a promover a rescisão do contrato.</w:t>
      </w:r>
    </w:p>
    <w:p w:rsidR="00967AF4" w:rsidRPr="007F1E51" w:rsidRDefault="00967AF4" w:rsidP="00450D67">
      <w:pPr>
        <w:pStyle w:val="Nivel4"/>
        <w:widowControl w:val="0"/>
        <w:numPr>
          <w:ilvl w:val="0"/>
          <w:numId w:val="0"/>
        </w:numPr>
        <w:tabs>
          <w:tab w:val="left" w:pos="3119"/>
        </w:tabs>
        <w:spacing w:before="100" w:beforeAutospacing="1" w:after="100" w:afterAutospacing="1" w:line="240" w:lineRule="auto"/>
        <w:ind w:left="1985"/>
        <w:rPr>
          <w:rFonts w:ascii="Arial" w:hAnsi="Arial" w:cs="Arial"/>
          <w:sz w:val="22"/>
          <w:szCs w:val="22"/>
        </w:rPr>
      </w:pPr>
      <w:r w:rsidRPr="007F1E51">
        <w:rPr>
          <w:rFonts w:ascii="Arial" w:hAnsi="Arial" w:cs="Arial"/>
          <w:sz w:val="22"/>
          <w:szCs w:val="22"/>
        </w:rPr>
        <w:t xml:space="preserve"> </w:t>
      </w:r>
    </w:p>
    <w:p w:rsidR="00967AF4" w:rsidRPr="006C6609" w:rsidRDefault="00967AF4" w:rsidP="007A4D06">
      <w:pPr>
        <w:pStyle w:val="01-Titulo"/>
      </w:pPr>
      <w:r w:rsidRPr="006C6609">
        <w:t>DA IMPUGNAÇÃO</w:t>
      </w:r>
    </w:p>
    <w:p w:rsidR="00CD6182" w:rsidRDefault="00CD6182" w:rsidP="00CD6182">
      <w:pPr>
        <w:widowControl w:val="0"/>
        <w:tabs>
          <w:tab w:val="left" w:pos="567"/>
        </w:tabs>
        <w:spacing w:after="120"/>
        <w:contextualSpacing/>
        <w:jc w:val="both"/>
        <w:rPr>
          <w:rFonts w:ascii="Arial" w:hAnsi="Arial" w:cs="Arial"/>
          <w:b/>
          <w:sz w:val="22"/>
          <w:szCs w:val="22"/>
        </w:rPr>
      </w:pPr>
    </w:p>
    <w:p w:rsidR="00967AF4" w:rsidRPr="00BA620D" w:rsidRDefault="006C6609" w:rsidP="00BA620D">
      <w:pPr>
        <w:tabs>
          <w:tab w:val="left" w:pos="567"/>
        </w:tabs>
        <w:spacing w:before="100" w:beforeAutospacing="1" w:after="100" w:afterAutospacing="1"/>
        <w:jc w:val="both"/>
        <w:rPr>
          <w:rFonts w:ascii="Arial" w:hAnsi="Arial" w:cs="Arial"/>
          <w:sz w:val="22"/>
          <w:szCs w:val="22"/>
        </w:rPr>
      </w:pPr>
      <w:r w:rsidRPr="00BA620D">
        <w:rPr>
          <w:rFonts w:ascii="Arial" w:hAnsi="Arial" w:cs="Arial"/>
          <w:b/>
          <w:sz w:val="22"/>
          <w:szCs w:val="22"/>
        </w:rPr>
        <w:t>26.1.</w:t>
      </w:r>
      <w:r w:rsidRPr="00BA620D">
        <w:rPr>
          <w:rFonts w:ascii="Arial" w:hAnsi="Arial" w:cs="Arial"/>
          <w:sz w:val="22"/>
          <w:szCs w:val="22"/>
        </w:rPr>
        <w:t xml:space="preserve"> </w:t>
      </w:r>
      <w:r w:rsidR="00967AF4" w:rsidRPr="00BA620D">
        <w:rPr>
          <w:rFonts w:ascii="Arial" w:hAnsi="Arial" w:cs="Arial"/>
          <w:sz w:val="22"/>
          <w:szCs w:val="22"/>
        </w:rPr>
        <w:t xml:space="preserve">Decairá do direito de impugnar os termos deste Edital perante esta Administração, o licitante que não o fizer até o segundo dia útil que anteceder a abertura dos envelopes com as </w:t>
      </w:r>
      <w:r w:rsidR="00967AF4" w:rsidRPr="00BA620D">
        <w:rPr>
          <w:rFonts w:ascii="Arial" w:hAnsi="Arial" w:cs="Arial"/>
          <w:sz w:val="22"/>
          <w:szCs w:val="22"/>
        </w:rPr>
        <w:lastRenderedPageBreak/>
        <w:t xml:space="preserve">propostas, ou seja, até às </w:t>
      </w:r>
      <w:proofErr w:type="gramStart"/>
      <w:r w:rsidR="00DC05FE" w:rsidRPr="00D72292">
        <w:rPr>
          <w:rFonts w:ascii="Arial" w:hAnsi="Arial" w:cs="Arial"/>
          <w:sz w:val="22"/>
          <w:szCs w:val="22"/>
        </w:rPr>
        <w:t>17</w:t>
      </w:r>
      <w:r w:rsidR="00967AF4" w:rsidRPr="00D72292">
        <w:rPr>
          <w:rFonts w:ascii="Arial" w:hAnsi="Arial" w:cs="Arial"/>
          <w:sz w:val="22"/>
          <w:szCs w:val="22"/>
        </w:rPr>
        <w:t>:00</w:t>
      </w:r>
      <w:proofErr w:type="gramEnd"/>
      <w:r w:rsidR="00967AF4" w:rsidRPr="00BA620D">
        <w:rPr>
          <w:rFonts w:ascii="Arial" w:hAnsi="Arial" w:cs="Arial"/>
          <w:sz w:val="22"/>
          <w:szCs w:val="22"/>
        </w:rPr>
        <w:t xml:space="preserve"> horas do </w:t>
      </w:r>
      <w:r w:rsidR="00967AF4" w:rsidRPr="00445FC4">
        <w:rPr>
          <w:rFonts w:ascii="Arial" w:hAnsi="Arial" w:cs="Arial"/>
          <w:sz w:val="22"/>
          <w:szCs w:val="22"/>
        </w:rPr>
        <w:t xml:space="preserve">dia </w:t>
      </w:r>
      <w:r w:rsidR="0072609D">
        <w:rPr>
          <w:rFonts w:ascii="Arial" w:hAnsi="Arial" w:cs="Arial"/>
          <w:b/>
          <w:sz w:val="22"/>
          <w:szCs w:val="22"/>
        </w:rPr>
        <w:t>15</w:t>
      </w:r>
      <w:r w:rsidR="00DC05FE">
        <w:rPr>
          <w:rFonts w:ascii="Arial" w:hAnsi="Arial" w:cs="Arial"/>
          <w:b/>
          <w:sz w:val="22"/>
          <w:szCs w:val="22"/>
        </w:rPr>
        <w:t>/05</w:t>
      </w:r>
      <w:r w:rsidR="00553783" w:rsidRPr="00553783">
        <w:rPr>
          <w:rFonts w:ascii="Arial" w:hAnsi="Arial" w:cs="Arial"/>
          <w:b/>
          <w:sz w:val="22"/>
          <w:szCs w:val="22"/>
        </w:rPr>
        <w:t>/2019</w:t>
      </w:r>
      <w:r w:rsidR="00967AF4" w:rsidRPr="00553783">
        <w:rPr>
          <w:rFonts w:ascii="Arial" w:hAnsi="Arial" w:cs="Arial"/>
          <w:b/>
          <w:sz w:val="22"/>
          <w:szCs w:val="22"/>
        </w:rPr>
        <w:t>,</w:t>
      </w:r>
      <w:r w:rsidR="00967AF4" w:rsidRPr="00BA620D">
        <w:rPr>
          <w:rFonts w:ascii="Arial" w:hAnsi="Arial" w:cs="Arial"/>
          <w:sz w:val="22"/>
          <w:szCs w:val="22"/>
        </w:rPr>
        <w:t xml:space="preserve"> pelas falhas ou irregularidades que viciariam este Edital, hipótese em que tal comunicação não terá efeito de recurso;</w:t>
      </w:r>
    </w:p>
    <w:p w:rsidR="00967AF4" w:rsidRPr="00BA620D" w:rsidRDefault="006C6609" w:rsidP="00BA620D">
      <w:pPr>
        <w:tabs>
          <w:tab w:val="left" w:pos="567"/>
        </w:tabs>
        <w:spacing w:before="100" w:beforeAutospacing="1" w:after="100" w:afterAutospacing="1"/>
        <w:jc w:val="both"/>
        <w:rPr>
          <w:rFonts w:ascii="Arial" w:hAnsi="Arial" w:cs="Arial"/>
          <w:sz w:val="22"/>
          <w:szCs w:val="22"/>
        </w:rPr>
      </w:pPr>
      <w:r w:rsidRPr="00BA620D">
        <w:rPr>
          <w:rFonts w:ascii="Arial" w:hAnsi="Arial" w:cs="Arial"/>
          <w:b/>
          <w:sz w:val="22"/>
          <w:szCs w:val="22"/>
        </w:rPr>
        <w:t>26.2.</w:t>
      </w:r>
      <w:r w:rsidRPr="00BA620D">
        <w:rPr>
          <w:rFonts w:ascii="Arial" w:hAnsi="Arial" w:cs="Arial"/>
          <w:sz w:val="22"/>
          <w:szCs w:val="22"/>
        </w:rPr>
        <w:t xml:space="preserve"> </w:t>
      </w:r>
      <w:r w:rsidR="00967AF4" w:rsidRPr="00BA620D">
        <w:rPr>
          <w:rFonts w:ascii="Arial" w:hAnsi="Arial" w:cs="Arial"/>
          <w:sz w:val="22"/>
          <w:szCs w:val="22"/>
        </w:rPr>
        <w:t xml:space="preserve">Em caso de não haver expediente na Prefeitura de Primavera do Leste, para a data que </w:t>
      </w:r>
      <w:proofErr w:type="gramStart"/>
      <w:r w:rsidR="00661B05" w:rsidRPr="00BA620D">
        <w:rPr>
          <w:rFonts w:ascii="Arial" w:hAnsi="Arial" w:cs="Arial"/>
          <w:sz w:val="22"/>
          <w:szCs w:val="22"/>
        </w:rPr>
        <w:t>está marcado</w:t>
      </w:r>
      <w:proofErr w:type="gramEnd"/>
      <w:r w:rsidR="00661B05" w:rsidRPr="00BA620D">
        <w:rPr>
          <w:rFonts w:ascii="Arial" w:hAnsi="Arial" w:cs="Arial"/>
          <w:sz w:val="22"/>
          <w:szCs w:val="22"/>
        </w:rPr>
        <w:t xml:space="preserve"> o certame</w:t>
      </w:r>
      <w:r w:rsidR="00967AF4" w:rsidRPr="00BA620D">
        <w:rPr>
          <w:rFonts w:ascii="Arial" w:hAnsi="Arial" w:cs="Arial"/>
          <w:sz w:val="22"/>
          <w:szCs w:val="22"/>
        </w:rPr>
        <w:t xml:space="preserve">, será considerado o dia subsequente; </w:t>
      </w:r>
    </w:p>
    <w:p w:rsidR="00967AF4" w:rsidRPr="00BA620D" w:rsidRDefault="006C6609" w:rsidP="00BA620D">
      <w:pPr>
        <w:tabs>
          <w:tab w:val="left" w:pos="567"/>
        </w:tabs>
        <w:spacing w:before="100" w:beforeAutospacing="1" w:after="100" w:afterAutospacing="1"/>
        <w:jc w:val="both"/>
        <w:rPr>
          <w:rFonts w:ascii="Arial" w:hAnsi="Arial" w:cs="Arial"/>
          <w:sz w:val="22"/>
          <w:szCs w:val="22"/>
        </w:rPr>
      </w:pPr>
      <w:r w:rsidRPr="00BA620D">
        <w:rPr>
          <w:rFonts w:ascii="Arial" w:hAnsi="Arial" w:cs="Arial"/>
          <w:b/>
          <w:sz w:val="22"/>
          <w:szCs w:val="22"/>
        </w:rPr>
        <w:t>26.3.</w:t>
      </w:r>
      <w:r w:rsidRPr="00BA620D">
        <w:rPr>
          <w:rFonts w:ascii="Arial" w:hAnsi="Arial" w:cs="Arial"/>
          <w:sz w:val="22"/>
          <w:szCs w:val="22"/>
        </w:rPr>
        <w:t xml:space="preserve"> </w:t>
      </w:r>
      <w:r w:rsidR="00967AF4" w:rsidRPr="00BA620D">
        <w:rPr>
          <w:rFonts w:ascii="Arial" w:hAnsi="Arial" w:cs="Arial"/>
          <w:sz w:val="22"/>
          <w:szCs w:val="22"/>
        </w:rPr>
        <w:t>A impugnação feita tempestivamente pelo licitante não o impedirá de participar do processo licitatório até o trânsito em julg</w:t>
      </w:r>
      <w:r w:rsidR="00661B05" w:rsidRPr="00BA620D">
        <w:rPr>
          <w:rFonts w:ascii="Arial" w:hAnsi="Arial" w:cs="Arial"/>
          <w:sz w:val="22"/>
          <w:szCs w:val="22"/>
        </w:rPr>
        <w:t>ado da decisão a ela pertinente;</w:t>
      </w:r>
    </w:p>
    <w:p w:rsidR="00967AF4" w:rsidRPr="00BA620D" w:rsidRDefault="006C6609" w:rsidP="00BA620D">
      <w:pPr>
        <w:tabs>
          <w:tab w:val="left" w:pos="567"/>
        </w:tabs>
        <w:spacing w:before="100" w:beforeAutospacing="1" w:after="100" w:afterAutospacing="1"/>
        <w:jc w:val="both"/>
        <w:rPr>
          <w:rFonts w:ascii="Arial" w:hAnsi="Arial" w:cs="Arial"/>
          <w:sz w:val="22"/>
          <w:szCs w:val="22"/>
        </w:rPr>
      </w:pPr>
      <w:r w:rsidRPr="00BA620D">
        <w:rPr>
          <w:rFonts w:ascii="Arial" w:hAnsi="Arial" w:cs="Arial"/>
          <w:b/>
          <w:sz w:val="22"/>
          <w:szCs w:val="22"/>
        </w:rPr>
        <w:t>26.4.</w:t>
      </w:r>
      <w:r w:rsidRPr="00BA620D">
        <w:rPr>
          <w:rFonts w:ascii="Arial" w:hAnsi="Arial" w:cs="Arial"/>
          <w:sz w:val="22"/>
          <w:szCs w:val="22"/>
        </w:rPr>
        <w:t xml:space="preserve"> </w:t>
      </w:r>
      <w:r w:rsidR="00967AF4" w:rsidRPr="00BA620D">
        <w:rPr>
          <w:rFonts w:ascii="Arial" w:hAnsi="Arial" w:cs="Arial"/>
          <w:sz w:val="22"/>
          <w:szCs w:val="22"/>
        </w:rPr>
        <w:t xml:space="preserve">Qualquer cidadão é parte legítima para impugnar este Edital por irregularidade na aplicação da Lei nº 8.666, de 1993, devendo protocolar o pedido até </w:t>
      </w:r>
      <w:proofErr w:type="gramStart"/>
      <w:r w:rsidR="00967AF4" w:rsidRPr="00BA620D">
        <w:rPr>
          <w:rFonts w:ascii="Arial" w:hAnsi="Arial" w:cs="Arial"/>
          <w:sz w:val="22"/>
          <w:szCs w:val="22"/>
        </w:rPr>
        <w:t>5</w:t>
      </w:r>
      <w:proofErr w:type="gramEnd"/>
      <w:r w:rsidR="00967AF4" w:rsidRPr="00BA620D">
        <w:rPr>
          <w:rFonts w:ascii="Arial" w:hAnsi="Arial" w:cs="Arial"/>
          <w:sz w:val="22"/>
          <w:szCs w:val="22"/>
        </w:rPr>
        <w:t xml:space="preserve"> (cinco) dias úteis antes da data fixada para a abertura dos envelopes de habilitação, ou seja, até as </w:t>
      </w:r>
      <w:r w:rsidR="002774CF" w:rsidRPr="00D72292">
        <w:rPr>
          <w:rFonts w:ascii="Arial" w:hAnsi="Arial" w:cs="Arial"/>
          <w:sz w:val="22"/>
          <w:szCs w:val="22"/>
        </w:rPr>
        <w:t>1</w:t>
      </w:r>
      <w:r w:rsidR="00D72292" w:rsidRPr="00D72292">
        <w:rPr>
          <w:rFonts w:ascii="Arial" w:hAnsi="Arial" w:cs="Arial"/>
          <w:sz w:val="22"/>
          <w:szCs w:val="22"/>
        </w:rPr>
        <w:t>7</w:t>
      </w:r>
      <w:r w:rsidR="00967AF4" w:rsidRPr="00D72292">
        <w:rPr>
          <w:rFonts w:ascii="Arial" w:hAnsi="Arial" w:cs="Arial"/>
          <w:sz w:val="22"/>
          <w:szCs w:val="22"/>
        </w:rPr>
        <w:t>:00</w:t>
      </w:r>
      <w:r w:rsidR="00967AF4" w:rsidRPr="00BA620D">
        <w:rPr>
          <w:rFonts w:ascii="Arial" w:hAnsi="Arial" w:cs="Arial"/>
          <w:sz w:val="22"/>
          <w:szCs w:val="22"/>
        </w:rPr>
        <w:t xml:space="preserve"> horas do dia </w:t>
      </w:r>
      <w:r w:rsidR="00D72292">
        <w:rPr>
          <w:rFonts w:ascii="Arial" w:hAnsi="Arial" w:cs="Arial"/>
          <w:b/>
          <w:sz w:val="22"/>
          <w:szCs w:val="22"/>
        </w:rPr>
        <w:t>09/05</w:t>
      </w:r>
      <w:r w:rsidR="007A0491" w:rsidRPr="004A7F8C">
        <w:rPr>
          <w:rFonts w:ascii="Arial" w:hAnsi="Arial" w:cs="Arial"/>
          <w:b/>
          <w:sz w:val="22"/>
          <w:szCs w:val="22"/>
        </w:rPr>
        <w:t>/2019</w:t>
      </w:r>
      <w:r w:rsidR="00967AF4" w:rsidRPr="00BA620D">
        <w:rPr>
          <w:rFonts w:ascii="Arial" w:hAnsi="Arial" w:cs="Arial"/>
          <w:sz w:val="22"/>
          <w:szCs w:val="22"/>
        </w:rPr>
        <w:t>, devendo a Administração julgar e responder à impugnação em até 3 (três) dias úteis, sem prejuízo da faculdade prevista no § 1o</w:t>
      </w:r>
      <w:r w:rsidR="00661B05" w:rsidRPr="00BA620D">
        <w:rPr>
          <w:rFonts w:ascii="Arial" w:hAnsi="Arial" w:cs="Arial"/>
          <w:sz w:val="22"/>
          <w:szCs w:val="22"/>
        </w:rPr>
        <w:t xml:space="preserve"> do art. 113 da referida Lei;</w:t>
      </w:r>
    </w:p>
    <w:p w:rsidR="00967AF4" w:rsidRPr="00BA620D" w:rsidRDefault="006C6609" w:rsidP="00BA620D">
      <w:pPr>
        <w:tabs>
          <w:tab w:val="left" w:pos="567"/>
        </w:tabs>
        <w:spacing w:before="100" w:beforeAutospacing="1" w:after="100" w:afterAutospacing="1"/>
        <w:jc w:val="both"/>
        <w:rPr>
          <w:rFonts w:ascii="Arial" w:hAnsi="Arial" w:cs="Arial"/>
          <w:sz w:val="22"/>
          <w:szCs w:val="22"/>
        </w:rPr>
      </w:pPr>
      <w:r w:rsidRPr="00BA620D">
        <w:rPr>
          <w:rFonts w:ascii="Arial" w:hAnsi="Arial" w:cs="Arial"/>
          <w:b/>
          <w:sz w:val="22"/>
          <w:szCs w:val="22"/>
        </w:rPr>
        <w:t>26.5.</w:t>
      </w:r>
      <w:r w:rsidRPr="00BA620D">
        <w:rPr>
          <w:rFonts w:ascii="Arial" w:hAnsi="Arial" w:cs="Arial"/>
          <w:sz w:val="22"/>
          <w:szCs w:val="22"/>
        </w:rPr>
        <w:t xml:space="preserve"> </w:t>
      </w:r>
      <w:r w:rsidR="00967AF4" w:rsidRPr="00BA620D">
        <w:rPr>
          <w:rFonts w:ascii="Arial" w:hAnsi="Arial" w:cs="Arial"/>
          <w:sz w:val="22"/>
          <w:szCs w:val="22"/>
        </w:rPr>
        <w:t>A impugnação poderá ser realizada por petição protocolada na sede da Prefeitura, localizada na Rua Maringá, 444, Centro – Primavera do Leste - MT, setor de Protocolo Geral, com solicitação de encaminhamento urgente ao Setor de Licitações;</w:t>
      </w:r>
    </w:p>
    <w:p w:rsidR="00A5588F" w:rsidRPr="00A5588F" w:rsidRDefault="006C6609" w:rsidP="00BA620D">
      <w:pPr>
        <w:tabs>
          <w:tab w:val="left" w:pos="567"/>
        </w:tabs>
        <w:spacing w:before="100" w:beforeAutospacing="1" w:after="100" w:afterAutospacing="1"/>
        <w:jc w:val="both"/>
        <w:rPr>
          <w:rFonts w:ascii="Arial" w:hAnsi="Arial" w:cs="Arial"/>
          <w:sz w:val="22"/>
          <w:szCs w:val="22"/>
        </w:rPr>
      </w:pPr>
      <w:proofErr w:type="gramStart"/>
      <w:r w:rsidRPr="00A5588F">
        <w:rPr>
          <w:rFonts w:ascii="Arial" w:hAnsi="Arial" w:cs="Arial"/>
          <w:b/>
          <w:sz w:val="22"/>
          <w:szCs w:val="22"/>
        </w:rPr>
        <w:t>26.6.</w:t>
      </w:r>
      <w:proofErr w:type="gramEnd"/>
      <w:r w:rsidR="00967AF4" w:rsidRPr="00A5588F">
        <w:rPr>
          <w:rFonts w:ascii="Arial" w:hAnsi="Arial" w:cs="Arial"/>
          <w:sz w:val="22"/>
          <w:szCs w:val="22"/>
        </w:rPr>
        <w:t xml:space="preserve">Os pedidos de esclarecimentos solicitados por escrito serão respondidos e disponibilizados no site </w:t>
      </w:r>
      <w:hyperlink r:id="rId21" w:history="1">
        <w:r w:rsidR="00A5588F" w:rsidRPr="00FC7CFC">
          <w:rPr>
            <w:rStyle w:val="Hyperlink"/>
            <w:rFonts w:ascii="Arial" w:hAnsi="Arial" w:cs="Arial"/>
            <w:sz w:val="22"/>
            <w:szCs w:val="22"/>
          </w:rPr>
          <w:t>www.primaveradoleste.gov.mt.br</w:t>
        </w:r>
      </w:hyperlink>
      <w:r w:rsidR="00A5588F">
        <w:rPr>
          <w:rFonts w:ascii="Arial" w:hAnsi="Arial" w:cs="Arial"/>
          <w:sz w:val="22"/>
          <w:szCs w:val="22"/>
        </w:rPr>
        <w:t>;</w:t>
      </w:r>
    </w:p>
    <w:p w:rsidR="006C6609" w:rsidRPr="00BA620D" w:rsidRDefault="006C6609" w:rsidP="00BA620D">
      <w:pPr>
        <w:tabs>
          <w:tab w:val="left" w:pos="567"/>
        </w:tabs>
        <w:spacing w:before="100" w:beforeAutospacing="1" w:after="100" w:afterAutospacing="1"/>
        <w:jc w:val="both"/>
        <w:rPr>
          <w:rFonts w:ascii="Arial" w:hAnsi="Arial" w:cs="Arial"/>
          <w:sz w:val="22"/>
          <w:szCs w:val="22"/>
        </w:rPr>
      </w:pPr>
      <w:r w:rsidRPr="00BA620D">
        <w:rPr>
          <w:rFonts w:ascii="Arial" w:hAnsi="Arial" w:cs="Arial"/>
          <w:b/>
          <w:sz w:val="22"/>
          <w:szCs w:val="22"/>
        </w:rPr>
        <w:t>26.7.</w:t>
      </w:r>
      <w:r w:rsidRPr="00BA620D">
        <w:rPr>
          <w:rFonts w:ascii="Arial" w:hAnsi="Arial" w:cs="Arial"/>
          <w:sz w:val="22"/>
          <w:szCs w:val="22"/>
        </w:rPr>
        <w:t xml:space="preserve"> </w:t>
      </w:r>
      <w:r w:rsidR="00967AF4" w:rsidRPr="00BA620D">
        <w:rPr>
          <w:rFonts w:ascii="Arial" w:hAnsi="Arial" w:cs="Arial"/>
          <w:sz w:val="22"/>
          <w:szCs w:val="22"/>
        </w:rPr>
        <w:t>Impugnações ou pedidos de esclarecimentos protocolados e/ou enviados por e-mail fora do prazo, não serão considerados;</w:t>
      </w:r>
    </w:p>
    <w:p w:rsidR="00083343" w:rsidRPr="00BA620D" w:rsidRDefault="006C6609" w:rsidP="00BA620D">
      <w:pPr>
        <w:tabs>
          <w:tab w:val="left" w:pos="567"/>
        </w:tabs>
        <w:spacing w:before="100" w:beforeAutospacing="1" w:after="100" w:afterAutospacing="1"/>
        <w:jc w:val="both"/>
        <w:rPr>
          <w:rFonts w:ascii="Arial" w:hAnsi="Arial" w:cs="Arial"/>
          <w:sz w:val="22"/>
          <w:szCs w:val="22"/>
        </w:rPr>
      </w:pPr>
      <w:r w:rsidRPr="00BA620D">
        <w:rPr>
          <w:rFonts w:ascii="Arial" w:hAnsi="Arial" w:cs="Arial"/>
          <w:b/>
          <w:sz w:val="22"/>
          <w:szCs w:val="22"/>
        </w:rPr>
        <w:t>26.8.</w:t>
      </w:r>
      <w:r w:rsidRPr="00BA620D">
        <w:rPr>
          <w:rFonts w:ascii="Arial" w:hAnsi="Arial" w:cs="Arial"/>
          <w:sz w:val="22"/>
          <w:szCs w:val="22"/>
        </w:rPr>
        <w:t xml:space="preserve"> </w:t>
      </w:r>
      <w:r w:rsidR="00B45DBF" w:rsidRPr="00BA620D">
        <w:rPr>
          <w:rFonts w:ascii="Arial" w:hAnsi="Arial" w:cs="Arial"/>
          <w:sz w:val="22"/>
          <w:szCs w:val="22"/>
        </w:rPr>
        <w:t xml:space="preserve">A </w:t>
      </w:r>
      <w:proofErr w:type="gramStart"/>
      <w:r w:rsidR="00B45DBF" w:rsidRPr="00BA620D">
        <w:rPr>
          <w:rFonts w:ascii="Arial" w:hAnsi="Arial" w:cs="Arial"/>
          <w:sz w:val="22"/>
          <w:szCs w:val="22"/>
        </w:rPr>
        <w:t>Adjudicatária/Contratada</w:t>
      </w:r>
      <w:proofErr w:type="gramEnd"/>
      <w:r w:rsidR="00B45DBF" w:rsidRPr="00BA620D">
        <w:rPr>
          <w:rFonts w:ascii="Arial" w:hAnsi="Arial" w:cs="Arial"/>
          <w:sz w:val="22"/>
          <w:szCs w:val="22"/>
        </w:rPr>
        <w:t xml:space="preserve"> poderá ser penalizada inclusive com eventual rescisão do contrato caso à qualidade dos serviços e/ou a presteza no atendimento deixarem de corresponder à expectativa</w:t>
      </w:r>
      <w:r w:rsidR="00A1283C" w:rsidRPr="00BA620D">
        <w:rPr>
          <w:rFonts w:ascii="Arial" w:hAnsi="Arial" w:cs="Arial"/>
          <w:sz w:val="22"/>
          <w:szCs w:val="22"/>
        </w:rPr>
        <w:t>.</w:t>
      </w:r>
    </w:p>
    <w:p w:rsidR="00315C25" w:rsidRPr="00BA620D" w:rsidRDefault="00315C25" w:rsidP="00BA620D">
      <w:pPr>
        <w:tabs>
          <w:tab w:val="left" w:pos="567"/>
        </w:tabs>
        <w:spacing w:before="100" w:beforeAutospacing="1" w:after="100" w:afterAutospacing="1"/>
        <w:jc w:val="both"/>
        <w:rPr>
          <w:rFonts w:ascii="Arial" w:hAnsi="Arial" w:cs="Arial"/>
          <w:sz w:val="22"/>
          <w:szCs w:val="22"/>
        </w:rPr>
      </w:pPr>
    </w:p>
    <w:p w:rsidR="00AB2450" w:rsidRPr="005B3187" w:rsidRDefault="00AB2450" w:rsidP="007A4D06">
      <w:pPr>
        <w:pStyle w:val="01-Titulo"/>
      </w:pPr>
      <w:bookmarkStart w:id="34" w:name="_Toc385324188"/>
      <w:bookmarkStart w:id="35" w:name="_Toc513732637"/>
      <w:r>
        <w:t xml:space="preserve"> </w:t>
      </w:r>
      <w:bookmarkStart w:id="36" w:name="_Toc514666346"/>
      <w:r w:rsidRPr="005B3187">
        <w:t>DO ACOMPANHAMENTO E DA FISCALIZAÇÃO</w:t>
      </w:r>
      <w:bookmarkEnd w:id="34"/>
      <w:bookmarkEnd w:id="35"/>
      <w:bookmarkEnd w:id="36"/>
    </w:p>
    <w:p w:rsidR="00AB2450" w:rsidRPr="00743FD9" w:rsidRDefault="00930B57" w:rsidP="00205964">
      <w:pPr>
        <w:pStyle w:val="11-Numerao1"/>
        <w:rPr>
          <w:b/>
        </w:rPr>
      </w:pPr>
      <w:r w:rsidRPr="00526BDB">
        <w:rPr>
          <w:b/>
        </w:rPr>
        <w:t>27.1.</w:t>
      </w:r>
      <w:r>
        <w:t xml:space="preserve"> </w:t>
      </w:r>
      <w:r w:rsidR="00AB2450" w:rsidRPr="00743FD9">
        <w:t xml:space="preserve">O Município de </w:t>
      </w:r>
      <w:r w:rsidR="00BE0D54" w:rsidRPr="00743FD9">
        <w:t>Primavera do Leste</w:t>
      </w:r>
      <w:r w:rsidR="00AB2450" w:rsidRPr="00743FD9">
        <w:t xml:space="preserve"> designará como Fiscais de Contrato, a serem intitulados por meio de Portaria, sendo responsáveis por acompanhar, fiscalizar e conferir o recebimento do material ou a execução do serviço,</w:t>
      </w:r>
      <w:r w:rsidR="00AB2450" w:rsidRPr="00743FD9">
        <w:rPr>
          <w:rFonts w:eastAsia="Calibri"/>
        </w:rPr>
        <w:t xml:space="preserve"> </w:t>
      </w:r>
      <w:r w:rsidR="00AB2450" w:rsidRPr="00743FD9">
        <w:t>procedendo ao registro das ocorrências, falhas e/ou defeitos detectados e adotando as providências necessárias ao seu fiel cumprimento, e comunicar por escrito a autoridade superior todas as ocorrências de quaisquer fatos que, a seu critério, exijam medidas corretivas por parte da Contratada, os seguintes:</w:t>
      </w:r>
    </w:p>
    <w:tbl>
      <w:tblPr>
        <w:tblStyle w:val="Tabelacomgrade"/>
        <w:tblW w:w="9627" w:type="dxa"/>
        <w:tblLayout w:type="fixed"/>
        <w:tblLook w:val="04A0"/>
      </w:tblPr>
      <w:tblGrid>
        <w:gridCol w:w="2194"/>
        <w:gridCol w:w="7433"/>
      </w:tblGrid>
      <w:tr w:rsidR="00DD7664" w:rsidRPr="00930B57" w:rsidTr="00A06EDD">
        <w:tc>
          <w:tcPr>
            <w:tcW w:w="2194" w:type="dxa"/>
            <w:vAlign w:val="center"/>
          </w:tcPr>
          <w:p w:rsidR="00DD7664" w:rsidRPr="00930B57" w:rsidRDefault="00DD7664" w:rsidP="00A06EDD">
            <w:pPr>
              <w:pStyle w:val="PargrafodaLista"/>
              <w:autoSpaceDE w:val="0"/>
              <w:autoSpaceDN w:val="0"/>
              <w:adjustRightInd w:val="0"/>
              <w:spacing w:after="120"/>
              <w:ind w:left="0"/>
              <w:jc w:val="both"/>
              <w:rPr>
                <w:rFonts w:ascii="Arial" w:hAnsi="Arial" w:cs="Arial"/>
                <w:sz w:val="22"/>
                <w:szCs w:val="22"/>
              </w:rPr>
            </w:pPr>
            <w:r w:rsidRPr="00930B57">
              <w:rPr>
                <w:rFonts w:ascii="Arial" w:hAnsi="Arial" w:cs="Arial"/>
                <w:sz w:val="22"/>
                <w:szCs w:val="22"/>
              </w:rPr>
              <w:t>Fiscal de Obra</w:t>
            </w:r>
          </w:p>
        </w:tc>
        <w:tc>
          <w:tcPr>
            <w:tcW w:w="7433" w:type="dxa"/>
          </w:tcPr>
          <w:p w:rsidR="00DD7664" w:rsidRPr="00930B57" w:rsidRDefault="00DD7664" w:rsidP="00A06EDD">
            <w:pPr>
              <w:spacing w:after="120"/>
              <w:ind w:right="215"/>
              <w:jc w:val="both"/>
              <w:rPr>
                <w:rFonts w:ascii="Arial" w:hAnsi="Arial" w:cs="Arial"/>
                <w:sz w:val="22"/>
                <w:szCs w:val="22"/>
              </w:rPr>
            </w:pPr>
            <w:r>
              <w:rPr>
                <w:rFonts w:ascii="Arial" w:hAnsi="Arial" w:cs="Arial"/>
                <w:sz w:val="22"/>
                <w:szCs w:val="22"/>
              </w:rPr>
              <w:t>Tiago Oliveira</w:t>
            </w:r>
            <w:r w:rsidRPr="00F7774C">
              <w:rPr>
                <w:rFonts w:ascii="Arial" w:hAnsi="Arial" w:cs="Arial"/>
                <w:sz w:val="22"/>
                <w:szCs w:val="22"/>
              </w:rPr>
              <w:t xml:space="preserve"> - Engenheir</w:t>
            </w:r>
            <w:r>
              <w:rPr>
                <w:rFonts w:ascii="Arial" w:hAnsi="Arial" w:cs="Arial"/>
                <w:sz w:val="22"/>
                <w:szCs w:val="22"/>
              </w:rPr>
              <w:t>o</w:t>
            </w:r>
            <w:r w:rsidRPr="00F7774C">
              <w:rPr>
                <w:rFonts w:ascii="Arial" w:hAnsi="Arial" w:cs="Arial"/>
                <w:sz w:val="22"/>
                <w:szCs w:val="22"/>
              </w:rPr>
              <w:t xml:space="preserve"> Civil</w:t>
            </w:r>
          </w:p>
        </w:tc>
      </w:tr>
      <w:tr w:rsidR="00DD7664" w:rsidRPr="00930B57" w:rsidTr="00A06EDD">
        <w:tc>
          <w:tcPr>
            <w:tcW w:w="2194" w:type="dxa"/>
            <w:vAlign w:val="center"/>
          </w:tcPr>
          <w:p w:rsidR="00DD7664" w:rsidRPr="00F7774C" w:rsidRDefault="00DD7664" w:rsidP="00A06EDD">
            <w:pPr>
              <w:pStyle w:val="PargrafodaLista"/>
              <w:autoSpaceDE w:val="0"/>
              <w:autoSpaceDN w:val="0"/>
              <w:adjustRightInd w:val="0"/>
              <w:spacing w:after="120"/>
              <w:ind w:left="0"/>
              <w:jc w:val="center"/>
              <w:rPr>
                <w:rFonts w:ascii="Arial" w:hAnsi="Arial" w:cs="Arial"/>
                <w:sz w:val="22"/>
                <w:szCs w:val="22"/>
              </w:rPr>
            </w:pPr>
            <w:r w:rsidRPr="00F7774C">
              <w:rPr>
                <w:rFonts w:ascii="Arial" w:hAnsi="Arial" w:cs="Arial"/>
                <w:sz w:val="22"/>
                <w:szCs w:val="22"/>
              </w:rPr>
              <w:t>Fiscal do Contrato</w:t>
            </w:r>
          </w:p>
        </w:tc>
        <w:tc>
          <w:tcPr>
            <w:tcW w:w="7433" w:type="dxa"/>
          </w:tcPr>
          <w:p w:rsidR="00DD7664" w:rsidRPr="00F7774C" w:rsidRDefault="00DD7664" w:rsidP="00A06EDD">
            <w:pPr>
              <w:spacing w:after="120"/>
              <w:ind w:right="215"/>
              <w:rPr>
                <w:rFonts w:ascii="Arial" w:hAnsi="Arial" w:cs="Arial"/>
                <w:sz w:val="22"/>
                <w:szCs w:val="22"/>
              </w:rPr>
            </w:pPr>
            <w:r>
              <w:rPr>
                <w:rFonts w:ascii="Arial" w:hAnsi="Arial" w:cs="Arial"/>
                <w:sz w:val="22"/>
                <w:szCs w:val="22"/>
              </w:rPr>
              <w:t>Paulo Marcos de Moraes Coimbra</w:t>
            </w:r>
          </w:p>
        </w:tc>
      </w:tr>
      <w:tr w:rsidR="00DD7664" w:rsidRPr="00930B57" w:rsidTr="00A06EDD">
        <w:tc>
          <w:tcPr>
            <w:tcW w:w="2194" w:type="dxa"/>
            <w:vAlign w:val="center"/>
          </w:tcPr>
          <w:p w:rsidR="00DD7664" w:rsidRPr="00F7774C" w:rsidRDefault="00DD7664" w:rsidP="00A06EDD">
            <w:pPr>
              <w:pStyle w:val="PargrafodaLista"/>
              <w:autoSpaceDE w:val="0"/>
              <w:autoSpaceDN w:val="0"/>
              <w:adjustRightInd w:val="0"/>
              <w:spacing w:after="120"/>
              <w:ind w:left="0"/>
              <w:jc w:val="center"/>
              <w:rPr>
                <w:rFonts w:ascii="Arial" w:hAnsi="Arial" w:cs="Arial"/>
                <w:sz w:val="22"/>
                <w:szCs w:val="22"/>
              </w:rPr>
            </w:pPr>
            <w:r w:rsidRPr="00F7774C">
              <w:rPr>
                <w:rFonts w:ascii="Arial" w:hAnsi="Arial" w:cs="Arial"/>
                <w:sz w:val="22"/>
                <w:szCs w:val="22"/>
              </w:rPr>
              <w:t>Suplente do Fiscal</w:t>
            </w:r>
          </w:p>
        </w:tc>
        <w:tc>
          <w:tcPr>
            <w:tcW w:w="7433" w:type="dxa"/>
          </w:tcPr>
          <w:p w:rsidR="00DD7664" w:rsidRPr="00F7774C" w:rsidRDefault="00DD7664" w:rsidP="00A06EDD">
            <w:pPr>
              <w:spacing w:after="120"/>
              <w:ind w:right="215"/>
              <w:rPr>
                <w:rFonts w:ascii="Arial" w:hAnsi="Arial" w:cs="Arial"/>
                <w:sz w:val="22"/>
                <w:szCs w:val="22"/>
              </w:rPr>
            </w:pPr>
            <w:r>
              <w:rPr>
                <w:rFonts w:ascii="Arial" w:hAnsi="Arial" w:cs="Arial"/>
                <w:sz w:val="22"/>
                <w:szCs w:val="22"/>
              </w:rPr>
              <w:t>Edson Marcio da Silva Xavier</w:t>
            </w:r>
          </w:p>
        </w:tc>
      </w:tr>
    </w:tbl>
    <w:p w:rsidR="00AB2450" w:rsidRPr="00743FD9" w:rsidRDefault="00930B57" w:rsidP="00205964">
      <w:pPr>
        <w:pStyle w:val="11-Numerao1"/>
        <w:rPr>
          <w:b/>
        </w:rPr>
      </w:pPr>
      <w:r w:rsidRPr="00526BDB">
        <w:rPr>
          <w:b/>
        </w:rPr>
        <w:lastRenderedPageBreak/>
        <w:t>27.2.</w:t>
      </w:r>
      <w:r>
        <w:t xml:space="preserve"> </w:t>
      </w:r>
      <w:r w:rsidR="00AB2450" w:rsidRPr="00743FD9">
        <w:t>Eventuais alterações dos integrantes da Equipe de Fisca</w:t>
      </w:r>
      <w:r w:rsidR="00A5588F" w:rsidRPr="00743FD9">
        <w:t>lização deverão</w:t>
      </w:r>
      <w:r w:rsidR="00AB2450" w:rsidRPr="00743FD9">
        <w:t xml:space="preserve"> ser </w:t>
      </w:r>
      <w:r w:rsidR="00A5588F" w:rsidRPr="00743FD9">
        <w:t>realizadas</w:t>
      </w:r>
      <w:r w:rsidR="00AB2450" w:rsidRPr="00743FD9">
        <w:t xml:space="preserve"> por meio de Portaria a ser publicada no Diário Oficial, dispensado o apostilamento.</w:t>
      </w:r>
    </w:p>
    <w:p w:rsidR="0000185E" w:rsidRPr="008B65E9" w:rsidRDefault="0000185E" w:rsidP="007A4D06">
      <w:pPr>
        <w:pStyle w:val="01-Titulo"/>
      </w:pPr>
      <w:bookmarkStart w:id="37" w:name="_Toc514666347"/>
      <w:r w:rsidRPr="008B65E9">
        <w:t>DAS DISPOSIÇÕES GERAIS</w:t>
      </w:r>
      <w:bookmarkEnd w:id="37"/>
    </w:p>
    <w:p w:rsidR="00AA5DCE" w:rsidRPr="00743FD9" w:rsidRDefault="00930B57" w:rsidP="00205964">
      <w:pPr>
        <w:pStyle w:val="11-Numerao1"/>
        <w:rPr>
          <w:b/>
        </w:rPr>
      </w:pPr>
      <w:r w:rsidRPr="00526BDB">
        <w:rPr>
          <w:b/>
        </w:rPr>
        <w:t>28.1.</w:t>
      </w:r>
      <w:r w:rsidRPr="007609D8">
        <w:t xml:space="preserve"> </w:t>
      </w:r>
      <w:r w:rsidR="0000185E" w:rsidRPr="00743FD9">
        <w:t xml:space="preserve">O contrato bem como a proposta da licitante vencedora fará parte integrante do edital de </w:t>
      </w:r>
      <w:r w:rsidR="0024510D" w:rsidRPr="00743FD9">
        <w:t>TOMADA DE PREÇO</w:t>
      </w:r>
      <w:r w:rsidR="0000185E" w:rsidRPr="00743FD9">
        <w:t xml:space="preserve"> n° </w:t>
      </w:r>
      <w:r w:rsidR="00101EF6">
        <w:t>017/2019</w:t>
      </w:r>
      <w:r w:rsidR="0000185E" w:rsidRPr="00743FD9">
        <w:t xml:space="preserve"> e seus anexos i</w:t>
      </w:r>
      <w:r w:rsidRPr="00743FD9">
        <w:t>ndependentemente de transcrição;</w:t>
      </w:r>
    </w:p>
    <w:p w:rsidR="00AA5DCE" w:rsidRPr="00743FD9" w:rsidRDefault="00930B57" w:rsidP="00205964">
      <w:pPr>
        <w:pStyle w:val="11-Numerao1"/>
        <w:rPr>
          <w:b/>
        </w:rPr>
      </w:pPr>
      <w:r w:rsidRPr="00526BDB">
        <w:rPr>
          <w:b/>
        </w:rPr>
        <w:t>28.2.</w:t>
      </w:r>
      <w:r w:rsidRPr="007609D8">
        <w:t xml:space="preserve"> </w:t>
      </w:r>
      <w:r w:rsidR="0000185E" w:rsidRPr="00743FD9">
        <w:t>A proponente ao participar do presente certame, expressa automaticamente concordância aos te</w:t>
      </w:r>
      <w:r w:rsidRPr="00743FD9">
        <w:t>rmos deste Edital e seus anexos;</w:t>
      </w:r>
    </w:p>
    <w:p w:rsidR="00AA5DCE" w:rsidRPr="00743FD9" w:rsidRDefault="00930B57" w:rsidP="00205964">
      <w:pPr>
        <w:pStyle w:val="11-Numerao1"/>
        <w:rPr>
          <w:b/>
        </w:rPr>
      </w:pPr>
      <w:r w:rsidRPr="00526BDB">
        <w:rPr>
          <w:b/>
        </w:rPr>
        <w:t>28.3</w:t>
      </w:r>
      <w:r w:rsidRPr="00743FD9">
        <w:t xml:space="preserve">. </w:t>
      </w:r>
      <w:r w:rsidR="0000185E" w:rsidRPr="00743FD9">
        <w:t>As propostas de preços que forem desclassificadas, serão na própria sessão pública da licitação, devolvidas a seus ti</w:t>
      </w:r>
      <w:r w:rsidRPr="00743FD9">
        <w:t>tulares, caso não haja recursos;</w:t>
      </w:r>
    </w:p>
    <w:p w:rsidR="00AA5DCE" w:rsidRPr="00743FD9" w:rsidRDefault="00930B57" w:rsidP="00205964">
      <w:pPr>
        <w:pStyle w:val="11-Numerao1"/>
        <w:rPr>
          <w:b/>
        </w:rPr>
      </w:pPr>
      <w:r w:rsidRPr="00526BDB">
        <w:rPr>
          <w:b/>
        </w:rPr>
        <w:t>28.4.</w:t>
      </w:r>
      <w:r w:rsidRPr="00743FD9">
        <w:t xml:space="preserve"> </w:t>
      </w:r>
      <w:r w:rsidR="0000185E" w:rsidRPr="00743FD9">
        <w:t>É facultada à autoridade superior, em qualquer fase da licitação, a promoção de diligência destinada a esclarecer ou complementar a instrução do Processo, vedada a inclusão posterior de documento ou informação que deveria c</w:t>
      </w:r>
      <w:r w:rsidRPr="00743FD9">
        <w:t>onstar no ato da sessão pública;</w:t>
      </w:r>
    </w:p>
    <w:p w:rsidR="00AA5DCE" w:rsidRPr="00743FD9" w:rsidRDefault="00930B57" w:rsidP="00205964">
      <w:pPr>
        <w:pStyle w:val="11-Numerao1"/>
        <w:rPr>
          <w:b/>
        </w:rPr>
      </w:pPr>
      <w:r w:rsidRPr="00526BDB">
        <w:rPr>
          <w:b/>
        </w:rPr>
        <w:t>28.5.</w:t>
      </w:r>
      <w:r w:rsidRPr="00743FD9">
        <w:t xml:space="preserve"> </w:t>
      </w:r>
      <w:r w:rsidR="0000185E" w:rsidRPr="00743FD9">
        <w:t>Fica assegurado à CONTRATANTE, o direito de, no interesse da Administração, revogar a qualquer tempo, no todo ou em parte, a presente licitação, dando ciência aos participantes, na forma da legislação vigente</w:t>
      </w:r>
      <w:r w:rsidRPr="00743FD9">
        <w:t>;</w:t>
      </w:r>
    </w:p>
    <w:p w:rsidR="00AA5DCE" w:rsidRPr="00743FD9" w:rsidRDefault="00930B57" w:rsidP="00205964">
      <w:pPr>
        <w:pStyle w:val="11-Numerao1"/>
        <w:rPr>
          <w:b/>
        </w:rPr>
      </w:pPr>
      <w:r w:rsidRPr="00526BDB">
        <w:rPr>
          <w:b/>
        </w:rPr>
        <w:t>28.6.</w:t>
      </w:r>
      <w:r w:rsidRPr="00743FD9">
        <w:t xml:space="preserve"> </w:t>
      </w:r>
      <w:r w:rsidR="0000185E" w:rsidRPr="00743FD9">
        <w:t xml:space="preserve">A proponente é </w:t>
      </w:r>
      <w:proofErr w:type="gramStart"/>
      <w:r w:rsidR="0000185E" w:rsidRPr="00743FD9">
        <w:t>responsável pela fidelidade e legitimidade das informações e/ou documentos</w:t>
      </w:r>
      <w:proofErr w:type="gramEnd"/>
      <w:r w:rsidR="0000185E" w:rsidRPr="00743FD9">
        <w:t xml:space="preserve"> apresentado</w:t>
      </w:r>
      <w:r w:rsidRPr="00743FD9">
        <w:t>s em qualquer fase da licitação;</w:t>
      </w:r>
    </w:p>
    <w:p w:rsidR="00AA5DCE" w:rsidRPr="00743FD9" w:rsidRDefault="00930B57" w:rsidP="00205964">
      <w:pPr>
        <w:pStyle w:val="11-Numerao1"/>
        <w:rPr>
          <w:b/>
        </w:rPr>
      </w:pPr>
      <w:r w:rsidRPr="00526BDB">
        <w:rPr>
          <w:b/>
        </w:rPr>
        <w:t>28.5</w:t>
      </w:r>
      <w:r w:rsidRPr="00743FD9">
        <w:t xml:space="preserve">. </w:t>
      </w:r>
      <w:r w:rsidR="0000185E" w:rsidRPr="00743FD9">
        <w:t>Após apresentação da proposta,</w:t>
      </w:r>
      <w:r w:rsidRPr="00743FD9">
        <w:t xml:space="preserve"> não cabe desistência, da mesma;</w:t>
      </w:r>
    </w:p>
    <w:p w:rsidR="00AA5DCE" w:rsidRPr="00743FD9" w:rsidRDefault="00930B57" w:rsidP="00205964">
      <w:pPr>
        <w:pStyle w:val="11-Numerao1"/>
        <w:rPr>
          <w:b/>
        </w:rPr>
      </w:pPr>
      <w:r w:rsidRPr="00526BDB">
        <w:rPr>
          <w:b/>
        </w:rPr>
        <w:t>28.6.</w:t>
      </w:r>
      <w:r w:rsidRPr="00743FD9">
        <w:t xml:space="preserve"> </w:t>
      </w:r>
      <w:r w:rsidR="0000185E" w:rsidRPr="00743FD9">
        <w:t xml:space="preserve">Se alguma data marcada ou de fim de contagem de prazos coincidirem com decretação de feriado ou outro fato superveniente de caráter público que impeça a realização de qualquer procedimento, este será automaticamente prorrogado até </w:t>
      </w:r>
      <w:r w:rsidRPr="00743FD9">
        <w:t>o primeiro dia útil subsequente;</w:t>
      </w:r>
    </w:p>
    <w:p w:rsidR="00AA5DCE" w:rsidRPr="00743FD9" w:rsidRDefault="00930B57" w:rsidP="00205964">
      <w:pPr>
        <w:pStyle w:val="11-Numerao1"/>
        <w:rPr>
          <w:b/>
        </w:rPr>
      </w:pPr>
      <w:r w:rsidRPr="00526BDB">
        <w:rPr>
          <w:b/>
        </w:rPr>
        <w:t>28.7.</w:t>
      </w:r>
      <w:r w:rsidRPr="007609D8">
        <w:t xml:space="preserve"> </w:t>
      </w:r>
      <w:r w:rsidR="0000185E" w:rsidRPr="00743FD9">
        <w:t xml:space="preserve">Na contagem dos prazos estabelecidos neste Edital e seus Anexos </w:t>
      </w:r>
      <w:r w:rsidR="002C72C5" w:rsidRPr="00743FD9">
        <w:t>excluir-se-á o dia do início e incluir-se-á o do vencimento</w:t>
      </w:r>
      <w:r w:rsidR="0000185E" w:rsidRPr="00743FD9">
        <w:t xml:space="preserve">, em ambos os casos, só se iniciam e vencem os prazos em dias de expediente na Prefeitura Municipal de </w:t>
      </w:r>
      <w:r w:rsidR="00355B85" w:rsidRPr="00743FD9">
        <w:t xml:space="preserve">Primavera do </w:t>
      </w:r>
      <w:r w:rsidRPr="00743FD9">
        <w:t>Leste;</w:t>
      </w:r>
    </w:p>
    <w:p w:rsidR="00355B85" w:rsidRPr="007609D8" w:rsidRDefault="00930B57" w:rsidP="007609D8">
      <w:pPr>
        <w:widowControl w:val="0"/>
        <w:tabs>
          <w:tab w:val="left" w:pos="567"/>
        </w:tabs>
        <w:spacing w:before="100" w:beforeAutospacing="1" w:after="100" w:afterAutospacing="1"/>
        <w:jc w:val="both"/>
        <w:rPr>
          <w:rFonts w:ascii="Arial" w:hAnsi="Arial" w:cs="Arial"/>
          <w:sz w:val="22"/>
          <w:szCs w:val="22"/>
        </w:rPr>
      </w:pPr>
      <w:r w:rsidRPr="007609D8">
        <w:rPr>
          <w:rFonts w:ascii="Arial" w:hAnsi="Arial" w:cs="Arial"/>
          <w:b/>
          <w:sz w:val="22"/>
          <w:szCs w:val="22"/>
        </w:rPr>
        <w:t>28.8.</w:t>
      </w:r>
      <w:r w:rsidRPr="007609D8">
        <w:rPr>
          <w:rFonts w:ascii="Arial" w:hAnsi="Arial" w:cs="Arial"/>
          <w:sz w:val="22"/>
          <w:szCs w:val="22"/>
        </w:rPr>
        <w:t xml:space="preserve"> </w:t>
      </w:r>
      <w:r w:rsidR="002623EC" w:rsidRPr="007609D8">
        <w:rPr>
          <w:rFonts w:ascii="Arial" w:hAnsi="Arial" w:cs="Arial"/>
          <w:sz w:val="22"/>
          <w:szCs w:val="22"/>
        </w:rPr>
        <w:t>Serão de inteira responsabilidade da contratada as despesas co</w:t>
      </w:r>
      <w:r w:rsidR="00F3142D" w:rsidRPr="007609D8">
        <w:rPr>
          <w:rFonts w:ascii="Arial" w:hAnsi="Arial" w:cs="Arial"/>
          <w:sz w:val="22"/>
          <w:szCs w:val="22"/>
        </w:rPr>
        <w:t>m pessoal, impostos,</w:t>
      </w:r>
      <w:r w:rsidR="00CA196C" w:rsidRPr="007609D8">
        <w:rPr>
          <w:rFonts w:ascii="Arial" w:hAnsi="Arial" w:cs="Arial"/>
          <w:sz w:val="22"/>
          <w:szCs w:val="22"/>
        </w:rPr>
        <w:t xml:space="preserve"> mat</w:t>
      </w:r>
      <w:r w:rsidR="00102566" w:rsidRPr="007609D8">
        <w:rPr>
          <w:rFonts w:ascii="Arial" w:hAnsi="Arial" w:cs="Arial"/>
          <w:sz w:val="22"/>
          <w:szCs w:val="22"/>
        </w:rPr>
        <w:t xml:space="preserve">erial, equipamentos, locação, </w:t>
      </w:r>
      <w:r w:rsidR="00CA196C" w:rsidRPr="007609D8">
        <w:rPr>
          <w:rFonts w:ascii="Arial" w:hAnsi="Arial" w:cs="Arial"/>
          <w:sz w:val="22"/>
          <w:szCs w:val="22"/>
        </w:rPr>
        <w:t>etc.</w:t>
      </w:r>
      <w:r w:rsidR="00355B85" w:rsidRPr="007609D8">
        <w:rPr>
          <w:rFonts w:ascii="Arial" w:hAnsi="Arial" w:cs="Arial"/>
          <w:sz w:val="22"/>
          <w:szCs w:val="22"/>
        </w:rPr>
        <w:t xml:space="preserve"> A autoridade competente poderá revogar a licitação por razões de interesse público decorrente de fato superveniente devidamente comprovado, pertinente e suficiente para justificar tal conduta, devendo anulá-la por ilegalidade, de ofício ou por provocação de terceiros, mediante parecer esc</w:t>
      </w:r>
      <w:r w:rsidRPr="007609D8">
        <w:rPr>
          <w:rFonts w:ascii="Arial" w:hAnsi="Arial" w:cs="Arial"/>
          <w:sz w:val="22"/>
          <w:szCs w:val="22"/>
        </w:rPr>
        <w:t>rito e devidamente fundamentado;</w:t>
      </w:r>
    </w:p>
    <w:p w:rsidR="00355B85" w:rsidRPr="007609D8" w:rsidRDefault="00930B57" w:rsidP="007609D8">
      <w:pPr>
        <w:widowControl w:val="0"/>
        <w:tabs>
          <w:tab w:val="left" w:pos="567"/>
        </w:tabs>
        <w:spacing w:before="100" w:beforeAutospacing="1" w:after="100" w:afterAutospacing="1"/>
        <w:jc w:val="both"/>
        <w:rPr>
          <w:rFonts w:ascii="Arial" w:hAnsi="Arial" w:cs="Arial"/>
          <w:color w:val="000000"/>
          <w:sz w:val="22"/>
          <w:szCs w:val="22"/>
        </w:rPr>
      </w:pPr>
      <w:r w:rsidRPr="007609D8">
        <w:rPr>
          <w:rFonts w:ascii="Arial" w:hAnsi="Arial" w:cs="Arial"/>
          <w:b/>
          <w:color w:val="000000"/>
          <w:sz w:val="22"/>
          <w:szCs w:val="22"/>
        </w:rPr>
        <w:t>28.9.</w:t>
      </w:r>
      <w:r w:rsidRPr="007609D8">
        <w:rPr>
          <w:rFonts w:ascii="Arial" w:hAnsi="Arial" w:cs="Arial"/>
          <w:color w:val="000000"/>
          <w:sz w:val="22"/>
          <w:szCs w:val="22"/>
        </w:rPr>
        <w:t xml:space="preserve"> </w:t>
      </w:r>
      <w:r w:rsidR="00355B85" w:rsidRPr="007609D8">
        <w:rPr>
          <w:rFonts w:ascii="Arial" w:hAnsi="Arial" w:cs="Arial"/>
          <w:color w:val="000000"/>
          <w:sz w:val="22"/>
          <w:szCs w:val="22"/>
        </w:rPr>
        <w:t xml:space="preserve">A homologação do resultado desta licitação não </w:t>
      </w:r>
      <w:r w:rsidRPr="007609D8">
        <w:rPr>
          <w:rFonts w:ascii="Arial" w:hAnsi="Arial" w:cs="Arial"/>
          <w:color w:val="000000"/>
          <w:sz w:val="22"/>
          <w:szCs w:val="22"/>
        </w:rPr>
        <w:t>implicará direito à contratação;</w:t>
      </w:r>
    </w:p>
    <w:p w:rsidR="00355B85" w:rsidRPr="007609D8" w:rsidRDefault="00930B57" w:rsidP="007609D8">
      <w:pPr>
        <w:widowControl w:val="0"/>
        <w:tabs>
          <w:tab w:val="left" w:pos="567"/>
        </w:tabs>
        <w:spacing w:before="100" w:beforeAutospacing="1" w:after="100" w:afterAutospacing="1"/>
        <w:jc w:val="both"/>
        <w:rPr>
          <w:rFonts w:ascii="Arial" w:hAnsi="Arial" w:cs="Arial"/>
          <w:color w:val="000000"/>
          <w:sz w:val="22"/>
          <w:szCs w:val="22"/>
        </w:rPr>
      </w:pPr>
      <w:r w:rsidRPr="007609D8">
        <w:rPr>
          <w:rFonts w:ascii="Arial" w:hAnsi="Arial" w:cs="Arial"/>
          <w:b/>
          <w:color w:val="000000"/>
          <w:sz w:val="22"/>
          <w:szCs w:val="22"/>
        </w:rPr>
        <w:t>28.10.</w:t>
      </w:r>
      <w:r w:rsidRPr="007609D8">
        <w:rPr>
          <w:rFonts w:ascii="Arial" w:hAnsi="Arial" w:cs="Arial"/>
          <w:color w:val="000000"/>
          <w:sz w:val="22"/>
          <w:szCs w:val="22"/>
        </w:rPr>
        <w:t xml:space="preserve"> </w:t>
      </w:r>
      <w:r w:rsidR="00355B85" w:rsidRPr="007609D8">
        <w:rPr>
          <w:rFonts w:ascii="Arial" w:hAnsi="Arial" w:cs="Arial"/>
          <w:color w:val="000000"/>
          <w:sz w:val="22"/>
          <w:szCs w:val="22"/>
        </w:rPr>
        <w:t xml:space="preserve">Os licitantes assumem todos os custos de preparação e apresentação de suas propostas e a Administração não será, em nenhum caso, responsável por esses custos, </w:t>
      </w:r>
      <w:r w:rsidR="00355B85" w:rsidRPr="007609D8">
        <w:rPr>
          <w:rFonts w:ascii="Arial" w:hAnsi="Arial" w:cs="Arial"/>
          <w:color w:val="000000"/>
          <w:sz w:val="22"/>
          <w:szCs w:val="22"/>
        </w:rPr>
        <w:lastRenderedPageBreak/>
        <w:t>independentemente da condução ou do re</w:t>
      </w:r>
      <w:r w:rsidRPr="007609D8">
        <w:rPr>
          <w:rFonts w:ascii="Arial" w:hAnsi="Arial" w:cs="Arial"/>
          <w:color w:val="000000"/>
          <w:sz w:val="22"/>
          <w:szCs w:val="22"/>
        </w:rPr>
        <w:t>sultado do processo licitatório;</w:t>
      </w:r>
    </w:p>
    <w:p w:rsidR="00930B57" w:rsidRPr="007609D8" w:rsidRDefault="00930B57" w:rsidP="007609D8">
      <w:pPr>
        <w:pStyle w:val="Nivel2"/>
        <w:widowControl w:val="0"/>
        <w:numPr>
          <w:ilvl w:val="0"/>
          <w:numId w:val="0"/>
        </w:numPr>
        <w:tabs>
          <w:tab w:val="left" w:pos="567"/>
        </w:tabs>
        <w:spacing w:before="100" w:beforeAutospacing="1" w:after="100" w:afterAutospacing="1" w:line="240" w:lineRule="auto"/>
        <w:rPr>
          <w:rFonts w:ascii="Arial" w:hAnsi="Arial" w:cs="Arial"/>
          <w:sz w:val="22"/>
          <w:szCs w:val="22"/>
        </w:rPr>
      </w:pPr>
      <w:r w:rsidRPr="007609D8">
        <w:rPr>
          <w:rFonts w:ascii="Arial" w:hAnsi="Arial" w:cs="Arial"/>
          <w:b/>
          <w:sz w:val="22"/>
          <w:szCs w:val="22"/>
        </w:rPr>
        <w:t>28.11.</w:t>
      </w:r>
      <w:r w:rsidRPr="007609D8">
        <w:rPr>
          <w:rFonts w:ascii="Arial" w:hAnsi="Arial" w:cs="Arial"/>
          <w:sz w:val="22"/>
          <w:szCs w:val="22"/>
        </w:rPr>
        <w:t xml:space="preserve"> </w:t>
      </w:r>
      <w:r w:rsidR="00355B85" w:rsidRPr="007609D8">
        <w:rPr>
          <w:rFonts w:ascii="Arial" w:hAnsi="Arial" w:cs="Arial"/>
          <w:sz w:val="22"/>
          <w:szCs w:val="22"/>
        </w:rPr>
        <w:t>A participação na licitação implica plena aceitação, por parte do licitante, das condições estabelecidas neste instrumento convocatório e seus Anexos, bem como da obrigatoriedade do cumpriment</w:t>
      </w:r>
      <w:r w:rsidRPr="007609D8">
        <w:rPr>
          <w:rFonts w:ascii="Arial" w:hAnsi="Arial" w:cs="Arial"/>
          <w:sz w:val="22"/>
          <w:szCs w:val="22"/>
        </w:rPr>
        <w:t>o das disposições nele contidas;</w:t>
      </w:r>
    </w:p>
    <w:p w:rsidR="00355B85" w:rsidRPr="007609D8" w:rsidRDefault="00930B57" w:rsidP="007609D8">
      <w:pPr>
        <w:pStyle w:val="Nivel2"/>
        <w:widowControl w:val="0"/>
        <w:numPr>
          <w:ilvl w:val="0"/>
          <w:numId w:val="0"/>
        </w:numPr>
        <w:tabs>
          <w:tab w:val="left" w:pos="567"/>
        </w:tabs>
        <w:spacing w:before="100" w:beforeAutospacing="1" w:after="100" w:afterAutospacing="1" w:line="240" w:lineRule="auto"/>
        <w:rPr>
          <w:rFonts w:ascii="Arial" w:hAnsi="Arial" w:cs="Arial"/>
          <w:sz w:val="22"/>
          <w:szCs w:val="22"/>
        </w:rPr>
      </w:pPr>
      <w:r w:rsidRPr="007609D8">
        <w:rPr>
          <w:rFonts w:ascii="Arial" w:hAnsi="Arial" w:cs="Arial"/>
          <w:b/>
          <w:sz w:val="22"/>
          <w:szCs w:val="22"/>
        </w:rPr>
        <w:t>28.12.</w:t>
      </w:r>
      <w:r w:rsidRPr="007609D8">
        <w:rPr>
          <w:rFonts w:ascii="Arial" w:hAnsi="Arial" w:cs="Arial"/>
          <w:sz w:val="22"/>
          <w:szCs w:val="22"/>
        </w:rPr>
        <w:t xml:space="preserve"> </w:t>
      </w:r>
      <w:r w:rsidR="00355B85" w:rsidRPr="007609D8">
        <w:rPr>
          <w:rFonts w:ascii="Arial" w:hAnsi="Arial" w:cs="Arial"/>
          <w:sz w:val="22"/>
          <w:szCs w:val="22"/>
        </w:rPr>
        <w:t>Qualquer modificação no instrumento convocatório exige divulgação pelo mesmo instrumento de publicação em que se deu o texto original, reabrindo-se o prazo inicialmente estabelecido, exceto quando, inquestionavelmente, a alteração não af</w:t>
      </w:r>
      <w:r w:rsidRPr="007609D8">
        <w:rPr>
          <w:rFonts w:ascii="Arial" w:hAnsi="Arial" w:cs="Arial"/>
          <w:sz w:val="22"/>
          <w:szCs w:val="22"/>
        </w:rPr>
        <w:t>etar a formulação das propostas;</w:t>
      </w:r>
    </w:p>
    <w:p w:rsidR="00355B85" w:rsidRPr="007609D8" w:rsidRDefault="00930B57" w:rsidP="007609D8">
      <w:pPr>
        <w:pStyle w:val="Nivel2"/>
        <w:widowControl w:val="0"/>
        <w:numPr>
          <w:ilvl w:val="0"/>
          <w:numId w:val="0"/>
        </w:numPr>
        <w:tabs>
          <w:tab w:val="left" w:pos="567"/>
        </w:tabs>
        <w:spacing w:before="100" w:beforeAutospacing="1" w:after="100" w:afterAutospacing="1" w:line="240" w:lineRule="auto"/>
        <w:rPr>
          <w:rFonts w:ascii="Arial" w:hAnsi="Arial" w:cs="Arial"/>
          <w:sz w:val="22"/>
          <w:szCs w:val="22"/>
        </w:rPr>
      </w:pPr>
      <w:r w:rsidRPr="007609D8">
        <w:rPr>
          <w:rFonts w:ascii="Arial" w:hAnsi="Arial" w:cs="Arial"/>
          <w:b/>
          <w:sz w:val="22"/>
          <w:szCs w:val="22"/>
        </w:rPr>
        <w:t>28.13.</w:t>
      </w:r>
      <w:r w:rsidRPr="007609D8">
        <w:rPr>
          <w:rFonts w:ascii="Arial" w:hAnsi="Arial" w:cs="Arial"/>
          <w:sz w:val="22"/>
          <w:szCs w:val="22"/>
        </w:rPr>
        <w:t xml:space="preserve"> </w:t>
      </w:r>
      <w:r w:rsidR="00355B85" w:rsidRPr="007609D8">
        <w:rPr>
          <w:rFonts w:ascii="Arial" w:hAnsi="Arial" w:cs="Arial"/>
          <w:sz w:val="22"/>
          <w:szCs w:val="22"/>
        </w:rPr>
        <w:t xml:space="preserve">Não havendo expediente ou ocorrendo qualquer fato superveniente que impeça a realização do certame na data marcada, a sessão será automaticamente transferida para o primeiro dia útil subsequente, no mesmo horário e </w:t>
      </w:r>
      <w:proofErr w:type="gramStart"/>
      <w:r w:rsidR="00355B85" w:rsidRPr="007609D8">
        <w:rPr>
          <w:rFonts w:ascii="Arial" w:hAnsi="Arial" w:cs="Arial"/>
          <w:sz w:val="22"/>
          <w:szCs w:val="22"/>
        </w:rPr>
        <w:t>local anteriormente estabelecidos</w:t>
      </w:r>
      <w:proofErr w:type="gramEnd"/>
      <w:r w:rsidR="00355B85" w:rsidRPr="007609D8">
        <w:rPr>
          <w:rFonts w:ascii="Arial" w:hAnsi="Arial" w:cs="Arial"/>
          <w:sz w:val="22"/>
          <w:szCs w:val="22"/>
        </w:rPr>
        <w:t>, desde que não haja comunicação da Comissão em sentido contrário</w:t>
      </w:r>
      <w:r w:rsidRPr="007609D8">
        <w:rPr>
          <w:rFonts w:ascii="Arial" w:hAnsi="Arial" w:cs="Arial"/>
          <w:sz w:val="22"/>
          <w:szCs w:val="22"/>
        </w:rPr>
        <w:t>;</w:t>
      </w:r>
    </w:p>
    <w:p w:rsidR="00355B85" w:rsidRPr="007609D8" w:rsidRDefault="00930B57" w:rsidP="007609D8">
      <w:pPr>
        <w:pStyle w:val="Nivel2"/>
        <w:widowControl w:val="0"/>
        <w:numPr>
          <w:ilvl w:val="0"/>
          <w:numId w:val="0"/>
        </w:numPr>
        <w:tabs>
          <w:tab w:val="left" w:pos="567"/>
        </w:tabs>
        <w:spacing w:before="100" w:beforeAutospacing="1" w:after="100" w:afterAutospacing="1" w:line="240" w:lineRule="auto"/>
        <w:rPr>
          <w:rFonts w:ascii="Arial" w:hAnsi="Arial" w:cs="Arial"/>
          <w:sz w:val="22"/>
          <w:szCs w:val="22"/>
        </w:rPr>
      </w:pPr>
      <w:r w:rsidRPr="007609D8">
        <w:rPr>
          <w:rFonts w:ascii="Arial" w:hAnsi="Arial" w:cs="Arial"/>
          <w:b/>
          <w:sz w:val="22"/>
          <w:szCs w:val="22"/>
        </w:rPr>
        <w:t>28.14.</w:t>
      </w:r>
      <w:r w:rsidRPr="007609D8">
        <w:rPr>
          <w:rFonts w:ascii="Arial" w:hAnsi="Arial" w:cs="Arial"/>
          <w:sz w:val="22"/>
          <w:szCs w:val="22"/>
        </w:rPr>
        <w:t xml:space="preserve"> </w:t>
      </w:r>
      <w:r w:rsidR="00355B85" w:rsidRPr="007609D8">
        <w:rPr>
          <w:rFonts w:ascii="Arial" w:hAnsi="Arial" w:cs="Arial"/>
          <w:sz w:val="22"/>
          <w:szCs w:val="22"/>
        </w:rPr>
        <w:t>É facultada à Comissão ou Autoridade Superior, em qualquer fase da licitação, a promoção de diligência destinada a esclarecer ou complementar a instrução do processo, vedada a inclusão posterior de documento ou informação que deveria constar no ato da sessão pública.</w:t>
      </w:r>
    </w:p>
    <w:p w:rsidR="00355B85" w:rsidRPr="007609D8" w:rsidRDefault="00930B57" w:rsidP="007609D8">
      <w:pPr>
        <w:pStyle w:val="Nivel2"/>
        <w:widowControl w:val="0"/>
        <w:numPr>
          <w:ilvl w:val="0"/>
          <w:numId w:val="0"/>
        </w:numPr>
        <w:tabs>
          <w:tab w:val="left" w:pos="567"/>
        </w:tabs>
        <w:spacing w:before="100" w:beforeAutospacing="1" w:after="100" w:afterAutospacing="1" w:line="240" w:lineRule="auto"/>
        <w:rPr>
          <w:rFonts w:ascii="Arial" w:hAnsi="Arial" w:cs="Arial"/>
          <w:sz w:val="22"/>
          <w:szCs w:val="22"/>
          <w:u w:val="single"/>
          <w:shd w:val="clear" w:color="auto" w:fill="B3B3B3"/>
        </w:rPr>
      </w:pPr>
      <w:r w:rsidRPr="007609D8">
        <w:rPr>
          <w:rFonts w:ascii="Arial" w:hAnsi="Arial" w:cs="Arial"/>
          <w:b/>
          <w:sz w:val="22"/>
          <w:szCs w:val="22"/>
        </w:rPr>
        <w:t>28.15.</w:t>
      </w:r>
      <w:r w:rsidRPr="007609D8">
        <w:rPr>
          <w:rFonts w:ascii="Arial" w:hAnsi="Arial" w:cs="Arial"/>
          <w:sz w:val="22"/>
          <w:szCs w:val="22"/>
        </w:rPr>
        <w:t xml:space="preserve"> </w:t>
      </w:r>
      <w:r w:rsidR="00355B85" w:rsidRPr="007609D8">
        <w:rPr>
          <w:rFonts w:ascii="Arial" w:hAnsi="Arial" w:cs="Arial"/>
          <w:sz w:val="22"/>
          <w:szCs w:val="22"/>
        </w:rPr>
        <w:t>As normas que disciplinam este certame serão sempre interpretadas em favor da ampliação da disputa entre os interessados, desde que não comprometam o interesse da Administração, o princípio da isonomia, a finalidade e a segurança da contratação.</w:t>
      </w:r>
    </w:p>
    <w:p w:rsidR="00355B85" w:rsidRPr="007609D8" w:rsidRDefault="00930B57" w:rsidP="007609D8">
      <w:pPr>
        <w:widowControl w:val="0"/>
        <w:tabs>
          <w:tab w:val="left" w:pos="567"/>
        </w:tabs>
        <w:spacing w:before="100" w:beforeAutospacing="1" w:after="100" w:afterAutospacing="1"/>
        <w:jc w:val="both"/>
        <w:rPr>
          <w:rFonts w:ascii="Arial" w:hAnsi="Arial" w:cs="Arial"/>
          <w:color w:val="000000"/>
          <w:sz w:val="22"/>
          <w:szCs w:val="22"/>
        </w:rPr>
      </w:pPr>
      <w:r w:rsidRPr="007609D8">
        <w:rPr>
          <w:rFonts w:ascii="Arial" w:hAnsi="Arial" w:cs="Arial"/>
          <w:b/>
          <w:sz w:val="22"/>
          <w:szCs w:val="22"/>
        </w:rPr>
        <w:t>28.16.</w:t>
      </w:r>
      <w:r w:rsidRPr="007609D8">
        <w:rPr>
          <w:rFonts w:ascii="Arial" w:hAnsi="Arial" w:cs="Arial"/>
          <w:sz w:val="22"/>
          <w:szCs w:val="22"/>
        </w:rPr>
        <w:t xml:space="preserve"> </w:t>
      </w:r>
      <w:r w:rsidR="00355B85" w:rsidRPr="007609D8">
        <w:rPr>
          <w:rFonts w:ascii="Arial" w:hAnsi="Arial" w:cs="Arial"/>
          <w:sz w:val="22"/>
          <w:szCs w:val="22"/>
        </w:rPr>
        <w:t>Em caso de cobrança pelo fornecimento de cópia da íntegra deste Edital e de seus anexos, o valor se limitará ao custo efetivo da reprodução gráfica de tais documentos, nos termos do artigo 32, § 5°, da Lei n° 8.666, de 1993.</w:t>
      </w:r>
    </w:p>
    <w:p w:rsidR="00355B85" w:rsidRPr="007609D8" w:rsidRDefault="00930B57" w:rsidP="007609D8">
      <w:pPr>
        <w:widowControl w:val="0"/>
        <w:tabs>
          <w:tab w:val="left" w:pos="567"/>
        </w:tabs>
        <w:spacing w:before="100" w:beforeAutospacing="1" w:after="100" w:afterAutospacing="1"/>
        <w:jc w:val="both"/>
        <w:rPr>
          <w:rFonts w:ascii="Arial" w:hAnsi="Arial" w:cs="Arial"/>
          <w:color w:val="000000"/>
          <w:sz w:val="22"/>
          <w:szCs w:val="22"/>
        </w:rPr>
      </w:pPr>
      <w:r w:rsidRPr="007609D8">
        <w:rPr>
          <w:rFonts w:ascii="Arial" w:hAnsi="Arial" w:cs="Arial"/>
          <w:b/>
          <w:color w:val="000000"/>
          <w:sz w:val="22"/>
          <w:szCs w:val="22"/>
        </w:rPr>
        <w:t>28.17.</w:t>
      </w:r>
      <w:r w:rsidRPr="007609D8">
        <w:rPr>
          <w:rFonts w:ascii="Arial" w:hAnsi="Arial" w:cs="Arial"/>
          <w:color w:val="000000"/>
          <w:sz w:val="22"/>
          <w:szCs w:val="22"/>
        </w:rPr>
        <w:t xml:space="preserve"> </w:t>
      </w:r>
      <w:r w:rsidR="00355B85" w:rsidRPr="007609D8">
        <w:rPr>
          <w:rFonts w:ascii="Arial" w:hAnsi="Arial" w:cs="Arial"/>
          <w:color w:val="000000"/>
          <w:sz w:val="22"/>
          <w:szCs w:val="22"/>
        </w:rPr>
        <w:t xml:space="preserve">Na contagem dos prazos estabelecidos neste Edital e seus Anexos, </w:t>
      </w:r>
      <w:r w:rsidR="00355B85" w:rsidRPr="007609D8">
        <w:rPr>
          <w:rFonts w:ascii="Arial" w:hAnsi="Arial" w:cs="Arial"/>
          <w:b/>
          <w:color w:val="000000"/>
          <w:sz w:val="22"/>
          <w:szCs w:val="22"/>
        </w:rPr>
        <w:t>excluir-se-á o dia do início e incluir-se-á o do vencimento</w:t>
      </w:r>
      <w:r w:rsidR="00355B85" w:rsidRPr="007609D8">
        <w:rPr>
          <w:rFonts w:ascii="Arial" w:hAnsi="Arial" w:cs="Arial"/>
          <w:color w:val="000000"/>
          <w:sz w:val="22"/>
          <w:szCs w:val="22"/>
        </w:rPr>
        <w:t>. Só se iniciam e vencem os prazos em dias de expediente na Administração.</w:t>
      </w:r>
    </w:p>
    <w:p w:rsidR="00355B85" w:rsidRPr="007609D8" w:rsidRDefault="00930B57" w:rsidP="007609D8">
      <w:pPr>
        <w:widowControl w:val="0"/>
        <w:tabs>
          <w:tab w:val="left" w:pos="567"/>
        </w:tabs>
        <w:spacing w:before="100" w:beforeAutospacing="1" w:after="100" w:afterAutospacing="1"/>
        <w:jc w:val="both"/>
        <w:rPr>
          <w:rFonts w:ascii="Arial" w:hAnsi="Arial" w:cs="Arial"/>
          <w:color w:val="000000"/>
          <w:sz w:val="22"/>
          <w:szCs w:val="22"/>
        </w:rPr>
      </w:pPr>
      <w:r w:rsidRPr="007609D8">
        <w:rPr>
          <w:rFonts w:ascii="Arial" w:hAnsi="Arial" w:cs="Arial"/>
          <w:b/>
          <w:color w:val="000000"/>
          <w:sz w:val="22"/>
          <w:szCs w:val="22"/>
        </w:rPr>
        <w:t>28.18.</w:t>
      </w:r>
      <w:r w:rsidRPr="007609D8">
        <w:rPr>
          <w:rFonts w:ascii="Arial" w:hAnsi="Arial" w:cs="Arial"/>
          <w:color w:val="000000"/>
          <w:sz w:val="22"/>
          <w:szCs w:val="22"/>
        </w:rPr>
        <w:t xml:space="preserve"> </w:t>
      </w:r>
      <w:r w:rsidR="00355B85" w:rsidRPr="007609D8">
        <w:rPr>
          <w:rFonts w:ascii="Arial" w:hAnsi="Arial" w:cs="Arial"/>
          <w:color w:val="000000"/>
          <w:sz w:val="22"/>
          <w:szCs w:val="22"/>
        </w:rPr>
        <w:t xml:space="preserve">O desatendimento de exigências formais não essenciais não importará o afastamento do </w:t>
      </w:r>
      <w:r w:rsidR="00355B85" w:rsidRPr="007609D8">
        <w:rPr>
          <w:rFonts w:ascii="Arial" w:hAnsi="Arial" w:cs="Arial"/>
          <w:sz w:val="22"/>
          <w:szCs w:val="22"/>
        </w:rPr>
        <w:t>licitante</w:t>
      </w:r>
      <w:r w:rsidR="00355B85" w:rsidRPr="007609D8">
        <w:rPr>
          <w:rFonts w:ascii="Arial" w:hAnsi="Arial" w:cs="Arial"/>
          <w:color w:val="000000"/>
          <w:sz w:val="22"/>
          <w:szCs w:val="22"/>
        </w:rPr>
        <w:t xml:space="preserve">, desde que seja possível o aproveitamento do ato, </w:t>
      </w:r>
      <w:proofErr w:type="gramStart"/>
      <w:r w:rsidR="00355B85" w:rsidRPr="007609D8">
        <w:rPr>
          <w:rFonts w:ascii="Arial" w:hAnsi="Arial" w:cs="Arial"/>
          <w:color w:val="000000"/>
          <w:sz w:val="22"/>
          <w:szCs w:val="22"/>
        </w:rPr>
        <w:t>observados</w:t>
      </w:r>
      <w:proofErr w:type="gramEnd"/>
      <w:r w:rsidR="00355B85" w:rsidRPr="007609D8">
        <w:rPr>
          <w:rFonts w:ascii="Arial" w:hAnsi="Arial" w:cs="Arial"/>
          <w:color w:val="000000"/>
          <w:sz w:val="22"/>
          <w:szCs w:val="22"/>
        </w:rPr>
        <w:t xml:space="preserve"> os princípios da isonomia e do interesse público.</w:t>
      </w:r>
    </w:p>
    <w:p w:rsidR="00355B85" w:rsidRPr="007609D8" w:rsidRDefault="00930B57" w:rsidP="007609D8">
      <w:pPr>
        <w:widowControl w:val="0"/>
        <w:tabs>
          <w:tab w:val="left" w:pos="567"/>
        </w:tabs>
        <w:spacing w:before="100" w:beforeAutospacing="1" w:after="100" w:afterAutospacing="1"/>
        <w:jc w:val="both"/>
        <w:rPr>
          <w:rFonts w:ascii="Arial" w:hAnsi="Arial" w:cs="Arial"/>
          <w:color w:val="000000"/>
          <w:sz w:val="22"/>
          <w:szCs w:val="22"/>
        </w:rPr>
      </w:pPr>
      <w:r w:rsidRPr="007609D8">
        <w:rPr>
          <w:rFonts w:ascii="Arial" w:hAnsi="Arial" w:cs="Arial"/>
          <w:b/>
          <w:color w:val="000000"/>
          <w:sz w:val="22"/>
          <w:szCs w:val="22"/>
        </w:rPr>
        <w:t>28.19.</w:t>
      </w:r>
      <w:r w:rsidRPr="007609D8">
        <w:rPr>
          <w:rFonts w:ascii="Arial" w:hAnsi="Arial" w:cs="Arial"/>
          <w:color w:val="000000"/>
          <w:sz w:val="22"/>
          <w:szCs w:val="22"/>
        </w:rPr>
        <w:t xml:space="preserve"> </w:t>
      </w:r>
      <w:r w:rsidR="00355B85" w:rsidRPr="007609D8">
        <w:rPr>
          <w:rFonts w:ascii="Arial" w:hAnsi="Arial" w:cs="Arial"/>
          <w:color w:val="000000"/>
          <w:sz w:val="22"/>
          <w:szCs w:val="22"/>
        </w:rPr>
        <w:t>Em caso de divergência entre disposições deste Edital e de seus Anexos ou demais peças que compõem o processo, prevalecerão as deste Edital.</w:t>
      </w:r>
    </w:p>
    <w:p w:rsidR="00355B85" w:rsidRPr="007609D8" w:rsidRDefault="00930B57" w:rsidP="007609D8">
      <w:pPr>
        <w:pStyle w:val="Nivel2"/>
        <w:widowControl w:val="0"/>
        <w:numPr>
          <w:ilvl w:val="0"/>
          <w:numId w:val="0"/>
        </w:numPr>
        <w:tabs>
          <w:tab w:val="left" w:pos="567"/>
        </w:tabs>
        <w:spacing w:before="100" w:beforeAutospacing="1" w:after="100" w:afterAutospacing="1" w:line="240" w:lineRule="auto"/>
        <w:rPr>
          <w:rFonts w:ascii="Arial" w:hAnsi="Arial" w:cs="Arial"/>
          <w:sz w:val="22"/>
          <w:szCs w:val="22"/>
          <w:u w:val="single"/>
          <w:shd w:val="clear" w:color="auto" w:fill="B3B3B3"/>
        </w:rPr>
      </w:pPr>
      <w:r w:rsidRPr="007609D8">
        <w:rPr>
          <w:rFonts w:ascii="Arial" w:hAnsi="Arial" w:cs="Arial"/>
          <w:b/>
          <w:sz w:val="22"/>
          <w:szCs w:val="22"/>
        </w:rPr>
        <w:t>28.20.</w:t>
      </w:r>
      <w:r w:rsidRPr="007609D8">
        <w:rPr>
          <w:rFonts w:ascii="Arial" w:hAnsi="Arial" w:cs="Arial"/>
          <w:sz w:val="22"/>
          <w:szCs w:val="22"/>
        </w:rPr>
        <w:t xml:space="preserve"> </w:t>
      </w:r>
      <w:r w:rsidR="00355B85" w:rsidRPr="007609D8">
        <w:rPr>
          <w:rFonts w:ascii="Arial" w:hAnsi="Arial" w:cs="Arial"/>
          <w:sz w:val="22"/>
          <w:szCs w:val="22"/>
        </w:rPr>
        <w:t>Os casos omissos serão dirimidos pela Comissão com base nas disposições da Lei n. 8.666, de 1993, e demais diplomas legais eventualmente aplicáveis.</w:t>
      </w:r>
    </w:p>
    <w:p w:rsidR="00AA5DCE" w:rsidRPr="007609D8" w:rsidRDefault="00930B57" w:rsidP="007609D8">
      <w:pPr>
        <w:widowControl w:val="0"/>
        <w:tabs>
          <w:tab w:val="left" w:pos="709"/>
        </w:tabs>
        <w:spacing w:before="100" w:beforeAutospacing="1" w:after="100" w:afterAutospacing="1"/>
        <w:jc w:val="both"/>
        <w:rPr>
          <w:rFonts w:ascii="Arial" w:hAnsi="Arial" w:cs="Arial"/>
          <w:sz w:val="22"/>
          <w:szCs w:val="22"/>
        </w:rPr>
      </w:pPr>
      <w:r w:rsidRPr="007609D8">
        <w:rPr>
          <w:rFonts w:ascii="Arial" w:hAnsi="Arial" w:cs="Arial"/>
          <w:b/>
          <w:color w:val="000000"/>
          <w:sz w:val="22"/>
          <w:szCs w:val="22"/>
        </w:rPr>
        <w:t>28.21.</w:t>
      </w:r>
      <w:r w:rsidRPr="007609D8">
        <w:rPr>
          <w:rFonts w:ascii="Arial" w:hAnsi="Arial" w:cs="Arial"/>
          <w:color w:val="000000"/>
          <w:sz w:val="22"/>
          <w:szCs w:val="22"/>
        </w:rPr>
        <w:t xml:space="preserve"> </w:t>
      </w:r>
      <w:r w:rsidR="00355B85" w:rsidRPr="007609D8">
        <w:rPr>
          <w:rFonts w:ascii="Arial" w:hAnsi="Arial" w:cs="Arial"/>
          <w:color w:val="000000"/>
          <w:sz w:val="22"/>
          <w:szCs w:val="22"/>
        </w:rPr>
        <w:t xml:space="preserve">O Edital está disponibilizado, na íntegra, no Setor de Licitações, Rua Maringá, 444, Centro, Primavera do Leste - MT, e também poderá ser lido e/ou obtido no endereço eletrônico </w:t>
      </w:r>
      <w:hyperlink r:id="rId22" w:history="1">
        <w:r w:rsidR="00355B85" w:rsidRPr="007609D8">
          <w:rPr>
            <w:rStyle w:val="Hyperlink"/>
            <w:rFonts w:ascii="Arial" w:hAnsi="Arial" w:cs="Arial"/>
            <w:sz w:val="22"/>
            <w:szCs w:val="22"/>
          </w:rPr>
          <w:t>www.primaveradoleste.mt.gov.br</w:t>
        </w:r>
      </w:hyperlink>
      <w:r w:rsidR="00355B85" w:rsidRPr="007609D8">
        <w:rPr>
          <w:rFonts w:ascii="Arial" w:hAnsi="Arial" w:cs="Arial"/>
          <w:color w:val="FF0000"/>
          <w:sz w:val="22"/>
          <w:szCs w:val="22"/>
        </w:rPr>
        <w:t xml:space="preserve"> </w:t>
      </w:r>
      <w:r w:rsidR="00355B85" w:rsidRPr="007609D8">
        <w:rPr>
          <w:rFonts w:ascii="Arial" w:hAnsi="Arial" w:cs="Arial"/>
          <w:sz w:val="22"/>
          <w:szCs w:val="22"/>
        </w:rPr>
        <w:t xml:space="preserve">– “Cidadão” – “Editais e Licitações”, nos dias úteis, no horário das </w:t>
      </w:r>
      <w:r w:rsidR="006A2374">
        <w:rPr>
          <w:rFonts w:ascii="Arial" w:hAnsi="Arial" w:cs="Arial"/>
          <w:sz w:val="22"/>
          <w:szCs w:val="22"/>
        </w:rPr>
        <w:t>07hs ás 11hs dás 13hs ás 17hs</w:t>
      </w:r>
      <w:r w:rsidR="00355B85" w:rsidRPr="007609D8">
        <w:rPr>
          <w:rFonts w:ascii="Arial" w:hAnsi="Arial" w:cs="Arial"/>
          <w:sz w:val="22"/>
          <w:szCs w:val="22"/>
        </w:rPr>
        <w:t xml:space="preserve">, mesmo endereço e período no qual os autos do processo </w:t>
      </w:r>
      <w:r w:rsidR="00355B85" w:rsidRPr="007609D8">
        <w:rPr>
          <w:rFonts w:ascii="Arial" w:hAnsi="Arial" w:cs="Arial"/>
          <w:sz w:val="22"/>
          <w:szCs w:val="22"/>
        </w:rPr>
        <w:lastRenderedPageBreak/>
        <w:t>administrativo</w:t>
      </w:r>
      <w:r w:rsidR="00355B85" w:rsidRPr="007609D8">
        <w:rPr>
          <w:rFonts w:ascii="Arial" w:hAnsi="Arial" w:cs="Arial"/>
          <w:color w:val="000000"/>
          <w:sz w:val="22"/>
          <w:szCs w:val="22"/>
        </w:rPr>
        <w:t xml:space="preserve"> permanecerão com vista franqueada aos interessados e onde serão recebidos os documentos de habilitação dos licitantes não credenciados no Cadastro de Fornecedores, para efeito de cadastramento por esta Administração (art. 22, § 2º, da Lei nº 8.666, de 1993</w:t>
      </w:r>
      <w:r w:rsidR="00355B85" w:rsidRPr="00803EE5">
        <w:rPr>
          <w:rFonts w:ascii="Arial" w:hAnsi="Arial" w:cs="Arial"/>
          <w:b/>
          <w:sz w:val="22"/>
          <w:szCs w:val="22"/>
        </w:rPr>
        <w:t>).</w:t>
      </w:r>
    </w:p>
    <w:p w:rsidR="00AA5DCE" w:rsidRPr="007609D8" w:rsidRDefault="00930B57" w:rsidP="00205964">
      <w:pPr>
        <w:pStyle w:val="11-Numerao1"/>
      </w:pPr>
      <w:r w:rsidRPr="00526BDB">
        <w:rPr>
          <w:b/>
        </w:rPr>
        <w:t>28.22.</w:t>
      </w:r>
      <w:r w:rsidRPr="007609D8">
        <w:t xml:space="preserve"> </w:t>
      </w:r>
      <w:r w:rsidR="0000185E" w:rsidRPr="007609D8">
        <w:t>A homologação do resultado desta licitação não implicará em direito à contratação.</w:t>
      </w:r>
    </w:p>
    <w:p w:rsidR="00355B85" w:rsidRPr="007609D8" w:rsidRDefault="00930B57" w:rsidP="007609D8">
      <w:pPr>
        <w:widowControl w:val="0"/>
        <w:tabs>
          <w:tab w:val="left" w:pos="709"/>
        </w:tabs>
        <w:spacing w:before="100" w:beforeAutospacing="1" w:after="100" w:afterAutospacing="1"/>
        <w:jc w:val="both"/>
        <w:rPr>
          <w:rFonts w:ascii="Arial" w:hAnsi="Arial" w:cs="Arial"/>
          <w:color w:val="000000"/>
          <w:sz w:val="22"/>
          <w:szCs w:val="22"/>
        </w:rPr>
      </w:pPr>
      <w:r w:rsidRPr="007609D8">
        <w:rPr>
          <w:rFonts w:ascii="Arial" w:hAnsi="Arial" w:cs="Arial"/>
          <w:b/>
          <w:sz w:val="22"/>
          <w:szCs w:val="22"/>
        </w:rPr>
        <w:t>28.23.</w:t>
      </w:r>
      <w:r w:rsidRPr="007609D8">
        <w:rPr>
          <w:rFonts w:ascii="Arial" w:hAnsi="Arial" w:cs="Arial"/>
          <w:sz w:val="22"/>
          <w:szCs w:val="22"/>
        </w:rPr>
        <w:t xml:space="preserve"> </w:t>
      </w:r>
      <w:r w:rsidR="00355B85" w:rsidRPr="007609D8">
        <w:rPr>
          <w:rFonts w:ascii="Arial" w:hAnsi="Arial" w:cs="Arial"/>
          <w:sz w:val="22"/>
          <w:szCs w:val="22"/>
        </w:rPr>
        <w:t xml:space="preserve">O foro para dirimir questões relativas ao presente Edital será o da Seção Judiciária de </w:t>
      </w:r>
      <w:r w:rsidR="00355B85" w:rsidRPr="007609D8">
        <w:rPr>
          <w:rFonts w:ascii="Arial" w:hAnsi="Arial" w:cs="Arial"/>
          <w:bCs/>
          <w:sz w:val="22"/>
          <w:szCs w:val="22"/>
        </w:rPr>
        <w:t>Pri</w:t>
      </w:r>
      <w:r w:rsidR="00355B85" w:rsidRPr="007609D8">
        <w:rPr>
          <w:rFonts w:ascii="Arial" w:hAnsi="Arial" w:cs="Arial"/>
          <w:sz w:val="22"/>
          <w:szCs w:val="22"/>
        </w:rPr>
        <w:t>mavera do Leste - MT, com exclusão de qualquer outro.</w:t>
      </w:r>
    </w:p>
    <w:p w:rsidR="00355B85" w:rsidRPr="007609D8" w:rsidRDefault="00930B57" w:rsidP="007609D8">
      <w:pPr>
        <w:widowControl w:val="0"/>
        <w:tabs>
          <w:tab w:val="left" w:pos="709"/>
        </w:tabs>
        <w:spacing w:before="100" w:beforeAutospacing="1" w:after="100" w:afterAutospacing="1"/>
        <w:jc w:val="both"/>
        <w:rPr>
          <w:rFonts w:ascii="Arial" w:hAnsi="Arial" w:cs="Arial"/>
          <w:color w:val="000000"/>
          <w:sz w:val="22"/>
          <w:szCs w:val="22"/>
        </w:rPr>
      </w:pPr>
      <w:r w:rsidRPr="007609D8">
        <w:rPr>
          <w:rFonts w:ascii="Arial" w:hAnsi="Arial" w:cs="Arial"/>
          <w:b/>
          <w:color w:val="000000"/>
          <w:sz w:val="22"/>
          <w:szCs w:val="22"/>
        </w:rPr>
        <w:t>28.24.</w:t>
      </w:r>
      <w:r w:rsidRPr="007609D8">
        <w:rPr>
          <w:rFonts w:ascii="Arial" w:hAnsi="Arial" w:cs="Arial"/>
          <w:color w:val="000000"/>
          <w:sz w:val="22"/>
          <w:szCs w:val="22"/>
        </w:rPr>
        <w:t xml:space="preserve"> </w:t>
      </w:r>
      <w:r w:rsidR="00355B85" w:rsidRPr="007609D8">
        <w:rPr>
          <w:rFonts w:ascii="Arial" w:hAnsi="Arial" w:cs="Arial"/>
          <w:color w:val="000000"/>
          <w:sz w:val="22"/>
          <w:szCs w:val="22"/>
        </w:rPr>
        <w:t>Integram este Edital, para todos os fins e efeitos, os seguintes anexos:</w:t>
      </w:r>
    </w:p>
    <w:p w:rsidR="0000185E" w:rsidRPr="00930B57" w:rsidRDefault="005B2226" w:rsidP="00EF6868">
      <w:pPr>
        <w:spacing w:after="120"/>
        <w:ind w:left="284"/>
        <w:jc w:val="both"/>
        <w:rPr>
          <w:rFonts w:ascii="Arial" w:hAnsi="Arial" w:cs="Arial"/>
          <w:sz w:val="22"/>
          <w:szCs w:val="22"/>
        </w:rPr>
      </w:pPr>
      <w:r w:rsidRPr="00BA620D">
        <w:rPr>
          <w:rFonts w:ascii="Arial" w:hAnsi="Arial" w:cs="Arial"/>
          <w:b/>
          <w:sz w:val="22"/>
          <w:szCs w:val="22"/>
        </w:rPr>
        <w:t>Anexo I</w:t>
      </w:r>
      <w:r w:rsidR="005800FB" w:rsidRPr="00BA620D">
        <w:rPr>
          <w:rFonts w:ascii="Arial" w:hAnsi="Arial" w:cs="Arial"/>
          <w:b/>
          <w:sz w:val="22"/>
          <w:szCs w:val="22"/>
        </w:rPr>
        <w:t xml:space="preserve"> </w:t>
      </w:r>
      <w:r w:rsidR="00065468" w:rsidRPr="00BA620D">
        <w:rPr>
          <w:rFonts w:ascii="Arial" w:hAnsi="Arial" w:cs="Arial"/>
          <w:b/>
          <w:sz w:val="22"/>
          <w:szCs w:val="22"/>
        </w:rPr>
        <w:t>–</w:t>
      </w:r>
      <w:r w:rsidR="005800FB" w:rsidRPr="00930B57">
        <w:rPr>
          <w:rFonts w:ascii="Arial" w:hAnsi="Arial" w:cs="Arial"/>
          <w:sz w:val="22"/>
          <w:szCs w:val="22"/>
        </w:rPr>
        <w:t xml:space="preserve"> </w:t>
      </w:r>
      <w:r w:rsidR="009D6741" w:rsidRPr="00930B57">
        <w:rPr>
          <w:rFonts w:ascii="Arial" w:hAnsi="Arial" w:cs="Arial"/>
          <w:sz w:val="22"/>
          <w:szCs w:val="22"/>
        </w:rPr>
        <w:t>Memorial</w:t>
      </w:r>
      <w:r w:rsidR="00930B57" w:rsidRPr="00930B57">
        <w:rPr>
          <w:rFonts w:ascii="Arial" w:hAnsi="Arial" w:cs="Arial"/>
          <w:sz w:val="22"/>
          <w:szCs w:val="22"/>
        </w:rPr>
        <w:t xml:space="preserve"> </w:t>
      </w:r>
      <w:r w:rsidR="009D6741" w:rsidRPr="00930B57">
        <w:rPr>
          <w:rFonts w:ascii="Arial" w:hAnsi="Arial" w:cs="Arial"/>
          <w:sz w:val="22"/>
          <w:szCs w:val="22"/>
        </w:rPr>
        <w:t>Descritivo</w:t>
      </w:r>
      <w:r w:rsidR="0000185E" w:rsidRPr="00930B57">
        <w:rPr>
          <w:rFonts w:ascii="Arial" w:hAnsi="Arial" w:cs="Arial"/>
          <w:sz w:val="22"/>
          <w:szCs w:val="22"/>
        </w:rPr>
        <w:t>;</w:t>
      </w:r>
    </w:p>
    <w:p w:rsidR="007E1F4C" w:rsidRPr="00930B57" w:rsidRDefault="00CC475D" w:rsidP="00EF6868">
      <w:pPr>
        <w:spacing w:after="120"/>
        <w:ind w:left="284"/>
        <w:jc w:val="both"/>
        <w:rPr>
          <w:rFonts w:ascii="Arial" w:hAnsi="Arial" w:cs="Arial"/>
          <w:sz w:val="22"/>
          <w:szCs w:val="22"/>
        </w:rPr>
      </w:pPr>
      <w:r w:rsidRPr="00BA620D">
        <w:rPr>
          <w:rFonts w:ascii="Arial" w:hAnsi="Arial" w:cs="Arial"/>
          <w:b/>
          <w:sz w:val="22"/>
          <w:szCs w:val="22"/>
        </w:rPr>
        <w:t>Anexo II –</w:t>
      </w:r>
      <w:r w:rsidRPr="00930B57">
        <w:rPr>
          <w:rFonts w:ascii="Arial" w:hAnsi="Arial" w:cs="Arial"/>
          <w:sz w:val="22"/>
          <w:szCs w:val="22"/>
        </w:rPr>
        <w:t xml:space="preserve"> Planilha </w:t>
      </w:r>
      <w:proofErr w:type="spellStart"/>
      <w:r w:rsidRPr="00930B57">
        <w:rPr>
          <w:rFonts w:ascii="Arial" w:hAnsi="Arial" w:cs="Arial"/>
          <w:sz w:val="22"/>
          <w:szCs w:val="22"/>
        </w:rPr>
        <w:t>Orçamentaria</w:t>
      </w:r>
      <w:proofErr w:type="spellEnd"/>
      <w:r w:rsidRPr="00930B57">
        <w:rPr>
          <w:rFonts w:ascii="Arial" w:hAnsi="Arial" w:cs="Arial"/>
          <w:sz w:val="22"/>
          <w:szCs w:val="22"/>
        </w:rPr>
        <w:t xml:space="preserve"> </w:t>
      </w:r>
      <w:r w:rsidR="007E1F4C" w:rsidRPr="00930B57">
        <w:rPr>
          <w:rFonts w:ascii="Arial" w:hAnsi="Arial" w:cs="Arial"/>
          <w:sz w:val="22"/>
          <w:szCs w:val="22"/>
        </w:rPr>
        <w:t xml:space="preserve">Cronograma físico-financeiro e Composição </w:t>
      </w:r>
      <w:proofErr w:type="spellStart"/>
      <w:proofErr w:type="gramStart"/>
      <w:r w:rsidR="007E1F4C" w:rsidRPr="00930B57">
        <w:rPr>
          <w:rFonts w:ascii="Arial" w:hAnsi="Arial" w:cs="Arial"/>
          <w:sz w:val="22"/>
          <w:szCs w:val="22"/>
        </w:rPr>
        <w:t>B.D.</w:t>
      </w:r>
      <w:proofErr w:type="spellEnd"/>
      <w:proofErr w:type="gramEnd"/>
      <w:r w:rsidR="007E1F4C" w:rsidRPr="00930B57">
        <w:rPr>
          <w:rFonts w:ascii="Arial" w:hAnsi="Arial" w:cs="Arial"/>
          <w:sz w:val="22"/>
          <w:szCs w:val="22"/>
        </w:rPr>
        <w:t>I;</w:t>
      </w:r>
    </w:p>
    <w:p w:rsidR="007E1F4C" w:rsidRPr="00930B57" w:rsidRDefault="00CC475D" w:rsidP="00EF6868">
      <w:pPr>
        <w:spacing w:after="120"/>
        <w:ind w:left="284"/>
        <w:jc w:val="both"/>
        <w:rPr>
          <w:rFonts w:ascii="Arial" w:hAnsi="Arial" w:cs="Arial"/>
          <w:sz w:val="22"/>
          <w:szCs w:val="22"/>
        </w:rPr>
      </w:pPr>
      <w:r w:rsidRPr="00BA620D">
        <w:rPr>
          <w:rFonts w:ascii="Arial" w:hAnsi="Arial" w:cs="Arial"/>
          <w:b/>
          <w:sz w:val="22"/>
          <w:szCs w:val="22"/>
        </w:rPr>
        <w:t>Anexo III –</w:t>
      </w:r>
      <w:r w:rsidRPr="00930B57">
        <w:rPr>
          <w:rFonts w:ascii="Arial" w:hAnsi="Arial" w:cs="Arial"/>
          <w:sz w:val="22"/>
          <w:szCs w:val="22"/>
        </w:rPr>
        <w:t xml:space="preserve"> </w:t>
      </w:r>
      <w:r w:rsidR="007E1F4C" w:rsidRPr="00930B57">
        <w:rPr>
          <w:rFonts w:ascii="Arial" w:hAnsi="Arial" w:cs="Arial"/>
          <w:sz w:val="22"/>
          <w:szCs w:val="22"/>
        </w:rPr>
        <w:t>Modelo de Proposta de Preço;</w:t>
      </w:r>
    </w:p>
    <w:p w:rsidR="007E1F4C" w:rsidRPr="00930B57" w:rsidRDefault="00877F40" w:rsidP="00EF6868">
      <w:pPr>
        <w:spacing w:after="120"/>
        <w:ind w:left="284"/>
        <w:jc w:val="both"/>
        <w:rPr>
          <w:rFonts w:ascii="Arial" w:hAnsi="Arial" w:cs="Arial"/>
          <w:sz w:val="22"/>
          <w:szCs w:val="22"/>
        </w:rPr>
      </w:pPr>
      <w:r w:rsidRPr="00BA620D">
        <w:rPr>
          <w:rFonts w:ascii="Arial" w:hAnsi="Arial" w:cs="Arial"/>
          <w:b/>
          <w:sz w:val="22"/>
          <w:szCs w:val="22"/>
        </w:rPr>
        <w:t xml:space="preserve">Anexo </w:t>
      </w:r>
      <w:r w:rsidR="005B2226" w:rsidRPr="00BA620D">
        <w:rPr>
          <w:rFonts w:ascii="Arial" w:hAnsi="Arial" w:cs="Arial"/>
          <w:b/>
          <w:sz w:val="22"/>
          <w:szCs w:val="22"/>
        </w:rPr>
        <w:t>I</w:t>
      </w:r>
      <w:r w:rsidR="005F1BA9" w:rsidRPr="00BA620D">
        <w:rPr>
          <w:rFonts w:ascii="Arial" w:hAnsi="Arial" w:cs="Arial"/>
          <w:b/>
          <w:sz w:val="22"/>
          <w:szCs w:val="22"/>
        </w:rPr>
        <w:t>V</w:t>
      </w:r>
      <w:r w:rsidR="00C875E2" w:rsidRPr="00BA620D">
        <w:rPr>
          <w:rFonts w:ascii="Arial" w:hAnsi="Arial" w:cs="Arial"/>
          <w:b/>
          <w:sz w:val="22"/>
          <w:szCs w:val="22"/>
        </w:rPr>
        <w:t xml:space="preserve"> –</w:t>
      </w:r>
      <w:r w:rsidR="007E1F4C" w:rsidRPr="00930B57">
        <w:rPr>
          <w:rFonts w:ascii="Arial" w:hAnsi="Arial" w:cs="Arial"/>
          <w:sz w:val="22"/>
          <w:szCs w:val="22"/>
        </w:rPr>
        <w:t xml:space="preserve"> Modelo de Carta de Credenciamento;</w:t>
      </w:r>
    </w:p>
    <w:p w:rsidR="0000185E" w:rsidRPr="00930B57" w:rsidRDefault="00C875E2" w:rsidP="00EF6868">
      <w:pPr>
        <w:spacing w:after="120"/>
        <w:ind w:left="284"/>
        <w:jc w:val="both"/>
        <w:rPr>
          <w:rFonts w:ascii="Arial" w:hAnsi="Arial" w:cs="Arial"/>
          <w:sz w:val="22"/>
          <w:szCs w:val="22"/>
        </w:rPr>
      </w:pPr>
      <w:r w:rsidRPr="00BA620D">
        <w:rPr>
          <w:rFonts w:ascii="Arial" w:hAnsi="Arial" w:cs="Arial"/>
          <w:b/>
          <w:sz w:val="22"/>
          <w:szCs w:val="22"/>
        </w:rPr>
        <w:t>Anexo V –</w:t>
      </w:r>
      <w:r w:rsidR="007E1F4C" w:rsidRPr="00930B57">
        <w:rPr>
          <w:rFonts w:ascii="Arial" w:hAnsi="Arial" w:cs="Arial"/>
          <w:sz w:val="22"/>
          <w:szCs w:val="22"/>
        </w:rPr>
        <w:t xml:space="preserve"> Modelo de Atestado de Capacidade Técnica;</w:t>
      </w:r>
    </w:p>
    <w:p w:rsidR="00BD5F9C" w:rsidRPr="00930B57" w:rsidRDefault="005B2226" w:rsidP="00EF6868">
      <w:pPr>
        <w:spacing w:after="120"/>
        <w:ind w:left="284"/>
        <w:jc w:val="both"/>
        <w:rPr>
          <w:rFonts w:ascii="Arial" w:hAnsi="Arial" w:cs="Arial"/>
          <w:sz w:val="22"/>
          <w:szCs w:val="22"/>
        </w:rPr>
      </w:pPr>
      <w:proofErr w:type="gramStart"/>
      <w:r w:rsidRPr="00BA620D">
        <w:rPr>
          <w:rFonts w:ascii="Arial" w:hAnsi="Arial" w:cs="Arial"/>
          <w:b/>
          <w:sz w:val="22"/>
          <w:szCs w:val="22"/>
        </w:rPr>
        <w:t>Anexo VI</w:t>
      </w:r>
      <w:proofErr w:type="gramEnd"/>
      <w:r w:rsidR="00C875E2" w:rsidRPr="00BA620D">
        <w:rPr>
          <w:rFonts w:ascii="Arial" w:hAnsi="Arial" w:cs="Arial"/>
          <w:b/>
          <w:sz w:val="22"/>
          <w:szCs w:val="22"/>
        </w:rPr>
        <w:t xml:space="preserve"> –</w:t>
      </w:r>
      <w:r w:rsidR="007E1F4C" w:rsidRPr="00930B57">
        <w:rPr>
          <w:rFonts w:ascii="Arial" w:hAnsi="Arial" w:cs="Arial"/>
          <w:sz w:val="22"/>
          <w:szCs w:val="22"/>
        </w:rPr>
        <w:t xml:space="preserve"> Modelo de Declaração </w:t>
      </w:r>
      <w:r w:rsidR="009D6741" w:rsidRPr="00930B57">
        <w:rPr>
          <w:rFonts w:ascii="Arial" w:hAnsi="Arial" w:cs="Arial"/>
          <w:sz w:val="22"/>
          <w:szCs w:val="22"/>
        </w:rPr>
        <w:t>de Cumprimento dos Requisitos Legais</w:t>
      </w:r>
    </w:p>
    <w:p w:rsidR="006C15A5" w:rsidRPr="00930B57" w:rsidRDefault="00797166" w:rsidP="00EF6868">
      <w:pPr>
        <w:spacing w:after="120"/>
        <w:ind w:left="284"/>
        <w:jc w:val="both"/>
        <w:rPr>
          <w:rFonts w:ascii="Arial" w:hAnsi="Arial" w:cs="Arial"/>
          <w:sz w:val="22"/>
          <w:szCs w:val="22"/>
        </w:rPr>
      </w:pPr>
      <w:r w:rsidRPr="00BA620D">
        <w:rPr>
          <w:rFonts w:ascii="Arial" w:hAnsi="Arial" w:cs="Arial"/>
          <w:b/>
          <w:sz w:val="22"/>
          <w:szCs w:val="22"/>
        </w:rPr>
        <w:t>Anexo</w:t>
      </w:r>
      <w:r w:rsidR="00046F1F" w:rsidRPr="00BA620D">
        <w:rPr>
          <w:rFonts w:ascii="Arial" w:hAnsi="Arial" w:cs="Arial"/>
          <w:b/>
          <w:sz w:val="22"/>
          <w:szCs w:val="22"/>
        </w:rPr>
        <w:t xml:space="preserve"> </w:t>
      </w:r>
      <w:r w:rsidR="005B2226" w:rsidRPr="00BA620D">
        <w:rPr>
          <w:rFonts w:ascii="Arial" w:hAnsi="Arial" w:cs="Arial"/>
          <w:b/>
          <w:sz w:val="22"/>
          <w:szCs w:val="22"/>
        </w:rPr>
        <w:t>VII</w:t>
      </w:r>
      <w:r w:rsidR="00046F1F" w:rsidRPr="00BA620D">
        <w:rPr>
          <w:rFonts w:ascii="Arial" w:hAnsi="Arial" w:cs="Arial"/>
          <w:b/>
          <w:sz w:val="22"/>
          <w:szCs w:val="22"/>
        </w:rPr>
        <w:t xml:space="preserve"> </w:t>
      </w:r>
      <w:r w:rsidRPr="00BA620D">
        <w:rPr>
          <w:rFonts w:ascii="Arial" w:hAnsi="Arial" w:cs="Arial"/>
          <w:b/>
          <w:sz w:val="22"/>
          <w:szCs w:val="22"/>
        </w:rPr>
        <w:t>-</w:t>
      </w:r>
      <w:r w:rsidRPr="00930B57">
        <w:rPr>
          <w:rFonts w:ascii="Arial" w:hAnsi="Arial" w:cs="Arial"/>
          <w:sz w:val="22"/>
          <w:szCs w:val="22"/>
        </w:rPr>
        <w:t xml:space="preserve"> </w:t>
      </w:r>
      <w:r w:rsidR="007E1F4C" w:rsidRPr="00930B57">
        <w:rPr>
          <w:rFonts w:ascii="Arial" w:hAnsi="Arial" w:cs="Arial"/>
          <w:sz w:val="22"/>
          <w:szCs w:val="22"/>
        </w:rPr>
        <w:t xml:space="preserve">Modelo Declaração que </w:t>
      </w:r>
      <w:r w:rsidR="00DC0DE8" w:rsidRPr="00930B57">
        <w:rPr>
          <w:rFonts w:ascii="Arial" w:hAnsi="Arial" w:cs="Arial"/>
          <w:sz w:val="22"/>
          <w:szCs w:val="22"/>
        </w:rPr>
        <w:t>Cumpre Plenamente os R</w:t>
      </w:r>
      <w:r w:rsidR="007E1F4C" w:rsidRPr="00930B57">
        <w:rPr>
          <w:rFonts w:ascii="Arial" w:hAnsi="Arial" w:cs="Arial"/>
          <w:sz w:val="22"/>
          <w:szCs w:val="22"/>
        </w:rPr>
        <w:t>equisitos</w:t>
      </w:r>
      <w:r w:rsidR="009D6741" w:rsidRPr="00930B57">
        <w:rPr>
          <w:rFonts w:ascii="Arial" w:hAnsi="Arial" w:cs="Arial"/>
          <w:sz w:val="22"/>
          <w:szCs w:val="22"/>
        </w:rPr>
        <w:t xml:space="preserve"> de Habilitação</w:t>
      </w:r>
      <w:r w:rsidR="007E1F4C" w:rsidRPr="00930B57">
        <w:rPr>
          <w:rFonts w:ascii="Arial" w:hAnsi="Arial" w:cs="Arial"/>
          <w:sz w:val="22"/>
          <w:szCs w:val="22"/>
        </w:rPr>
        <w:t>;</w:t>
      </w:r>
    </w:p>
    <w:p w:rsidR="00CC475D" w:rsidRPr="00930B57" w:rsidRDefault="005B2226" w:rsidP="00EF6868">
      <w:pPr>
        <w:spacing w:after="120"/>
        <w:ind w:left="284"/>
        <w:jc w:val="both"/>
        <w:rPr>
          <w:rFonts w:ascii="Arial" w:hAnsi="Arial" w:cs="Arial"/>
          <w:sz w:val="22"/>
          <w:szCs w:val="22"/>
        </w:rPr>
      </w:pPr>
      <w:r w:rsidRPr="00BA620D">
        <w:rPr>
          <w:rFonts w:ascii="Arial" w:hAnsi="Arial" w:cs="Arial"/>
          <w:b/>
          <w:sz w:val="22"/>
          <w:szCs w:val="22"/>
        </w:rPr>
        <w:t>Anexo VIII</w:t>
      </w:r>
      <w:r w:rsidR="00815D7D" w:rsidRPr="00BA620D">
        <w:rPr>
          <w:rFonts w:ascii="Arial" w:hAnsi="Arial" w:cs="Arial"/>
          <w:b/>
          <w:sz w:val="22"/>
          <w:szCs w:val="22"/>
        </w:rPr>
        <w:t xml:space="preserve"> </w:t>
      </w:r>
      <w:r w:rsidR="00DC0DE8" w:rsidRPr="00BA620D">
        <w:rPr>
          <w:rFonts w:ascii="Arial" w:hAnsi="Arial" w:cs="Arial"/>
          <w:b/>
          <w:sz w:val="22"/>
          <w:szCs w:val="22"/>
        </w:rPr>
        <w:t>-</w:t>
      </w:r>
      <w:r w:rsidR="00DC0DE8" w:rsidRPr="00930B57">
        <w:rPr>
          <w:rFonts w:ascii="Arial" w:hAnsi="Arial" w:cs="Arial"/>
          <w:sz w:val="22"/>
          <w:szCs w:val="22"/>
        </w:rPr>
        <w:t xml:space="preserve"> Modelo</w:t>
      </w:r>
      <w:r w:rsidR="002623EC" w:rsidRPr="00930B57">
        <w:rPr>
          <w:rFonts w:ascii="Arial" w:hAnsi="Arial" w:cs="Arial"/>
          <w:sz w:val="22"/>
          <w:szCs w:val="22"/>
        </w:rPr>
        <w:t xml:space="preserve"> </w:t>
      </w:r>
      <w:r w:rsidR="007E1F4C" w:rsidRPr="00930B57">
        <w:rPr>
          <w:rFonts w:ascii="Arial" w:hAnsi="Arial" w:cs="Arial"/>
          <w:sz w:val="22"/>
          <w:szCs w:val="22"/>
        </w:rPr>
        <w:t>Requerimento de Benefíci</w:t>
      </w:r>
      <w:r w:rsidR="00DC0DE8" w:rsidRPr="00930B57">
        <w:rPr>
          <w:rFonts w:ascii="Arial" w:hAnsi="Arial" w:cs="Arial"/>
          <w:sz w:val="22"/>
          <w:szCs w:val="22"/>
        </w:rPr>
        <w:t>o do Tratamento Diferenciado e D</w:t>
      </w:r>
      <w:r w:rsidR="007E1F4C" w:rsidRPr="00930B57">
        <w:rPr>
          <w:rFonts w:ascii="Arial" w:hAnsi="Arial" w:cs="Arial"/>
          <w:sz w:val="22"/>
          <w:szCs w:val="22"/>
        </w:rPr>
        <w:t>eclaração par</w:t>
      </w:r>
      <w:r w:rsidR="00DC0DE8" w:rsidRPr="00930B57">
        <w:rPr>
          <w:rFonts w:ascii="Arial" w:hAnsi="Arial" w:cs="Arial"/>
          <w:sz w:val="22"/>
          <w:szCs w:val="22"/>
        </w:rPr>
        <w:t>a Microempresas e Empresas de Pequeno P</w:t>
      </w:r>
      <w:r w:rsidR="007E1F4C" w:rsidRPr="00930B57">
        <w:rPr>
          <w:rFonts w:ascii="Arial" w:hAnsi="Arial" w:cs="Arial"/>
          <w:sz w:val="22"/>
          <w:szCs w:val="22"/>
        </w:rPr>
        <w:t>orte;</w:t>
      </w:r>
    </w:p>
    <w:p w:rsidR="00987AC8" w:rsidRPr="00930B57" w:rsidRDefault="00987AC8" w:rsidP="00EF6868">
      <w:pPr>
        <w:spacing w:after="120"/>
        <w:ind w:left="284"/>
        <w:jc w:val="both"/>
        <w:rPr>
          <w:rFonts w:ascii="Arial" w:hAnsi="Arial" w:cs="Arial"/>
          <w:sz w:val="22"/>
          <w:szCs w:val="22"/>
        </w:rPr>
      </w:pPr>
      <w:r w:rsidRPr="00BA620D">
        <w:rPr>
          <w:rFonts w:ascii="Arial" w:hAnsi="Arial" w:cs="Arial"/>
          <w:b/>
          <w:sz w:val="22"/>
          <w:szCs w:val="22"/>
        </w:rPr>
        <w:t>Anexo IX-</w:t>
      </w:r>
      <w:r w:rsidRPr="00930B57">
        <w:rPr>
          <w:rFonts w:ascii="Arial" w:hAnsi="Arial" w:cs="Arial"/>
          <w:sz w:val="22"/>
          <w:szCs w:val="22"/>
        </w:rPr>
        <w:t xml:space="preserve"> </w:t>
      </w:r>
      <w:r w:rsidR="00DC0DE8" w:rsidRPr="00930B57">
        <w:rPr>
          <w:rFonts w:ascii="Arial" w:hAnsi="Arial" w:cs="Arial"/>
          <w:sz w:val="22"/>
          <w:szCs w:val="22"/>
        </w:rPr>
        <w:t xml:space="preserve">Modelo </w:t>
      </w:r>
      <w:r w:rsidRPr="00930B57">
        <w:rPr>
          <w:rFonts w:ascii="Arial" w:hAnsi="Arial" w:cs="Arial"/>
          <w:sz w:val="22"/>
          <w:szCs w:val="22"/>
        </w:rPr>
        <w:t>Atestado de Visita Técnica;</w:t>
      </w:r>
    </w:p>
    <w:p w:rsidR="00987AC8" w:rsidRPr="00930B57" w:rsidRDefault="00987AC8" w:rsidP="00EF6868">
      <w:pPr>
        <w:spacing w:after="120"/>
        <w:ind w:left="284"/>
        <w:jc w:val="both"/>
        <w:rPr>
          <w:rFonts w:ascii="Arial" w:hAnsi="Arial" w:cs="Arial"/>
          <w:sz w:val="22"/>
          <w:szCs w:val="22"/>
        </w:rPr>
      </w:pPr>
      <w:r w:rsidRPr="00BA620D">
        <w:rPr>
          <w:rFonts w:ascii="Arial" w:hAnsi="Arial" w:cs="Arial"/>
          <w:b/>
          <w:sz w:val="22"/>
          <w:szCs w:val="22"/>
        </w:rPr>
        <w:t>Anexo X-</w:t>
      </w:r>
      <w:r w:rsidRPr="00930B57">
        <w:rPr>
          <w:rFonts w:ascii="Arial" w:hAnsi="Arial" w:cs="Arial"/>
          <w:sz w:val="22"/>
          <w:szCs w:val="22"/>
        </w:rPr>
        <w:t xml:space="preserve"> Modelo de Declaração de </w:t>
      </w:r>
      <w:r w:rsidR="00DC0DE8" w:rsidRPr="00930B57">
        <w:rPr>
          <w:rFonts w:ascii="Arial" w:hAnsi="Arial" w:cs="Arial"/>
          <w:sz w:val="22"/>
          <w:szCs w:val="22"/>
        </w:rPr>
        <w:t>A</w:t>
      </w:r>
      <w:r w:rsidRPr="00930B57">
        <w:rPr>
          <w:rFonts w:ascii="Arial" w:hAnsi="Arial" w:cs="Arial"/>
          <w:sz w:val="22"/>
          <w:szCs w:val="22"/>
        </w:rPr>
        <w:t>bstenção de Visita Técnica;</w:t>
      </w:r>
    </w:p>
    <w:p w:rsidR="00DC0DE8" w:rsidRPr="00930B57" w:rsidRDefault="00DC0DE8" w:rsidP="00EF6868">
      <w:pPr>
        <w:spacing w:after="120"/>
        <w:ind w:left="284"/>
        <w:jc w:val="both"/>
        <w:rPr>
          <w:rFonts w:ascii="Arial" w:hAnsi="Arial" w:cs="Arial"/>
          <w:webHidden/>
          <w:sz w:val="22"/>
          <w:szCs w:val="22"/>
        </w:rPr>
      </w:pPr>
      <w:r w:rsidRPr="00BA620D">
        <w:rPr>
          <w:rFonts w:ascii="Arial" w:hAnsi="Arial" w:cs="Arial"/>
          <w:b/>
          <w:sz w:val="22"/>
          <w:szCs w:val="22"/>
        </w:rPr>
        <w:t>Anexo XI–</w:t>
      </w:r>
      <w:r w:rsidRPr="00930B57">
        <w:rPr>
          <w:rFonts w:ascii="Arial" w:hAnsi="Arial" w:cs="Arial"/>
          <w:sz w:val="22"/>
          <w:szCs w:val="22"/>
        </w:rPr>
        <w:t xml:space="preserve"> Modelo de Declaração de Operacionalidade dos Equipamentos;</w:t>
      </w:r>
    </w:p>
    <w:p w:rsidR="00DC0DE8" w:rsidRPr="00930B57" w:rsidRDefault="00104024" w:rsidP="00EF6868">
      <w:pPr>
        <w:spacing w:after="120"/>
        <w:ind w:left="284"/>
        <w:jc w:val="both"/>
        <w:rPr>
          <w:rFonts w:ascii="Arial" w:hAnsi="Arial" w:cs="Arial"/>
          <w:sz w:val="22"/>
          <w:szCs w:val="22"/>
        </w:rPr>
      </w:pPr>
      <w:r w:rsidRPr="00BA620D">
        <w:rPr>
          <w:rFonts w:ascii="Arial" w:hAnsi="Arial" w:cs="Arial"/>
          <w:b/>
          <w:sz w:val="22"/>
          <w:szCs w:val="22"/>
        </w:rPr>
        <w:t>A</w:t>
      </w:r>
      <w:r w:rsidR="00DC0DE8" w:rsidRPr="00BA620D">
        <w:rPr>
          <w:rFonts w:ascii="Arial" w:hAnsi="Arial" w:cs="Arial"/>
          <w:b/>
          <w:sz w:val="22"/>
          <w:szCs w:val="22"/>
        </w:rPr>
        <w:t>nexo XII</w:t>
      </w:r>
      <w:r w:rsidR="00DC0DE8" w:rsidRPr="00930B57">
        <w:rPr>
          <w:rFonts w:ascii="Arial" w:hAnsi="Arial" w:cs="Arial"/>
          <w:sz w:val="22"/>
          <w:szCs w:val="22"/>
        </w:rPr>
        <w:t xml:space="preserve"> </w:t>
      </w:r>
      <w:r w:rsidRPr="00930B57">
        <w:rPr>
          <w:rFonts w:ascii="Arial" w:hAnsi="Arial" w:cs="Arial"/>
          <w:sz w:val="22"/>
          <w:szCs w:val="22"/>
        </w:rPr>
        <w:t>- Modelo</w:t>
      </w:r>
      <w:r w:rsidR="00DC0DE8" w:rsidRPr="00930B57">
        <w:rPr>
          <w:rFonts w:ascii="Arial" w:hAnsi="Arial" w:cs="Arial"/>
          <w:sz w:val="22"/>
          <w:szCs w:val="22"/>
        </w:rPr>
        <w:t xml:space="preserve"> de Declaração de Disponibilidade de Pessoal e Condições de Execução     do </w:t>
      </w:r>
      <w:r w:rsidR="005B1BCB" w:rsidRPr="00930B57">
        <w:rPr>
          <w:rFonts w:ascii="Arial" w:hAnsi="Arial" w:cs="Arial"/>
          <w:sz w:val="22"/>
          <w:szCs w:val="22"/>
        </w:rPr>
        <w:t>Objeto;</w:t>
      </w:r>
    </w:p>
    <w:p w:rsidR="00104024" w:rsidRPr="00930B57" w:rsidRDefault="00104024" w:rsidP="00EF6868">
      <w:pPr>
        <w:spacing w:after="120"/>
        <w:ind w:left="284"/>
        <w:jc w:val="both"/>
        <w:rPr>
          <w:rFonts w:ascii="Arial" w:hAnsi="Arial" w:cs="Arial"/>
          <w:webHidden/>
          <w:sz w:val="22"/>
          <w:szCs w:val="22"/>
        </w:rPr>
      </w:pPr>
      <w:r w:rsidRPr="00BA620D">
        <w:rPr>
          <w:rFonts w:ascii="Arial" w:hAnsi="Arial" w:cs="Arial"/>
          <w:b/>
          <w:sz w:val="22"/>
          <w:szCs w:val="22"/>
        </w:rPr>
        <w:t xml:space="preserve">Anexo </w:t>
      </w:r>
      <w:r w:rsidR="0050241B" w:rsidRPr="00BA620D">
        <w:rPr>
          <w:rFonts w:ascii="Arial" w:hAnsi="Arial" w:cs="Arial"/>
          <w:b/>
          <w:sz w:val="22"/>
          <w:szCs w:val="22"/>
        </w:rPr>
        <w:t>XII</w:t>
      </w:r>
      <w:r w:rsidR="009E264E" w:rsidRPr="00BA620D">
        <w:rPr>
          <w:rFonts w:ascii="Arial" w:hAnsi="Arial" w:cs="Arial"/>
          <w:b/>
          <w:sz w:val="22"/>
          <w:szCs w:val="22"/>
        </w:rPr>
        <w:t>I</w:t>
      </w:r>
      <w:r w:rsidRPr="00BA620D">
        <w:rPr>
          <w:rFonts w:ascii="Arial" w:hAnsi="Arial" w:cs="Arial"/>
          <w:b/>
          <w:sz w:val="22"/>
          <w:szCs w:val="22"/>
        </w:rPr>
        <w:t>–</w:t>
      </w:r>
      <w:r w:rsidRPr="00930B57">
        <w:rPr>
          <w:rFonts w:ascii="Arial" w:hAnsi="Arial" w:cs="Arial"/>
          <w:sz w:val="22"/>
          <w:szCs w:val="22"/>
        </w:rPr>
        <w:t xml:space="preserve"> Modelo de Declaração de Conhecimento Cronograma Financeiro da Obra</w:t>
      </w:r>
      <w:r w:rsidR="00070B9F">
        <w:rPr>
          <w:rFonts w:ascii="Arial" w:hAnsi="Arial" w:cs="Arial"/>
          <w:sz w:val="22"/>
          <w:szCs w:val="22"/>
        </w:rPr>
        <w:t>;</w:t>
      </w:r>
    </w:p>
    <w:p w:rsidR="00CC475D" w:rsidRPr="00930B57" w:rsidRDefault="00987AC8" w:rsidP="00EF6868">
      <w:pPr>
        <w:spacing w:after="120"/>
        <w:ind w:left="284"/>
        <w:jc w:val="both"/>
        <w:rPr>
          <w:rFonts w:ascii="Arial" w:hAnsi="Arial" w:cs="Arial"/>
          <w:sz w:val="22"/>
          <w:szCs w:val="22"/>
        </w:rPr>
      </w:pPr>
      <w:r w:rsidRPr="00BA620D">
        <w:rPr>
          <w:rFonts w:ascii="Arial" w:hAnsi="Arial" w:cs="Arial"/>
          <w:b/>
          <w:sz w:val="22"/>
          <w:szCs w:val="22"/>
        </w:rPr>
        <w:t xml:space="preserve">Anexo </w:t>
      </w:r>
      <w:r w:rsidR="0050241B" w:rsidRPr="00BA620D">
        <w:rPr>
          <w:rFonts w:ascii="Arial" w:hAnsi="Arial" w:cs="Arial"/>
          <w:b/>
          <w:sz w:val="22"/>
          <w:szCs w:val="22"/>
        </w:rPr>
        <w:t>XIV</w:t>
      </w:r>
      <w:r w:rsidR="00CC475D" w:rsidRPr="00BA620D">
        <w:rPr>
          <w:rFonts w:ascii="Arial" w:hAnsi="Arial" w:cs="Arial"/>
          <w:b/>
          <w:sz w:val="22"/>
          <w:szCs w:val="22"/>
        </w:rPr>
        <w:t xml:space="preserve"> –</w:t>
      </w:r>
      <w:r w:rsidR="00CC475D" w:rsidRPr="00930B57">
        <w:rPr>
          <w:rFonts w:ascii="Arial" w:hAnsi="Arial" w:cs="Arial"/>
          <w:sz w:val="22"/>
          <w:szCs w:val="22"/>
        </w:rPr>
        <w:t xml:space="preserve"> </w:t>
      </w:r>
      <w:r w:rsidR="007E1F4C" w:rsidRPr="00930B57">
        <w:rPr>
          <w:rFonts w:ascii="Arial" w:hAnsi="Arial" w:cs="Arial"/>
          <w:sz w:val="22"/>
          <w:szCs w:val="22"/>
        </w:rPr>
        <w:t>Minuta de Contrato</w:t>
      </w:r>
      <w:r w:rsidRPr="00930B57">
        <w:rPr>
          <w:rFonts w:ascii="Arial" w:hAnsi="Arial" w:cs="Arial"/>
          <w:sz w:val="22"/>
          <w:szCs w:val="22"/>
        </w:rPr>
        <w:t>;</w:t>
      </w:r>
    </w:p>
    <w:p w:rsidR="00E96B74" w:rsidRPr="00930B57" w:rsidRDefault="0050241B" w:rsidP="00EF6868">
      <w:pPr>
        <w:spacing w:after="120"/>
        <w:ind w:left="284"/>
        <w:jc w:val="both"/>
        <w:rPr>
          <w:rFonts w:ascii="Arial" w:hAnsi="Arial" w:cs="Arial"/>
          <w:sz w:val="22"/>
          <w:szCs w:val="22"/>
        </w:rPr>
      </w:pPr>
      <w:r w:rsidRPr="00BA620D">
        <w:rPr>
          <w:rFonts w:ascii="Arial" w:hAnsi="Arial" w:cs="Arial"/>
          <w:b/>
          <w:sz w:val="22"/>
          <w:szCs w:val="22"/>
        </w:rPr>
        <w:t>Anexo XV</w:t>
      </w:r>
      <w:r w:rsidR="00987AC8" w:rsidRPr="00BA620D">
        <w:rPr>
          <w:rFonts w:ascii="Arial" w:hAnsi="Arial" w:cs="Arial"/>
          <w:b/>
          <w:sz w:val="22"/>
          <w:szCs w:val="22"/>
        </w:rPr>
        <w:t>-</w:t>
      </w:r>
      <w:r w:rsidR="00987AC8" w:rsidRPr="00930B57">
        <w:rPr>
          <w:rFonts w:ascii="Arial" w:hAnsi="Arial" w:cs="Arial"/>
          <w:sz w:val="22"/>
          <w:szCs w:val="22"/>
        </w:rPr>
        <w:t xml:space="preserve"> Termo de Garantia.</w:t>
      </w:r>
    </w:p>
    <w:p w:rsidR="004866E6" w:rsidRDefault="00104024" w:rsidP="0002718A">
      <w:pPr>
        <w:tabs>
          <w:tab w:val="left" w:pos="1134"/>
        </w:tabs>
        <w:spacing w:line="276" w:lineRule="auto"/>
        <w:ind w:left="1140"/>
        <w:jc w:val="right"/>
        <w:rPr>
          <w:rFonts w:ascii="Arial" w:hAnsi="Arial" w:cs="Arial"/>
          <w:sz w:val="22"/>
          <w:szCs w:val="22"/>
        </w:rPr>
      </w:pPr>
      <w:r w:rsidRPr="00930B57">
        <w:rPr>
          <w:rFonts w:ascii="Arial" w:hAnsi="Arial" w:cs="Arial"/>
          <w:sz w:val="22"/>
          <w:szCs w:val="22"/>
        </w:rPr>
        <w:t xml:space="preserve">Primavera do Leste/MT, </w:t>
      </w:r>
      <w:r w:rsidR="00AE0FE4">
        <w:rPr>
          <w:rFonts w:ascii="Arial" w:hAnsi="Arial" w:cs="Arial"/>
          <w:sz w:val="22"/>
          <w:szCs w:val="22"/>
        </w:rPr>
        <w:t>20</w:t>
      </w:r>
      <w:r w:rsidR="006B7B47">
        <w:rPr>
          <w:rFonts w:ascii="Arial" w:hAnsi="Arial" w:cs="Arial"/>
          <w:sz w:val="22"/>
          <w:szCs w:val="22"/>
        </w:rPr>
        <w:t xml:space="preserve"> de </w:t>
      </w:r>
      <w:r w:rsidR="00AE0FE4">
        <w:rPr>
          <w:rFonts w:ascii="Arial" w:hAnsi="Arial" w:cs="Arial"/>
          <w:sz w:val="22"/>
          <w:szCs w:val="22"/>
        </w:rPr>
        <w:t>maio</w:t>
      </w:r>
      <w:r w:rsidRPr="00930B57">
        <w:rPr>
          <w:rFonts w:ascii="Arial" w:hAnsi="Arial" w:cs="Arial"/>
          <w:sz w:val="22"/>
          <w:szCs w:val="22"/>
        </w:rPr>
        <w:t xml:space="preserve"> de 2019.</w:t>
      </w:r>
    </w:p>
    <w:p w:rsidR="004866E6" w:rsidRDefault="004866E6" w:rsidP="0002718A">
      <w:pPr>
        <w:tabs>
          <w:tab w:val="left" w:pos="1134"/>
        </w:tabs>
        <w:spacing w:line="276" w:lineRule="auto"/>
        <w:ind w:left="1140"/>
        <w:jc w:val="right"/>
        <w:rPr>
          <w:rFonts w:ascii="Arial" w:hAnsi="Arial" w:cs="Arial"/>
          <w:sz w:val="22"/>
          <w:szCs w:val="22"/>
        </w:rPr>
      </w:pPr>
    </w:p>
    <w:p w:rsidR="00930B57" w:rsidRDefault="00930B57" w:rsidP="0002718A">
      <w:pPr>
        <w:tabs>
          <w:tab w:val="left" w:pos="1134"/>
        </w:tabs>
        <w:spacing w:line="276" w:lineRule="auto"/>
        <w:ind w:left="1140"/>
        <w:jc w:val="right"/>
        <w:rPr>
          <w:rFonts w:ascii="Arial" w:hAnsi="Arial" w:cs="Arial"/>
          <w:sz w:val="22"/>
          <w:szCs w:val="22"/>
        </w:rPr>
      </w:pPr>
    </w:p>
    <w:p w:rsidR="00743FD9" w:rsidRPr="00930B57" w:rsidRDefault="00743FD9" w:rsidP="0002718A">
      <w:pPr>
        <w:tabs>
          <w:tab w:val="left" w:pos="1134"/>
        </w:tabs>
        <w:spacing w:line="276" w:lineRule="auto"/>
        <w:ind w:left="1140"/>
        <w:jc w:val="right"/>
        <w:rPr>
          <w:rFonts w:ascii="Arial" w:hAnsi="Arial" w:cs="Arial"/>
          <w:sz w:val="22"/>
          <w:szCs w:val="22"/>
        </w:rPr>
      </w:pPr>
    </w:p>
    <w:p w:rsidR="00E96B74" w:rsidRPr="00930B57" w:rsidRDefault="00E96B74" w:rsidP="0002718A">
      <w:pPr>
        <w:tabs>
          <w:tab w:val="left" w:pos="1134"/>
        </w:tabs>
        <w:spacing w:line="276" w:lineRule="auto"/>
        <w:ind w:left="1140"/>
        <w:jc w:val="right"/>
        <w:rPr>
          <w:rFonts w:ascii="Arial" w:hAnsi="Arial" w:cs="Arial"/>
          <w:sz w:val="22"/>
          <w:szCs w:val="22"/>
        </w:rPr>
      </w:pPr>
    </w:p>
    <w:p w:rsidR="0000185E" w:rsidRPr="00930B57" w:rsidRDefault="001C353B" w:rsidP="00056D26">
      <w:pPr>
        <w:spacing w:line="276" w:lineRule="auto"/>
        <w:jc w:val="center"/>
        <w:rPr>
          <w:rFonts w:ascii="Arial" w:hAnsi="Arial" w:cs="Arial"/>
          <w:sz w:val="22"/>
          <w:szCs w:val="22"/>
        </w:rPr>
      </w:pPr>
      <w:r w:rsidRPr="00930B57">
        <w:rPr>
          <w:rFonts w:ascii="Arial" w:hAnsi="Arial" w:cs="Arial"/>
          <w:sz w:val="22"/>
          <w:szCs w:val="22"/>
        </w:rPr>
        <w:t>Maristela Cristina Souza Silva</w:t>
      </w:r>
    </w:p>
    <w:p w:rsidR="00A83FF1" w:rsidRDefault="00FB6093" w:rsidP="00070B9F">
      <w:pPr>
        <w:tabs>
          <w:tab w:val="right" w:pos="9072"/>
        </w:tabs>
        <w:jc w:val="center"/>
        <w:rPr>
          <w:rFonts w:ascii="Arial" w:hAnsi="Arial" w:cs="Arial"/>
          <w:b/>
          <w:sz w:val="22"/>
          <w:szCs w:val="22"/>
        </w:rPr>
      </w:pPr>
      <w:r w:rsidRPr="00930B57">
        <w:rPr>
          <w:rFonts w:ascii="Arial" w:hAnsi="Arial" w:cs="Arial"/>
          <w:b/>
          <w:sz w:val="22"/>
          <w:szCs w:val="22"/>
        </w:rPr>
        <w:t xml:space="preserve">Presidente da Comissão </w:t>
      </w:r>
      <w:r w:rsidR="001C353B" w:rsidRPr="00930B57">
        <w:rPr>
          <w:rFonts w:ascii="Arial" w:hAnsi="Arial" w:cs="Arial"/>
          <w:b/>
          <w:sz w:val="22"/>
          <w:szCs w:val="22"/>
        </w:rPr>
        <w:t xml:space="preserve">Permanente </w:t>
      </w:r>
      <w:r w:rsidRPr="00930B57">
        <w:rPr>
          <w:rFonts w:ascii="Arial" w:hAnsi="Arial" w:cs="Arial"/>
          <w:b/>
          <w:sz w:val="22"/>
          <w:szCs w:val="22"/>
        </w:rPr>
        <w:t>de Licita</w:t>
      </w:r>
      <w:r w:rsidR="001C353B" w:rsidRPr="00930B57">
        <w:rPr>
          <w:rFonts w:ascii="Arial" w:hAnsi="Arial" w:cs="Arial"/>
          <w:b/>
          <w:sz w:val="22"/>
          <w:szCs w:val="22"/>
        </w:rPr>
        <w:t>ção</w:t>
      </w:r>
    </w:p>
    <w:p w:rsidR="00A83FF1" w:rsidRDefault="00A83FF1" w:rsidP="00070B9F">
      <w:pPr>
        <w:tabs>
          <w:tab w:val="right" w:pos="9072"/>
        </w:tabs>
        <w:jc w:val="center"/>
        <w:rPr>
          <w:rFonts w:ascii="Arial" w:hAnsi="Arial" w:cs="Arial"/>
          <w:b/>
          <w:sz w:val="22"/>
          <w:szCs w:val="22"/>
        </w:rPr>
      </w:pPr>
    </w:p>
    <w:p w:rsidR="00AE0FE4" w:rsidRDefault="00AE0FE4" w:rsidP="00070B9F">
      <w:pPr>
        <w:tabs>
          <w:tab w:val="right" w:pos="9072"/>
        </w:tabs>
        <w:jc w:val="center"/>
        <w:rPr>
          <w:rFonts w:ascii="Arial" w:hAnsi="Arial" w:cs="Arial"/>
          <w:b/>
          <w:sz w:val="22"/>
          <w:szCs w:val="22"/>
        </w:rPr>
      </w:pPr>
    </w:p>
    <w:p w:rsidR="00AE0FE4" w:rsidRDefault="00AE0FE4" w:rsidP="00070B9F">
      <w:pPr>
        <w:tabs>
          <w:tab w:val="right" w:pos="9072"/>
        </w:tabs>
        <w:jc w:val="center"/>
        <w:rPr>
          <w:rFonts w:ascii="Arial" w:hAnsi="Arial" w:cs="Arial"/>
          <w:b/>
          <w:sz w:val="22"/>
          <w:szCs w:val="22"/>
        </w:rPr>
      </w:pPr>
    </w:p>
    <w:p w:rsidR="00AE0FE4" w:rsidRDefault="00AE0FE4" w:rsidP="00070B9F">
      <w:pPr>
        <w:tabs>
          <w:tab w:val="right" w:pos="9072"/>
        </w:tabs>
        <w:jc w:val="center"/>
        <w:rPr>
          <w:rFonts w:ascii="Arial" w:hAnsi="Arial" w:cs="Arial"/>
          <w:b/>
          <w:sz w:val="22"/>
          <w:szCs w:val="22"/>
        </w:rPr>
      </w:pPr>
    </w:p>
    <w:p w:rsidR="001D2C4D" w:rsidRPr="00E652ED" w:rsidRDefault="001D2C4D" w:rsidP="001D2C4D">
      <w:pPr>
        <w:pStyle w:val="00Teste"/>
      </w:pPr>
      <w:r w:rsidRPr="00E652ED">
        <w:lastRenderedPageBreak/>
        <w:t>AN</w:t>
      </w:r>
      <w:r>
        <w:t>EXO I</w:t>
      </w:r>
      <w:r w:rsidRPr="00E652ED">
        <w:t xml:space="preserve"> – </w:t>
      </w:r>
      <w:r>
        <w:t>memorial descritivo</w:t>
      </w:r>
    </w:p>
    <w:p w:rsidR="001D2C4D" w:rsidRDefault="001D2C4D" w:rsidP="001D2C4D">
      <w:pPr>
        <w:jc w:val="center"/>
        <w:rPr>
          <w:rFonts w:ascii="Arial" w:hAnsi="Arial" w:cs="Arial"/>
          <w:color w:val="000000"/>
          <w:sz w:val="28"/>
          <w:szCs w:val="28"/>
        </w:rPr>
      </w:pPr>
    </w:p>
    <w:p w:rsidR="001D2C4D" w:rsidRDefault="001D2C4D" w:rsidP="001D2C4D">
      <w:pPr>
        <w:jc w:val="center"/>
        <w:rPr>
          <w:rFonts w:ascii="Arial" w:hAnsi="Arial" w:cs="Arial"/>
          <w:color w:val="000000"/>
          <w:sz w:val="28"/>
          <w:szCs w:val="28"/>
        </w:rPr>
      </w:pPr>
    </w:p>
    <w:p w:rsidR="001D2C4D" w:rsidRPr="00B94CEB" w:rsidRDefault="001D2C4D" w:rsidP="001D2C4D">
      <w:pPr>
        <w:jc w:val="center"/>
        <w:rPr>
          <w:rFonts w:ascii="Arial" w:hAnsi="Arial" w:cs="Arial"/>
          <w:color w:val="000000"/>
          <w:sz w:val="28"/>
          <w:szCs w:val="28"/>
        </w:rPr>
      </w:pPr>
      <w:r w:rsidRPr="00B94CEB">
        <w:rPr>
          <w:rFonts w:ascii="Arial" w:hAnsi="Arial" w:cs="Arial"/>
          <w:color w:val="000000"/>
          <w:sz w:val="28"/>
          <w:szCs w:val="28"/>
        </w:rPr>
        <w:t>Estado de Mato Grosso</w:t>
      </w:r>
    </w:p>
    <w:p w:rsidR="001D2C4D" w:rsidRPr="00B94CEB" w:rsidRDefault="001D2C4D" w:rsidP="001D2C4D">
      <w:pPr>
        <w:jc w:val="center"/>
        <w:rPr>
          <w:rFonts w:ascii="Arial" w:hAnsi="Arial" w:cs="Arial"/>
          <w:b/>
          <w:color w:val="000000"/>
          <w:sz w:val="28"/>
          <w:szCs w:val="28"/>
        </w:rPr>
      </w:pPr>
      <w:r w:rsidRPr="00B94CEB">
        <w:rPr>
          <w:rFonts w:ascii="Arial" w:hAnsi="Arial" w:cs="Arial"/>
          <w:b/>
          <w:color w:val="000000"/>
          <w:sz w:val="28"/>
          <w:szCs w:val="28"/>
        </w:rPr>
        <w:t>PREFEITURA MUNICIPAL DE PRIMAVERA DO LESTE</w:t>
      </w:r>
    </w:p>
    <w:p w:rsidR="001D2C4D" w:rsidRDefault="001D2C4D" w:rsidP="001D2C4D">
      <w:pPr>
        <w:rPr>
          <w:color w:val="000000"/>
        </w:rPr>
      </w:pPr>
    </w:p>
    <w:p w:rsidR="001D2C4D" w:rsidRDefault="001D2C4D" w:rsidP="001D2C4D">
      <w:pPr>
        <w:rPr>
          <w:color w:val="000000"/>
        </w:rPr>
      </w:pPr>
    </w:p>
    <w:p w:rsidR="001D2C4D" w:rsidRDefault="001D2C4D" w:rsidP="001D2C4D">
      <w:pPr>
        <w:rPr>
          <w:color w:val="000000"/>
        </w:rPr>
      </w:pPr>
    </w:p>
    <w:p w:rsidR="001D2C4D" w:rsidRDefault="001D2C4D" w:rsidP="001D2C4D">
      <w:pPr>
        <w:rPr>
          <w:color w:val="000000"/>
        </w:rPr>
      </w:pPr>
    </w:p>
    <w:p w:rsidR="005F6710" w:rsidRDefault="005F6710" w:rsidP="001D2C4D">
      <w:pPr>
        <w:jc w:val="right"/>
        <w:rPr>
          <w:color w:val="000000"/>
        </w:rPr>
      </w:pPr>
    </w:p>
    <w:p w:rsidR="005F6710" w:rsidRDefault="005F6710" w:rsidP="001D2C4D">
      <w:pPr>
        <w:jc w:val="right"/>
        <w:rPr>
          <w:color w:val="000000"/>
        </w:rPr>
      </w:pPr>
    </w:p>
    <w:p w:rsidR="002A01B0" w:rsidRDefault="002A01B0" w:rsidP="001D2C4D">
      <w:pPr>
        <w:jc w:val="right"/>
        <w:rPr>
          <w:color w:val="000000"/>
        </w:rPr>
      </w:pPr>
    </w:p>
    <w:p w:rsidR="001D2C4D" w:rsidRDefault="001D2C4D" w:rsidP="001D2C4D">
      <w:pPr>
        <w:jc w:val="center"/>
        <w:rPr>
          <w:color w:val="000000"/>
        </w:rPr>
      </w:pPr>
    </w:p>
    <w:p w:rsidR="001D2C4D" w:rsidRDefault="001D2C4D" w:rsidP="001D2C4D">
      <w:pPr>
        <w:jc w:val="center"/>
        <w:rPr>
          <w:color w:val="000000"/>
        </w:rPr>
      </w:pPr>
    </w:p>
    <w:p w:rsidR="001D2C4D" w:rsidRPr="005527D6" w:rsidRDefault="001D2C4D" w:rsidP="001D2C4D">
      <w:pPr>
        <w:jc w:val="center"/>
        <w:rPr>
          <w:color w:val="000000"/>
        </w:rPr>
      </w:pPr>
    </w:p>
    <w:p w:rsidR="001D2C4D" w:rsidRPr="005527D6" w:rsidRDefault="001D2C4D" w:rsidP="001D2C4D">
      <w:pPr>
        <w:jc w:val="center"/>
        <w:rPr>
          <w:color w:val="000000"/>
        </w:rPr>
      </w:pPr>
    </w:p>
    <w:p w:rsidR="002A01B0" w:rsidRPr="00B831B2" w:rsidRDefault="002A01B0" w:rsidP="002A01B0">
      <w:pPr>
        <w:pStyle w:val="Ttulo2"/>
        <w:keepNext w:val="0"/>
        <w:spacing w:before="120" w:after="120"/>
        <w:jc w:val="center"/>
        <w:rPr>
          <w:rFonts w:cs="Arial"/>
          <w:sz w:val="40"/>
          <w:szCs w:val="40"/>
        </w:rPr>
      </w:pPr>
      <w:r>
        <w:rPr>
          <w:rFonts w:cs="Arial"/>
          <w:sz w:val="40"/>
          <w:szCs w:val="40"/>
        </w:rPr>
        <w:t>ESPECIFICAÇÕES TÉCNICAS</w:t>
      </w:r>
    </w:p>
    <w:p w:rsidR="002A01B0" w:rsidRPr="00B831B2" w:rsidRDefault="002A01B0" w:rsidP="002A01B0">
      <w:pPr>
        <w:pStyle w:val="Ttulo2"/>
        <w:keepNext w:val="0"/>
        <w:spacing w:before="120" w:after="120"/>
        <w:jc w:val="center"/>
        <w:rPr>
          <w:rFonts w:cs="Arial"/>
          <w:sz w:val="40"/>
          <w:szCs w:val="40"/>
        </w:rPr>
      </w:pPr>
      <w:r w:rsidRPr="00B831B2">
        <w:rPr>
          <w:rFonts w:cs="Arial"/>
          <w:sz w:val="40"/>
          <w:szCs w:val="40"/>
        </w:rPr>
        <w:t>PROJETOS</w:t>
      </w:r>
    </w:p>
    <w:p w:rsidR="002A01B0" w:rsidRPr="00B831B2" w:rsidRDefault="002A01B0" w:rsidP="002A01B0">
      <w:pPr>
        <w:pStyle w:val="Ttulo2"/>
        <w:keepNext w:val="0"/>
        <w:spacing w:before="120" w:after="120"/>
        <w:jc w:val="center"/>
        <w:rPr>
          <w:rFonts w:cs="Arial"/>
          <w:sz w:val="40"/>
          <w:szCs w:val="40"/>
        </w:rPr>
      </w:pPr>
      <w:r w:rsidRPr="00B831B2">
        <w:rPr>
          <w:rFonts w:cs="Arial"/>
          <w:sz w:val="40"/>
          <w:szCs w:val="40"/>
        </w:rPr>
        <w:t>E DEMAIS DESCRIÇÕES</w:t>
      </w:r>
    </w:p>
    <w:p w:rsidR="00070B9F" w:rsidRDefault="00070B9F" w:rsidP="001D2C4D">
      <w:pPr>
        <w:pStyle w:val="EstiloTtulo9BookmanOldStyle"/>
        <w:rPr>
          <w:rFonts w:ascii="Lucida Sans Unicode" w:hAnsi="Lucida Sans Unicode" w:cs="Lucida Sans Unicode"/>
        </w:rPr>
      </w:pPr>
    </w:p>
    <w:p w:rsidR="001D2C4D" w:rsidRDefault="001D2C4D" w:rsidP="001D2C4D">
      <w:pPr>
        <w:rPr>
          <w:rFonts w:ascii="Arial" w:hAnsi="Arial" w:cs="Arial"/>
          <w:b/>
          <w:bCs/>
          <w:sz w:val="22"/>
          <w:szCs w:val="22"/>
        </w:rPr>
      </w:pPr>
    </w:p>
    <w:p w:rsidR="001D2C4D" w:rsidRDefault="006B7B47" w:rsidP="006B7B47">
      <w:pPr>
        <w:jc w:val="center"/>
        <w:rPr>
          <w:rFonts w:ascii="Arial" w:hAnsi="Arial" w:cs="Arial"/>
          <w:sz w:val="22"/>
          <w:szCs w:val="22"/>
        </w:rPr>
      </w:pPr>
      <w:r w:rsidRPr="00A62531">
        <w:rPr>
          <w:rFonts w:ascii="Arial" w:hAnsi="Arial" w:cs="Arial"/>
          <w:sz w:val="22"/>
          <w:szCs w:val="22"/>
        </w:rPr>
        <w:t>CONSTRUÇÃO DE PONTE</w:t>
      </w:r>
      <w:r w:rsidR="0009797E">
        <w:rPr>
          <w:rFonts w:ascii="Arial" w:hAnsi="Arial" w:cs="Arial"/>
          <w:sz w:val="22"/>
          <w:szCs w:val="22"/>
        </w:rPr>
        <w:t xml:space="preserve"> RURAL</w:t>
      </w:r>
    </w:p>
    <w:p w:rsidR="0023739C" w:rsidRDefault="0023739C" w:rsidP="001D2C4D">
      <w:pPr>
        <w:rPr>
          <w:rFonts w:ascii="Arial" w:hAnsi="Arial" w:cs="Arial"/>
          <w:sz w:val="22"/>
          <w:szCs w:val="22"/>
        </w:rPr>
      </w:pPr>
    </w:p>
    <w:p w:rsidR="0023739C" w:rsidRDefault="0023739C" w:rsidP="001D2C4D">
      <w:pPr>
        <w:rPr>
          <w:rFonts w:ascii="Arial" w:hAnsi="Arial" w:cs="Arial"/>
          <w:sz w:val="22"/>
          <w:szCs w:val="22"/>
        </w:rPr>
      </w:pPr>
    </w:p>
    <w:p w:rsidR="006B7B47" w:rsidRDefault="006B7B47" w:rsidP="001D2C4D">
      <w:pPr>
        <w:rPr>
          <w:rFonts w:ascii="Arial" w:hAnsi="Arial" w:cs="Arial"/>
          <w:sz w:val="22"/>
          <w:szCs w:val="22"/>
        </w:rPr>
      </w:pPr>
    </w:p>
    <w:p w:rsidR="006B7B47" w:rsidRPr="007F1E51" w:rsidRDefault="006B7B47" w:rsidP="001D2C4D">
      <w:pPr>
        <w:rPr>
          <w:rFonts w:ascii="Arial" w:hAnsi="Arial" w:cs="Arial"/>
          <w:sz w:val="22"/>
          <w:szCs w:val="22"/>
        </w:rPr>
      </w:pPr>
    </w:p>
    <w:p w:rsidR="001D2C4D" w:rsidRDefault="001D2C4D" w:rsidP="001D2C4D">
      <w:pPr>
        <w:jc w:val="center"/>
        <w:rPr>
          <w:rFonts w:ascii="Arial" w:hAnsi="Arial" w:cs="Arial"/>
          <w:b/>
          <w:sz w:val="22"/>
          <w:szCs w:val="22"/>
        </w:rPr>
      </w:pPr>
      <w:r w:rsidRPr="00EF6868">
        <w:rPr>
          <w:rFonts w:ascii="Arial" w:hAnsi="Arial" w:cs="Arial"/>
          <w:b/>
          <w:sz w:val="22"/>
          <w:szCs w:val="22"/>
        </w:rPr>
        <w:t>Primavera do Leste/MT</w:t>
      </w:r>
    </w:p>
    <w:p w:rsidR="0023739C" w:rsidRDefault="0023739C" w:rsidP="001D2C4D">
      <w:pPr>
        <w:jc w:val="center"/>
        <w:rPr>
          <w:rFonts w:ascii="Arial" w:hAnsi="Arial" w:cs="Arial"/>
          <w:b/>
          <w:sz w:val="22"/>
          <w:szCs w:val="22"/>
        </w:rPr>
      </w:pPr>
    </w:p>
    <w:p w:rsidR="0023739C" w:rsidRDefault="0023739C" w:rsidP="001D2C4D">
      <w:pPr>
        <w:jc w:val="center"/>
        <w:rPr>
          <w:rFonts w:ascii="Arial" w:hAnsi="Arial" w:cs="Arial"/>
          <w:b/>
          <w:sz w:val="22"/>
          <w:szCs w:val="22"/>
        </w:rPr>
      </w:pPr>
    </w:p>
    <w:p w:rsidR="00AE0FE4" w:rsidRDefault="00AE0FE4" w:rsidP="001D2C4D">
      <w:pPr>
        <w:jc w:val="center"/>
        <w:rPr>
          <w:rFonts w:ascii="Arial" w:hAnsi="Arial" w:cs="Arial"/>
          <w:b/>
          <w:sz w:val="22"/>
          <w:szCs w:val="22"/>
        </w:rPr>
      </w:pPr>
    </w:p>
    <w:p w:rsidR="00EF6868" w:rsidRDefault="00EF6868" w:rsidP="001D2C4D">
      <w:pPr>
        <w:jc w:val="center"/>
        <w:rPr>
          <w:rFonts w:ascii="Arial" w:hAnsi="Arial" w:cs="Arial"/>
          <w:b/>
          <w:sz w:val="22"/>
          <w:szCs w:val="22"/>
        </w:rPr>
      </w:pPr>
    </w:p>
    <w:p w:rsidR="00EF6868" w:rsidRDefault="00EF6868" w:rsidP="001D2C4D">
      <w:pPr>
        <w:jc w:val="center"/>
        <w:rPr>
          <w:rFonts w:ascii="Arial" w:hAnsi="Arial" w:cs="Arial"/>
          <w:b/>
          <w:sz w:val="22"/>
          <w:szCs w:val="22"/>
        </w:rPr>
      </w:pPr>
    </w:p>
    <w:p w:rsidR="00AE4697" w:rsidRDefault="00AE4697" w:rsidP="001D2C4D">
      <w:pPr>
        <w:jc w:val="center"/>
        <w:rPr>
          <w:rFonts w:ascii="Arial" w:hAnsi="Arial" w:cs="Arial"/>
          <w:b/>
          <w:sz w:val="22"/>
          <w:szCs w:val="22"/>
        </w:rPr>
      </w:pPr>
    </w:p>
    <w:p w:rsidR="009A7476" w:rsidRDefault="009A7476" w:rsidP="001D2C4D">
      <w:pPr>
        <w:jc w:val="center"/>
        <w:rPr>
          <w:rFonts w:ascii="Arial" w:hAnsi="Arial" w:cs="Arial"/>
          <w:b/>
          <w:sz w:val="22"/>
          <w:szCs w:val="22"/>
        </w:rPr>
      </w:pPr>
    </w:p>
    <w:p w:rsidR="000E555A" w:rsidRDefault="000E555A" w:rsidP="001D2C4D">
      <w:pPr>
        <w:jc w:val="center"/>
        <w:rPr>
          <w:rFonts w:ascii="Arial" w:hAnsi="Arial" w:cs="Arial"/>
          <w:b/>
          <w:sz w:val="22"/>
          <w:szCs w:val="22"/>
        </w:rPr>
      </w:pPr>
    </w:p>
    <w:p w:rsidR="00513D1D" w:rsidRPr="00E652ED" w:rsidRDefault="007F2512" w:rsidP="00D91A8A">
      <w:pPr>
        <w:pStyle w:val="00Teste"/>
      </w:pPr>
      <w:bookmarkStart w:id="38" w:name="_Toc514666350"/>
      <w:r w:rsidRPr="00E652ED">
        <w:lastRenderedPageBreak/>
        <w:t>AN</w:t>
      </w:r>
      <w:r w:rsidR="00451943" w:rsidRPr="00E652ED">
        <w:t>EXO II</w:t>
      </w:r>
      <w:r w:rsidR="00513D1D" w:rsidRPr="00E652ED">
        <w:t xml:space="preserve"> – </w:t>
      </w:r>
      <w:r w:rsidR="00451943" w:rsidRPr="00E652ED">
        <w:t xml:space="preserve">PLANILHA ORÇAMENTÁRIA, CRONOGRAMA FISICO FINANCEIRO E COMPOSIÇÃO DO </w:t>
      </w:r>
      <w:proofErr w:type="gramStart"/>
      <w:r w:rsidR="00451943" w:rsidRPr="00E652ED">
        <w:t>BDI</w:t>
      </w:r>
      <w:bookmarkEnd w:id="38"/>
      <w:proofErr w:type="gramEnd"/>
    </w:p>
    <w:p w:rsidR="00513D1D" w:rsidRPr="00E652ED" w:rsidRDefault="00513D1D" w:rsidP="00513D1D">
      <w:pPr>
        <w:tabs>
          <w:tab w:val="left" w:pos="284"/>
        </w:tabs>
        <w:spacing w:line="276" w:lineRule="auto"/>
        <w:rPr>
          <w:b/>
          <w:sz w:val="22"/>
          <w:szCs w:val="22"/>
        </w:rPr>
      </w:pPr>
    </w:p>
    <w:p w:rsidR="00513D1D" w:rsidRPr="00930B57" w:rsidRDefault="00513D1D" w:rsidP="00A46AC7">
      <w:pPr>
        <w:tabs>
          <w:tab w:val="left" w:pos="284"/>
        </w:tabs>
        <w:spacing w:after="120"/>
        <w:jc w:val="both"/>
        <w:rPr>
          <w:rFonts w:ascii="Arial" w:hAnsi="Arial" w:cs="Arial"/>
          <w:sz w:val="22"/>
          <w:szCs w:val="22"/>
        </w:rPr>
      </w:pPr>
      <w:r w:rsidRPr="00930B57">
        <w:rPr>
          <w:rFonts w:ascii="Arial" w:hAnsi="Arial" w:cs="Arial"/>
          <w:sz w:val="22"/>
          <w:szCs w:val="22"/>
        </w:rPr>
        <w:t>(As interessadas deverão retirar a Planilha Orçamentária</w:t>
      </w:r>
      <w:r w:rsidR="00451943" w:rsidRPr="00930B57">
        <w:rPr>
          <w:rFonts w:ascii="Arial" w:hAnsi="Arial" w:cs="Arial"/>
          <w:sz w:val="22"/>
          <w:szCs w:val="22"/>
        </w:rPr>
        <w:t>, Cronograma físico-financeiro e Composição do BDI</w:t>
      </w:r>
      <w:r w:rsidRPr="00930B57">
        <w:rPr>
          <w:rFonts w:ascii="Arial" w:hAnsi="Arial" w:cs="Arial"/>
          <w:sz w:val="22"/>
          <w:szCs w:val="22"/>
        </w:rPr>
        <w:t xml:space="preserve"> no site da Prefeitura, via Internet através do endereço eletrônico</w:t>
      </w:r>
      <w:r w:rsidRPr="00930B57">
        <w:rPr>
          <w:rFonts w:ascii="Arial" w:hAnsi="Arial" w:cs="Arial"/>
          <w:color w:val="FF0000"/>
          <w:sz w:val="22"/>
          <w:szCs w:val="22"/>
        </w:rPr>
        <w:t xml:space="preserve"> </w:t>
      </w:r>
      <w:hyperlink r:id="rId23" w:history="1">
        <w:r w:rsidR="005F6710" w:rsidRPr="00930B57">
          <w:rPr>
            <w:rStyle w:val="Hyperlink"/>
            <w:rFonts w:ascii="Arial" w:hAnsi="Arial" w:cs="Arial"/>
            <w:sz w:val="22"/>
            <w:szCs w:val="22"/>
          </w:rPr>
          <w:t>http://primaveradoleste.mt.gov.br/</w:t>
        </w:r>
      </w:hyperlink>
      <w:proofErr w:type="gramStart"/>
      <w:r w:rsidR="005F6710" w:rsidRPr="00930B57">
        <w:rPr>
          <w:rFonts w:ascii="Arial" w:hAnsi="Arial" w:cs="Arial"/>
          <w:sz w:val="22"/>
          <w:szCs w:val="22"/>
        </w:rPr>
        <w:t xml:space="preserve"> </w:t>
      </w:r>
      <w:r w:rsidRPr="00930B57">
        <w:rPr>
          <w:rFonts w:ascii="Arial" w:hAnsi="Arial" w:cs="Arial"/>
          <w:sz w:val="22"/>
          <w:szCs w:val="22"/>
        </w:rPr>
        <w:t>,</w:t>
      </w:r>
      <w:proofErr w:type="gramEnd"/>
      <w:r w:rsidRPr="00930B57">
        <w:rPr>
          <w:rFonts w:ascii="Arial" w:hAnsi="Arial" w:cs="Arial"/>
          <w:sz w:val="22"/>
          <w:szCs w:val="22"/>
        </w:rPr>
        <w:t xml:space="preserve"> link: </w:t>
      </w:r>
      <w:r w:rsidR="005F6710" w:rsidRPr="00930B57">
        <w:rPr>
          <w:rFonts w:ascii="Arial" w:hAnsi="Arial" w:cs="Arial"/>
          <w:sz w:val="22"/>
          <w:szCs w:val="22"/>
        </w:rPr>
        <w:t>“Empresa” – “Editais e Licitações”</w:t>
      </w:r>
      <w:r w:rsidRPr="00930B57">
        <w:rPr>
          <w:rFonts w:ascii="Arial" w:hAnsi="Arial" w:cs="Arial"/>
          <w:sz w:val="22"/>
          <w:szCs w:val="22"/>
        </w:rPr>
        <w:t xml:space="preserve"> (sem custos) ou junto a Comissão Permanente de Licitação – CPL, comparecer munidos de CD-ROOM</w:t>
      </w:r>
      <w:r w:rsidR="001C353B" w:rsidRPr="00930B57">
        <w:rPr>
          <w:rFonts w:ascii="Arial" w:hAnsi="Arial" w:cs="Arial"/>
          <w:sz w:val="22"/>
          <w:szCs w:val="22"/>
        </w:rPr>
        <w:t xml:space="preserve"> ou </w:t>
      </w:r>
      <w:proofErr w:type="spellStart"/>
      <w:r w:rsidR="001C353B" w:rsidRPr="00930B57">
        <w:rPr>
          <w:rFonts w:ascii="Arial" w:hAnsi="Arial" w:cs="Arial"/>
          <w:sz w:val="22"/>
          <w:szCs w:val="22"/>
        </w:rPr>
        <w:t>Pendrive</w:t>
      </w:r>
      <w:proofErr w:type="spellEnd"/>
      <w:r w:rsidRPr="00930B57">
        <w:rPr>
          <w:rFonts w:ascii="Arial" w:hAnsi="Arial" w:cs="Arial"/>
          <w:sz w:val="22"/>
          <w:szCs w:val="22"/>
        </w:rPr>
        <w:t>).</w:t>
      </w:r>
    </w:p>
    <w:p w:rsidR="00513D1D" w:rsidRDefault="00513D1D" w:rsidP="00C0229A">
      <w:pPr>
        <w:tabs>
          <w:tab w:val="left" w:pos="284"/>
        </w:tabs>
        <w:spacing w:line="276" w:lineRule="auto"/>
        <w:rPr>
          <w:rFonts w:ascii="Arial" w:hAnsi="Arial" w:cs="Arial"/>
          <w:sz w:val="22"/>
          <w:szCs w:val="22"/>
        </w:rPr>
      </w:pPr>
    </w:p>
    <w:p w:rsidR="00513D1D" w:rsidRDefault="00513D1D" w:rsidP="00C0229A">
      <w:pPr>
        <w:tabs>
          <w:tab w:val="left" w:pos="284"/>
        </w:tabs>
        <w:spacing w:line="276" w:lineRule="auto"/>
        <w:rPr>
          <w:rFonts w:ascii="Arial" w:hAnsi="Arial" w:cs="Arial"/>
          <w:sz w:val="22"/>
          <w:szCs w:val="22"/>
        </w:rPr>
      </w:pPr>
    </w:p>
    <w:p w:rsidR="00513D1D" w:rsidRDefault="00513D1D" w:rsidP="00C0229A">
      <w:pPr>
        <w:tabs>
          <w:tab w:val="left" w:pos="284"/>
        </w:tabs>
        <w:spacing w:line="276" w:lineRule="auto"/>
        <w:rPr>
          <w:rFonts w:ascii="Arial" w:hAnsi="Arial" w:cs="Arial"/>
          <w:sz w:val="22"/>
          <w:szCs w:val="22"/>
        </w:rPr>
      </w:pPr>
    </w:p>
    <w:p w:rsidR="00513D1D" w:rsidRDefault="00513D1D" w:rsidP="00C0229A">
      <w:pPr>
        <w:tabs>
          <w:tab w:val="left" w:pos="284"/>
        </w:tabs>
        <w:spacing w:line="276" w:lineRule="auto"/>
        <w:rPr>
          <w:rFonts w:ascii="Arial" w:hAnsi="Arial" w:cs="Arial"/>
          <w:sz w:val="22"/>
          <w:szCs w:val="22"/>
        </w:rPr>
      </w:pPr>
    </w:p>
    <w:p w:rsidR="00513D1D" w:rsidRDefault="00513D1D" w:rsidP="00C0229A">
      <w:pPr>
        <w:tabs>
          <w:tab w:val="left" w:pos="284"/>
        </w:tabs>
        <w:spacing w:line="276" w:lineRule="auto"/>
        <w:rPr>
          <w:rFonts w:ascii="Arial" w:hAnsi="Arial" w:cs="Arial"/>
          <w:sz w:val="22"/>
          <w:szCs w:val="22"/>
        </w:rPr>
      </w:pPr>
    </w:p>
    <w:p w:rsidR="00513D1D" w:rsidRDefault="00513D1D" w:rsidP="00C0229A">
      <w:pPr>
        <w:tabs>
          <w:tab w:val="left" w:pos="284"/>
        </w:tabs>
        <w:spacing w:line="276" w:lineRule="auto"/>
        <w:rPr>
          <w:rFonts w:ascii="Arial" w:hAnsi="Arial" w:cs="Arial"/>
          <w:sz w:val="22"/>
          <w:szCs w:val="22"/>
        </w:rPr>
      </w:pPr>
    </w:p>
    <w:p w:rsidR="00513D1D" w:rsidRDefault="00513D1D" w:rsidP="00C0229A">
      <w:pPr>
        <w:tabs>
          <w:tab w:val="left" w:pos="284"/>
        </w:tabs>
        <w:spacing w:line="276" w:lineRule="auto"/>
        <w:rPr>
          <w:rFonts w:ascii="Arial" w:hAnsi="Arial" w:cs="Arial"/>
          <w:sz w:val="22"/>
          <w:szCs w:val="22"/>
        </w:rPr>
      </w:pPr>
    </w:p>
    <w:p w:rsidR="00513D1D" w:rsidRDefault="00513D1D" w:rsidP="00C0229A">
      <w:pPr>
        <w:tabs>
          <w:tab w:val="left" w:pos="284"/>
        </w:tabs>
        <w:spacing w:line="276" w:lineRule="auto"/>
        <w:rPr>
          <w:rFonts w:ascii="Arial" w:hAnsi="Arial" w:cs="Arial"/>
          <w:sz w:val="22"/>
          <w:szCs w:val="22"/>
        </w:rPr>
      </w:pPr>
    </w:p>
    <w:p w:rsidR="00513D1D" w:rsidRDefault="00513D1D" w:rsidP="00C0229A">
      <w:pPr>
        <w:tabs>
          <w:tab w:val="left" w:pos="284"/>
        </w:tabs>
        <w:spacing w:line="276" w:lineRule="auto"/>
        <w:rPr>
          <w:rFonts w:ascii="Arial" w:hAnsi="Arial" w:cs="Arial"/>
          <w:sz w:val="22"/>
          <w:szCs w:val="22"/>
        </w:rPr>
      </w:pPr>
    </w:p>
    <w:p w:rsidR="00513D1D" w:rsidRDefault="00513D1D" w:rsidP="00C0229A">
      <w:pPr>
        <w:tabs>
          <w:tab w:val="left" w:pos="284"/>
        </w:tabs>
        <w:spacing w:line="276" w:lineRule="auto"/>
        <w:rPr>
          <w:rFonts w:ascii="Arial" w:hAnsi="Arial" w:cs="Arial"/>
          <w:sz w:val="22"/>
          <w:szCs w:val="22"/>
        </w:rPr>
      </w:pPr>
    </w:p>
    <w:p w:rsidR="00513D1D" w:rsidRDefault="00513D1D" w:rsidP="00C0229A">
      <w:pPr>
        <w:tabs>
          <w:tab w:val="left" w:pos="284"/>
        </w:tabs>
        <w:spacing w:line="276" w:lineRule="auto"/>
        <w:rPr>
          <w:rFonts w:ascii="Arial" w:hAnsi="Arial" w:cs="Arial"/>
          <w:sz w:val="22"/>
          <w:szCs w:val="22"/>
        </w:rPr>
      </w:pPr>
    </w:p>
    <w:p w:rsidR="00513D1D" w:rsidRDefault="00513D1D" w:rsidP="00C0229A">
      <w:pPr>
        <w:tabs>
          <w:tab w:val="left" w:pos="284"/>
        </w:tabs>
        <w:spacing w:line="276" w:lineRule="auto"/>
        <w:rPr>
          <w:rFonts w:ascii="Arial" w:hAnsi="Arial" w:cs="Arial"/>
          <w:sz w:val="22"/>
          <w:szCs w:val="22"/>
        </w:rPr>
      </w:pPr>
    </w:p>
    <w:p w:rsidR="00513D1D" w:rsidRDefault="00513D1D" w:rsidP="00C0229A">
      <w:pPr>
        <w:tabs>
          <w:tab w:val="left" w:pos="284"/>
        </w:tabs>
        <w:spacing w:line="276" w:lineRule="auto"/>
        <w:rPr>
          <w:rFonts w:ascii="Arial" w:hAnsi="Arial" w:cs="Arial"/>
          <w:sz w:val="22"/>
          <w:szCs w:val="22"/>
        </w:rPr>
      </w:pPr>
    </w:p>
    <w:p w:rsidR="00513D1D" w:rsidRDefault="00513D1D" w:rsidP="00C0229A">
      <w:pPr>
        <w:tabs>
          <w:tab w:val="left" w:pos="284"/>
        </w:tabs>
        <w:spacing w:line="276" w:lineRule="auto"/>
        <w:rPr>
          <w:rFonts w:ascii="Arial" w:hAnsi="Arial" w:cs="Arial"/>
          <w:sz w:val="22"/>
          <w:szCs w:val="22"/>
        </w:rPr>
      </w:pPr>
    </w:p>
    <w:p w:rsidR="00513D1D" w:rsidRDefault="00513D1D" w:rsidP="00C0229A">
      <w:pPr>
        <w:tabs>
          <w:tab w:val="left" w:pos="284"/>
        </w:tabs>
        <w:spacing w:line="276" w:lineRule="auto"/>
        <w:rPr>
          <w:rFonts w:ascii="Arial" w:hAnsi="Arial" w:cs="Arial"/>
          <w:sz w:val="22"/>
          <w:szCs w:val="22"/>
        </w:rPr>
      </w:pPr>
    </w:p>
    <w:p w:rsidR="00513D1D" w:rsidRDefault="00513D1D" w:rsidP="00C0229A">
      <w:pPr>
        <w:tabs>
          <w:tab w:val="left" w:pos="284"/>
        </w:tabs>
        <w:spacing w:line="276" w:lineRule="auto"/>
        <w:rPr>
          <w:rFonts w:ascii="Arial" w:hAnsi="Arial" w:cs="Arial"/>
          <w:sz w:val="22"/>
          <w:szCs w:val="22"/>
        </w:rPr>
      </w:pPr>
    </w:p>
    <w:p w:rsidR="00513D1D" w:rsidRDefault="00513D1D" w:rsidP="00C0229A">
      <w:pPr>
        <w:tabs>
          <w:tab w:val="left" w:pos="284"/>
        </w:tabs>
        <w:spacing w:line="276" w:lineRule="auto"/>
        <w:rPr>
          <w:rFonts w:ascii="Arial" w:hAnsi="Arial" w:cs="Arial"/>
          <w:sz w:val="22"/>
          <w:szCs w:val="22"/>
        </w:rPr>
      </w:pPr>
    </w:p>
    <w:p w:rsidR="00513D1D" w:rsidRDefault="00513D1D" w:rsidP="00C0229A">
      <w:pPr>
        <w:tabs>
          <w:tab w:val="left" w:pos="284"/>
        </w:tabs>
        <w:spacing w:line="276" w:lineRule="auto"/>
        <w:rPr>
          <w:rFonts w:ascii="Arial" w:hAnsi="Arial" w:cs="Arial"/>
          <w:sz w:val="22"/>
          <w:szCs w:val="22"/>
        </w:rPr>
      </w:pPr>
    </w:p>
    <w:p w:rsidR="00513D1D" w:rsidRDefault="00513D1D" w:rsidP="00C0229A">
      <w:pPr>
        <w:tabs>
          <w:tab w:val="left" w:pos="284"/>
        </w:tabs>
        <w:spacing w:line="276" w:lineRule="auto"/>
        <w:rPr>
          <w:rFonts w:ascii="Arial" w:hAnsi="Arial" w:cs="Arial"/>
          <w:sz w:val="22"/>
          <w:szCs w:val="22"/>
        </w:rPr>
      </w:pPr>
    </w:p>
    <w:p w:rsidR="00513D1D" w:rsidRDefault="00513D1D" w:rsidP="00C0229A">
      <w:pPr>
        <w:tabs>
          <w:tab w:val="left" w:pos="284"/>
        </w:tabs>
        <w:spacing w:line="276" w:lineRule="auto"/>
        <w:rPr>
          <w:rFonts w:ascii="Arial" w:hAnsi="Arial" w:cs="Arial"/>
          <w:sz w:val="22"/>
          <w:szCs w:val="22"/>
        </w:rPr>
      </w:pPr>
    </w:p>
    <w:p w:rsidR="00513D1D" w:rsidRDefault="00513D1D" w:rsidP="00C0229A">
      <w:pPr>
        <w:tabs>
          <w:tab w:val="left" w:pos="284"/>
        </w:tabs>
        <w:spacing w:line="276" w:lineRule="auto"/>
        <w:rPr>
          <w:rFonts w:ascii="Arial" w:hAnsi="Arial" w:cs="Arial"/>
          <w:sz w:val="22"/>
          <w:szCs w:val="22"/>
        </w:rPr>
      </w:pPr>
    </w:p>
    <w:p w:rsidR="00513D1D" w:rsidRDefault="00513D1D" w:rsidP="00C0229A">
      <w:pPr>
        <w:tabs>
          <w:tab w:val="left" w:pos="284"/>
        </w:tabs>
        <w:spacing w:line="276" w:lineRule="auto"/>
        <w:rPr>
          <w:rFonts w:ascii="Arial" w:hAnsi="Arial" w:cs="Arial"/>
          <w:sz w:val="22"/>
          <w:szCs w:val="22"/>
        </w:rPr>
      </w:pPr>
    </w:p>
    <w:p w:rsidR="00513D1D" w:rsidRDefault="00513D1D" w:rsidP="00C0229A">
      <w:pPr>
        <w:tabs>
          <w:tab w:val="left" w:pos="284"/>
        </w:tabs>
        <w:spacing w:line="276" w:lineRule="auto"/>
        <w:rPr>
          <w:rFonts w:ascii="Arial" w:hAnsi="Arial" w:cs="Arial"/>
          <w:sz w:val="22"/>
          <w:szCs w:val="22"/>
        </w:rPr>
      </w:pPr>
    </w:p>
    <w:p w:rsidR="00513D1D" w:rsidRDefault="00513D1D" w:rsidP="00C0229A">
      <w:pPr>
        <w:tabs>
          <w:tab w:val="left" w:pos="284"/>
        </w:tabs>
        <w:spacing w:line="276" w:lineRule="auto"/>
        <w:rPr>
          <w:rFonts w:ascii="Arial" w:hAnsi="Arial" w:cs="Arial"/>
          <w:sz w:val="22"/>
          <w:szCs w:val="22"/>
        </w:rPr>
      </w:pPr>
    </w:p>
    <w:p w:rsidR="002A01B0" w:rsidRDefault="002A01B0" w:rsidP="00C0229A">
      <w:pPr>
        <w:tabs>
          <w:tab w:val="left" w:pos="284"/>
        </w:tabs>
        <w:spacing w:line="276" w:lineRule="auto"/>
        <w:rPr>
          <w:rFonts w:ascii="Arial" w:hAnsi="Arial" w:cs="Arial"/>
          <w:sz w:val="22"/>
          <w:szCs w:val="22"/>
        </w:rPr>
      </w:pPr>
    </w:p>
    <w:p w:rsidR="002A01B0" w:rsidRDefault="002A01B0" w:rsidP="00C0229A">
      <w:pPr>
        <w:tabs>
          <w:tab w:val="left" w:pos="284"/>
        </w:tabs>
        <w:spacing w:line="276" w:lineRule="auto"/>
        <w:rPr>
          <w:rFonts w:ascii="Arial" w:hAnsi="Arial" w:cs="Arial"/>
          <w:sz w:val="22"/>
          <w:szCs w:val="22"/>
        </w:rPr>
      </w:pPr>
    </w:p>
    <w:p w:rsidR="00513D1D" w:rsidRDefault="00513D1D" w:rsidP="00C0229A">
      <w:pPr>
        <w:tabs>
          <w:tab w:val="left" w:pos="284"/>
        </w:tabs>
        <w:spacing w:line="276" w:lineRule="auto"/>
        <w:rPr>
          <w:rFonts w:ascii="Arial" w:hAnsi="Arial" w:cs="Arial"/>
          <w:sz w:val="22"/>
          <w:szCs w:val="22"/>
        </w:rPr>
      </w:pPr>
    </w:p>
    <w:p w:rsidR="007609D8" w:rsidRDefault="007609D8" w:rsidP="00C0229A">
      <w:pPr>
        <w:tabs>
          <w:tab w:val="left" w:pos="284"/>
        </w:tabs>
        <w:spacing w:line="276" w:lineRule="auto"/>
        <w:rPr>
          <w:rFonts w:ascii="Arial" w:hAnsi="Arial" w:cs="Arial"/>
          <w:sz w:val="22"/>
          <w:szCs w:val="22"/>
        </w:rPr>
      </w:pPr>
    </w:p>
    <w:p w:rsidR="006B7B47" w:rsidRDefault="006B7B47" w:rsidP="00C0229A">
      <w:pPr>
        <w:tabs>
          <w:tab w:val="left" w:pos="284"/>
        </w:tabs>
        <w:spacing w:line="276" w:lineRule="auto"/>
        <w:rPr>
          <w:rFonts w:ascii="Arial" w:hAnsi="Arial" w:cs="Arial"/>
          <w:sz w:val="22"/>
          <w:szCs w:val="22"/>
        </w:rPr>
      </w:pPr>
    </w:p>
    <w:p w:rsidR="007609D8" w:rsidRDefault="007609D8" w:rsidP="00C0229A">
      <w:pPr>
        <w:tabs>
          <w:tab w:val="left" w:pos="284"/>
        </w:tabs>
        <w:spacing w:line="276" w:lineRule="auto"/>
        <w:rPr>
          <w:rFonts w:ascii="Arial" w:hAnsi="Arial" w:cs="Arial"/>
          <w:sz w:val="22"/>
          <w:szCs w:val="22"/>
        </w:rPr>
      </w:pPr>
    </w:p>
    <w:p w:rsidR="00A46AC7" w:rsidRDefault="00A46AC7" w:rsidP="00C0229A">
      <w:pPr>
        <w:tabs>
          <w:tab w:val="left" w:pos="284"/>
        </w:tabs>
        <w:spacing w:line="276" w:lineRule="auto"/>
        <w:rPr>
          <w:rFonts w:ascii="Arial" w:hAnsi="Arial" w:cs="Arial"/>
          <w:sz w:val="22"/>
          <w:szCs w:val="22"/>
        </w:rPr>
      </w:pPr>
    </w:p>
    <w:p w:rsidR="00A46AC7" w:rsidRDefault="00A46AC7" w:rsidP="00C0229A">
      <w:pPr>
        <w:tabs>
          <w:tab w:val="left" w:pos="284"/>
        </w:tabs>
        <w:spacing w:line="276" w:lineRule="auto"/>
        <w:rPr>
          <w:rFonts w:ascii="Arial" w:hAnsi="Arial" w:cs="Arial"/>
          <w:sz w:val="22"/>
          <w:szCs w:val="22"/>
        </w:rPr>
      </w:pPr>
    </w:p>
    <w:p w:rsidR="00A46AC7" w:rsidRDefault="00A46AC7" w:rsidP="00C0229A">
      <w:pPr>
        <w:tabs>
          <w:tab w:val="left" w:pos="284"/>
        </w:tabs>
        <w:spacing w:line="276" w:lineRule="auto"/>
        <w:rPr>
          <w:rFonts w:ascii="Arial" w:hAnsi="Arial" w:cs="Arial"/>
          <w:sz w:val="22"/>
          <w:szCs w:val="22"/>
        </w:rPr>
      </w:pPr>
    </w:p>
    <w:p w:rsidR="00102566" w:rsidRPr="00E92BEA" w:rsidRDefault="00451943" w:rsidP="00D91A8A">
      <w:pPr>
        <w:pStyle w:val="00Teste"/>
      </w:pPr>
      <w:bookmarkStart w:id="39" w:name="_Toc380557838"/>
      <w:bookmarkStart w:id="40" w:name="_Toc514666351"/>
      <w:r>
        <w:lastRenderedPageBreak/>
        <w:t>ANEXO III</w:t>
      </w:r>
      <w:r w:rsidR="000F61B1" w:rsidRPr="00FE0F32">
        <w:t xml:space="preserve"> - </w:t>
      </w:r>
      <w:r w:rsidRPr="00FE0F32">
        <w:t>MODELO DE PROPOSTA</w:t>
      </w:r>
      <w:bookmarkEnd w:id="39"/>
      <w:r w:rsidRPr="00FE0F32">
        <w:t xml:space="preserve"> DE PREÇOS</w:t>
      </w:r>
      <w:bookmarkEnd w:id="40"/>
    </w:p>
    <w:p w:rsidR="00923C46" w:rsidRDefault="00923C46" w:rsidP="00923C46">
      <w:pPr>
        <w:spacing w:line="276" w:lineRule="auto"/>
        <w:ind w:right="27"/>
        <w:jc w:val="both"/>
        <w:rPr>
          <w:rFonts w:ascii="Arial" w:hAnsi="Arial" w:cs="Arial"/>
          <w:b/>
          <w:sz w:val="22"/>
          <w:szCs w:val="22"/>
        </w:rPr>
      </w:pPr>
    </w:p>
    <w:p w:rsidR="00D313E4" w:rsidRDefault="00D313E4" w:rsidP="00D313E4">
      <w:pPr>
        <w:spacing w:line="276" w:lineRule="auto"/>
        <w:ind w:right="27"/>
        <w:jc w:val="both"/>
        <w:rPr>
          <w:rFonts w:ascii="Arial" w:hAnsi="Arial" w:cs="Arial"/>
          <w:b/>
          <w:sz w:val="18"/>
          <w:szCs w:val="18"/>
        </w:rPr>
      </w:pPr>
      <w:r w:rsidRPr="0022376B">
        <w:rPr>
          <w:rFonts w:ascii="Arial" w:hAnsi="Arial" w:cs="Arial"/>
          <w:b/>
          <w:sz w:val="18"/>
          <w:szCs w:val="18"/>
        </w:rPr>
        <w:t xml:space="preserve">Licitação: nº </w:t>
      </w:r>
      <w:r w:rsidR="00101EF6">
        <w:rPr>
          <w:rFonts w:ascii="Arial" w:hAnsi="Arial" w:cs="Arial"/>
          <w:b/>
          <w:sz w:val="18"/>
          <w:szCs w:val="18"/>
        </w:rPr>
        <w:t>017/2019</w:t>
      </w:r>
      <w:proofErr w:type="gramStart"/>
      <w:r w:rsidRPr="0022376B">
        <w:rPr>
          <w:rFonts w:ascii="Arial" w:hAnsi="Arial" w:cs="Arial"/>
          <w:b/>
          <w:sz w:val="18"/>
          <w:szCs w:val="18"/>
        </w:rPr>
        <w:t xml:space="preserve">  </w:t>
      </w:r>
      <w:proofErr w:type="gramEnd"/>
      <w:r w:rsidRPr="0022376B">
        <w:rPr>
          <w:rFonts w:ascii="Arial" w:hAnsi="Arial" w:cs="Arial"/>
          <w:b/>
          <w:sz w:val="18"/>
          <w:szCs w:val="18"/>
        </w:rPr>
        <w:t>Modalidade: TOMADA DE PREÇO   Tipo: MENOR PREÇO GLOBAL</w:t>
      </w:r>
    </w:p>
    <w:p w:rsidR="00AE0FE4" w:rsidRPr="0022376B" w:rsidRDefault="00AE0FE4" w:rsidP="00D313E4">
      <w:pPr>
        <w:spacing w:line="276" w:lineRule="auto"/>
        <w:ind w:right="27"/>
        <w:jc w:val="both"/>
        <w:rPr>
          <w:rFonts w:ascii="Arial" w:hAnsi="Arial" w:cs="Arial"/>
          <w:b/>
          <w:sz w:val="18"/>
          <w:szCs w:val="18"/>
        </w:rPr>
      </w:pPr>
      <w:r>
        <w:rPr>
          <w:rFonts w:ascii="Arial" w:hAnsi="Arial" w:cs="Arial"/>
          <w:b/>
          <w:sz w:val="18"/>
          <w:szCs w:val="18"/>
        </w:rPr>
        <w:t>REGIME DE EXECUÇÃO: Empreitada por preço unitário</w:t>
      </w:r>
    </w:p>
    <w:p w:rsidR="00D313E4" w:rsidRPr="0022376B" w:rsidRDefault="00D313E4" w:rsidP="00D313E4">
      <w:pPr>
        <w:spacing w:line="276" w:lineRule="auto"/>
        <w:ind w:right="27"/>
        <w:jc w:val="both"/>
        <w:rPr>
          <w:rFonts w:ascii="Arial" w:hAnsi="Arial" w:cs="Arial"/>
          <w:b/>
          <w:bCs/>
          <w:color w:val="FF0000"/>
          <w:sz w:val="18"/>
          <w:szCs w:val="18"/>
        </w:rPr>
      </w:pPr>
      <w:r w:rsidRPr="0022376B">
        <w:rPr>
          <w:rFonts w:ascii="Arial" w:hAnsi="Arial" w:cs="Arial"/>
          <w:b/>
          <w:sz w:val="18"/>
          <w:szCs w:val="18"/>
        </w:rPr>
        <w:t>Consumidora:</w:t>
      </w:r>
      <w:r w:rsidRPr="0022376B">
        <w:rPr>
          <w:rFonts w:ascii="Arial" w:hAnsi="Arial" w:cs="Arial"/>
          <w:b/>
          <w:color w:val="FF0000"/>
          <w:sz w:val="18"/>
          <w:szCs w:val="18"/>
        </w:rPr>
        <w:t xml:space="preserve"> </w:t>
      </w:r>
      <w:r w:rsidRPr="0022376B">
        <w:rPr>
          <w:rFonts w:ascii="Arial" w:hAnsi="Arial" w:cs="Arial"/>
          <w:b/>
          <w:bCs/>
          <w:sz w:val="18"/>
          <w:szCs w:val="18"/>
        </w:rPr>
        <w:t xml:space="preserve">SECRETARIA MUNICIPAL DE </w:t>
      </w:r>
      <w:r w:rsidR="00737E86">
        <w:rPr>
          <w:rFonts w:ascii="Arial" w:hAnsi="Arial" w:cs="Arial"/>
          <w:b/>
          <w:bCs/>
          <w:sz w:val="18"/>
          <w:szCs w:val="18"/>
        </w:rPr>
        <w:t>INFRAESTRUTURA</w:t>
      </w:r>
    </w:p>
    <w:p w:rsidR="00D313E4" w:rsidRPr="0022376B" w:rsidRDefault="00D313E4" w:rsidP="00D313E4">
      <w:pPr>
        <w:rPr>
          <w:rFonts w:ascii="Arial" w:hAnsi="Arial" w:cs="Arial"/>
          <w:b/>
          <w:sz w:val="18"/>
          <w:szCs w:val="18"/>
        </w:rPr>
      </w:pPr>
      <w:r w:rsidRPr="0022376B">
        <w:rPr>
          <w:rFonts w:ascii="Arial" w:hAnsi="Arial" w:cs="Arial"/>
          <w:b/>
          <w:sz w:val="18"/>
          <w:szCs w:val="18"/>
        </w:rPr>
        <w:t>Licitante: _______________________________________________________</w:t>
      </w:r>
      <w:proofErr w:type="spellStart"/>
      <w:proofErr w:type="gramStart"/>
      <w:r w:rsidRPr="0022376B">
        <w:rPr>
          <w:rFonts w:ascii="Arial" w:hAnsi="Arial" w:cs="Arial"/>
          <w:b/>
          <w:sz w:val="18"/>
          <w:szCs w:val="18"/>
        </w:rPr>
        <w:t>C.N.P.</w:t>
      </w:r>
      <w:proofErr w:type="spellEnd"/>
      <w:proofErr w:type="gramEnd"/>
      <w:r w:rsidRPr="0022376B">
        <w:rPr>
          <w:rFonts w:ascii="Arial" w:hAnsi="Arial" w:cs="Arial"/>
          <w:b/>
          <w:sz w:val="18"/>
          <w:szCs w:val="18"/>
        </w:rPr>
        <w:t>J ______________</w:t>
      </w:r>
    </w:p>
    <w:p w:rsidR="00D313E4" w:rsidRPr="0022376B" w:rsidRDefault="00D313E4" w:rsidP="00D313E4">
      <w:pPr>
        <w:rPr>
          <w:rFonts w:ascii="Arial" w:hAnsi="Arial" w:cs="Arial"/>
          <w:b/>
          <w:sz w:val="18"/>
          <w:szCs w:val="18"/>
        </w:rPr>
      </w:pPr>
      <w:proofErr w:type="spellStart"/>
      <w:r w:rsidRPr="0022376B">
        <w:rPr>
          <w:rFonts w:ascii="Arial" w:hAnsi="Arial" w:cs="Arial"/>
          <w:b/>
          <w:sz w:val="18"/>
          <w:szCs w:val="18"/>
        </w:rPr>
        <w:t>Tel</w:t>
      </w:r>
      <w:proofErr w:type="spellEnd"/>
      <w:r w:rsidRPr="0022376B">
        <w:rPr>
          <w:rFonts w:ascii="Arial" w:hAnsi="Arial" w:cs="Arial"/>
          <w:b/>
          <w:sz w:val="18"/>
          <w:szCs w:val="18"/>
        </w:rPr>
        <w:t xml:space="preserve"> Fax: (__</w:t>
      </w:r>
      <w:proofErr w:type="gramStart"/>
      <w:r w:rsidRPr="0022376B">
        <w:rPr>
          <w:rFonts w:ascii="Arial" w:hAnsi="Arial" w:cs="Arial"/>
          <w:b/>
          <w:sz w:val="18"/>
          <w:szCs w:val="18"/>
        </w:rPr>
        <w:t>)</w:t>
      </w:r>
      <w:proofErr w:type="gramEnd"/>
      <w:r w:rsidRPr="0022376B">
        <w:rPr>
          <w:rFonts w:ascii="Arial" w:hAnsi="Arial" w:cs="Arial"/>
          <w:b/>
          <w:sz w:val="18"/>
          <w:szCs w:val="18"/>
        </w:rPr>
        <w:t>_______ _______</w:t>
      </w:r>
      <w:r w:rsidRPr="0022376B">
        <w:rPr>
          <w:rFonts w:ascii="Arial" w:hAnsi="Arial" w:cs="Arial"/>
          <w:b/>
          <w:bCs/>
          <w:sz w:val="18"/>
          <w:szCs w:val="18"/>
        </w:rPr>
        <w:t>E</w:t>
      </w:r>
      <w:r w:rsidRPr="0022376B">
        <w:rPr>
          <w:rFonts w:ascii="Arial" w:hAnsi="Arial" w:cs="Arial"/>
          <w:b/>
          <w:sz w:val="18"/>
          <w:szCs w:val="18"/>
        </w:rPr>
        <w:t xml:space="preserve">-mail </w:t>
      </w:r>
      <w:r w:rsidRPr="0022376B">
        <w:rPr>
          <w:rFonts w:ascii="Arial" w:hAnsi="Arial" w:cs="Arial"/>
          <w:b/>
          <w:bCs/>
          <w:sz w:val="18"/>
          <w:szCs w:val="18"/>
        </w:rPr>
        <w:t>_____________</w:t>
      </w:r>
      <w:r w:rsidRPr="0022376B">
        <w:rPr>
          <w:rFonts w:ascii="Arial" w:hAnsi="Arial" w:cs="Arial"/>
          <w:b/>
          <w:sz w:val="18"/>
          <w:szCs w:val="18"/>
        </w:rPr>
        <w:t xml:space="preserve">Tel. </w:t>
      </w:r>
      <w:r w:rsidRPr="0022376B">
        <w:rPr>
          <w:rFonts w:ascii="Arial" w:hAnsi="Arial" w:cs="Arial"/>
          <w:b/>
          <w:bCs/>
          <w:sz w:val="18"/>
          <w:szCs w:val="18"/>
        </w:rPr>
        <w:t>(__)________ _____</w:t>
      </w:r>
      <w:r w:rsidRPr="0022376B">
        <w:rPr>
          <w:rFonts w:ascii="Arial" w:hAnsi="Arial" w:cs="Arial"/>
          <w:b/>
          <w:sz w:val="18"/>
          <w:szCs w:val="18"/>
        </w:rPr>
        <w:t xml:space="preserve">Celular: (__)__________ </w:t>
      </w:r>
    </w:p>
    <w:p w:rsidR="00D313E4" w:rsidRPr="0022376B" w:rsidRDefault="00D313E4" w:rsidP="00D313E4">
      <w:pPr>
        <w:rPr>
          <w:rFonts w:ascii="Arial" w:hAnsi="Arial" w:cs="Arial"/>
          <w:b/>
          <w:sz w:val="18"/>
          <w:szCs w:val="18"/>
        </w:rPr>
      </w:pPr>
      <w:r w:rsidRPr="0022376B">
        <w:rPr>
          <w:rFonts w:ascii="Arial" w:hAnsi="Arial" w:cs="Arial"/>
          <w:b/>
          <w:sz w:val="18"/>
          <w:szCs w:val="18"/>
        </w:rPr>
        <w:t>Endereço: __________________________________________________________</w:t>
      </w:r>
    </w:p>
    <w:p w:rsidR="00D313E4" w:rsidRPr="0022376B" w:rsidRDefault="00D313E4" w:rsidP="00D313E4">
      <w:pPr>
        <w:rPr>
          <w:rFonts w:ascii="Arial" w:hAnsi="Arial" w:cs="Arial"/>
          <w:b/>
          <w:sz w:val="18"/>
          <w:szCs w:val="18"/>
        </w:rPr>
      </w:pPr>
      <w:r w:rsidRPr="0022376B">
        <w:rPr>
          <w:rFonts w:ascii="Arial" w:hAnsi="Arial" w:cs="Arial"/>
          <w:b/>
          <w:sz w:val="18"/>
          <w:szCs w:val="18"/>
        </w:rPr>
        <w:t>Conta Corrente:</w:t>
      </w:r>
      <w:proofErr w:type="gramStart"/>
      <w:r w:rsidRPr="0022376B">
        <w:rPr>
          <w:rFonts w:ascii="Arial" w:hAnsi="Arial" w:cs="Arial"/>
          <w:b/>
          <w:sz w:val="18"/>
          <w:szCs w:val="18"/>
        </w:rPr>
        <w:t xml:space="preserve">  </w:t>
      </w:r>
      <w:proofErr w:type="gramEnd"/>
      <w:r w:rsidRPr="0022376B">
        <w:rPr>
          <w:rFonts w:ascii="Arial" w:hAnsi="Arial" w:cs="Arial"/>
          <w:b/>
          <w:sz w:val="18"/>
          <w:szCs w:val="18"/>
        </w:rPr>
        <w:t>____________ Agência: ______________ Banco:  __________</w:t>
      </w:r>
    </w:p>
    <w:p w:rsidR="00D313E4" w:rsidRPr="00E652ED" w:rsidRDefault="00D313E4" w:rsidP="00D313E4">
      <w:pPr>
        <w:tabs>
          <w:tab w:val="left" w:pos="2714"/>
          <w:tab w:val="left" w:pos="10419"/>
        </w:tabs>
        <w:jc w:val="both"/>
        <w:rPr>
          <w:rFonts w:ascii="Arial" w:hAnsi="Arial" w:cs="Arial"/>
          <w:sz w:val="22"/>
          <w:szCs w:val="22"/>
        </w:rPr>
      </w:pPr>
    </w:p>
    <w:p w:rsidR="00D313E4" w:rsidRPr="00C92230" w:rsidRDefault="00EF0B73" w:rsidP="00503802">
      <w:pPr>
        <w:tabs>
          <w:tab w:val="left" w:pos="2714"/>
          <w:tab w:val="left" w:pos="10419"/>
        </w:tabs>
        <w:jc w:val="both"/>
        <w:rPr>
          <w:rFonts w:ascii="Arial" w:hAnsi="Arial" w:cs="Arial"/>
          <w:i/>
          <w:sz w:val="20"/>
          <w:szCs w:val="20"/>
        </w:rPr>
      </w:pPr>
      <w:r w:rsidRPr="004E596F">
        <w:rPr>
          <w:rFonts w:ascii="Arial" w:hAnsi="Arial" w:cs="Arial"/>
          <w:sz w:val="20"/>
          <w:szCs w:val="20"/>
        </w:rPr>
        <w:t>Apresentamos a Vossa Senhoria nossa Proposta Comercial referente</w:t>
      </w:r>
      <w:r w:rsidRPr="004E596F">
        <w:rPr>
          <w:rFonts w:ascii="Arial" w:hAnsi="Arial" w:cs="Arial"/>
          <w:i/>
          <w:sz w:val="20"/>
          <w:szCs w:val="20"/>
        </w:rPr>
        <w:t xml:space="preserve"> </w:t>
      </w:r>
      <w:r w:rsidR="0022376B" w:rsidRPr="004E596F">
        <w:rPr>
          <w:rFonts w:ascii="Arial" w:hAnsi="Arial" w:cs="Arial"/>
          <w:i/>
          <w:sz w:val="20"/>
          <w:szCs w:val="20"/>
        </w:rPr>
        <w:t>à</w:t>
      </w:r>
      <w:r w:rsidRPr="004E596F">
        <w:rPr>
          <w:rFonts w:ascii="Arial" w:hAnsi="Arial" w:cs="Arial"/>
          <w:i/>
          <w:sz w:val="20"/>
          <w:szCs w:val="20"/>
        </w:rPr>
        <w:t xml:space="preserve"> </w:t>
      </w:r>
      <w:r w:rsidR="00C92230" w:rsidRPr="00C92230">
        <w:rPr>
          <w:rFonts w:ascii="Arial" w:hAnsi="Arial" w:cs="Arial"/>
          <w:i/>
          <w:sz w:val="20"/>
          <w:szCs w:val="20"/>
        </w:rPr>
        <w:t xml:space="preserve">Contratação de Empresa Especializada em Construção de Obras de Artes Especiais para construção de Ponte Rural com comprimento de 15m e largura de 4,5m caracterizada por: Estrutura Mista Aço e Concreto, sendo, alas e fundação em concreto armado com estacas Strauss armadas com concreto </w:t>
      </w:r>
      <w:proofErr w:type="spellStart"/>
      <w:r w:rsidR="00C92230" w:rsidRPr="00C92230">
        <w:rPr>
          <w:rFonts w:ascii="Arial" w:hAnsi="Arial" w:cs="Arial"/>
          <w:i/>
          <w:sz w:val="20"/>
          <w:szCs w:val="20"/>
        </w:rPr>
        <w:t>Fck</w:t>
      </w:r>
      <w:proofErr w:type="spellEnd"/>
      <w:r w:rsidR="00C92230" w:rsidRPr="00C92230">
        <w:rPr>
          <w:rFonts w:ascii="Arial" w:hAnsi="Arial" w:cs="Arial"/>
          <w:i/>
          <w:sz w:val="20"/>
          <w:szCs w:val="20"/>
        </w:rPr>
        <w:t xml:space="preserve"> mínimo de 22 </w:t>
      </w:r>
      <w:proofErr w:type="spellStart"/>
      <w:r w:rsidR="00C92230" w:rsidRPr="00C92230">
        <w:rPr>
          <w:rFonts w:ascii="Arial" w:hAnsi="Arial" w:cs="Arial"/>
          <w:i/>
          <w:sz w:val="20"/>
          <w:szCs w:val="20"/>
        </w:rPr>
        <w:t>Mpa</w:t>
      </w:r>
      <w:proofErr w:type="spellEnd"/>
      <w:r w:rsidR="00C92230" w:rsidRPr="00C92230">
        <w:rPr>
          <w:rFonts w:ascii="Arial" w:hAnsi="Arial" w:cs="Arial"/>
          <w:i/>
          <w:sz w:val="20"/>
          <w:szCs w:val="20"/>
        </w:rPr>
        <w:t xml:space="preserve"> e nas cabeceiras </w:t>
      </w:r>
      <w:proofErr w:type="spellStart"/>
      <w:r w:rsidR="00C92230" w:rsidRPr="00C92230">
        <w:rPr>
          <w:rFonts w:ascii="Arial" w:hAnsi="Arial" w:cs="Arial"/>
          <w:i/>
          <w:sz w:val="20"/>
          <w:szCs w:val="20"/>
        </w:rPr>
        <w:t>Fck</w:t>
      </w:r>
      <w:proofErr w:type="spellEnd"/>
      <w:r w:rsidR="00C92230" w:rsidRPr="00C92230">
        <w:rPr>
          <w:rFonts w:ascii="Arial" w:hAnsi="Arial" w:cs="Arial"/>
          <w:i/>
          <w:sz w:val="20"/>
          <w:szCs w:val="20"/>
        </w:rPr>
        <w:t xml:space="preserve"> mínimo de 25 </w:t>
      </w:r>
      <w:proofErr w:type="spellStart"/>
      <w:r w:rsidR="00C92230" w:rsidRPr="00C92230">
        <w:rPr>
          <w:rFonts w:ascii="Arial" w:hAnsi="Arial" w:cs="Arial"/>
          <w:i/>
          <w:sz w:val="20"/>
          <w:szCs w:val="20"/>
        </w:rPr>
        <w:t>Mpa</w:t>
      </w:r>
      <w:proofErr w:type="spellEnd"/>
      <w:r w:rsidR="00C92230" w:rsidRPr="00C92230">
        <w:rPr>
          <w:rFonts w:ascii="Arial" w:hAnsi="Arial" w:cs="Arial"/>
          <w:i/>
          <w:sz w:val="20"/>
          <w:szCs w:val="20"/>
        </w:rPr>
        <w:t xml:space="preserve">. Superestrutura metálica sendo </w:t>
      </w:r>
      <w:proofErr w:type="gramStart"/>
      <w:r w:rsidR="00C92230" w:rsidRPr="00C92230">
        <w:rPr>
          <w:rFonts w:ascii="Arial" w:hAnsi="Arial" w:cs="Arial"/>
          <w:i/>
          <w:sz w:val="20"/>
          <w:szCs w:val="20"/>
        </w:rPr>
        <w:t>4</w:t>
      </w:r>
      <w:proofErr w:type="gramEnd"/>
      <w:r w:rsidR="00C92230" w:rsidRPr="00C92230">
        <w:rPr>
          <w:rFonts w:ascii="Arial" w:hAnsi="Arial" w:cs="Arial"/>
          <w:i/>
          <w:sz w:val="20"/>
          <w:szCs w:val="20"/>
        </w:rPr>
        <w:t xml:space="preserve"> </w:t>
      </w:r>
      <w:proofErr w:type="spellStart"/>
      <w:r w:rsidR="00C92230" w:rsidRPr="00C92230">
        <w:rPr>
          <w:rFonts w:ascii="Arial" w:hAnsi="Arial" w:cs="Arial"/>
          <w:i/>
          <w:sz w:val="20"/>
          <w:szCs w:val="20"/>
        </w:rPr>
        <w:t>Longarinas</w:t>
      </w:r>
      <w:proofErr w:type="spellEnd"/>
      <w:r w:rsidR="00C92230" w:rsidRPr="00C92230">
        <w:rPr>
          <w:rFonts w:ascii="Arial" w:hAnsi="Arial" w:cs="Arial"/>
          <w:i/>
          <w:sz w:val="20"/>
          <w:szCs w:val="20"/>
        </w:rPr>
        <w:t xml:space="preserve"> em perfil de aço A572GR50 conformado a quente, pista de rolamento e guarda rodas em aço SAC 350 conformado a frio formando um perfil enrijecido conforme projeto e soldado nas </w:t>
      </w:r>
      <w:proofErr w:type="spellStart"/>
      <w:r w:rsidR="00C92230" w:rsidRPr="00C92230">
        <w:rPr>
          <w:rFonts w:ascii="Arial" w:hAnsi="Arial" w:cs="Arial"/>
          <w:i/>
          <w:sz w:val="20"/>
          <w:szCs w:val="20"/>
        </w:rPr>
        <w:t>longarinas</w:t>
      </w:r>
      <w:proofErr w:type="spellEnd"/>
      <w:r w:rsidR="00C92230" w:rsidRPr="00C92230">
        <w:rPr>
          <w:rFonts w:ascii="Arial" w:hAnsi="Arial" w:cs="Arial"/>
          <w:i/>
          <w:sz w:val="20"/>
          <w:szCs w:val="20"/>
        </w:rPr>
        <w:t xml:space="preserve"> com MIG/MAG utilizando material de ligação ER705-6, </w:t>
      </w:r>
      <w:proofErr w:type="spellStart"/>
      <w:r w:rsidR="00C92230" w:rsidRPr="00C92230">
        <w:rPr>
          <w:rFonts w:ascii="Arial" w:hAnsi="Arial" w:cs="Arial"/>
          <w:i/>
          <w:sz w:val="20"/>
          <w:szCs w:val="20"/>
        </w:rPr>
        <w:t>Neoprene</w:t>
      </w:r>
      <w:proofErr w:type="spellEnd"/>
      <w:r w:rsidR="00C92230" w:rsidRPr="00C92230">
        <w:rPr>
          <w:rFonts w:ascii="Arial" w:hAnsi="Arial" w:cs="Arial"/>
          <w:i/>
          <w:sz w:val="20"/>
          <w:szCs w:val="20"/>
        </w:rPr>
        <w:t xml:space="preserve"> fretado nas ligações entre </w:t>
      </w:r>
      <w:proofErr w:type="spellStart"/>
      <w:r w:rsidR="00C92230" w:rsidRPr="00C92230">
        <w:rPr>
          <w:rFonts w:ascii="Arial" w:hAnsi="Arial" w:cs="Arial"/>
          <w:i/>
          <w:sz w:val="20"/>
          <w:szCs w:val="20"/>
        </w:rPr>
        <w:t>Longarinas</w:t>
      </w:r>
      <w:proofErr w:type="spellEnd"/>
      <w:r w:rsidR="00C92230" w:rsidRPr="00C92230">
        <w:rPr>
          <w:rFonts w:ascii="Arial" w:hAnsi="Arial" w:cs="Arial"/>
          <w:i/>
          <w:sz w:val="20"/>
          <w:szCs w:val="20"/>
        </w:rPr>
        <w:t xml:space="preserve"> de aço e cabeceiras de concreto armado,conforme edital, memorial descritivo e seus anexos.</w:t>
      </w:r>
    </w:p>
    <w:tbl>
      <w:tblPr>
        <w:tblW w:w="4944" w:type="pct"/>
        <w:jc w:val="center"/>
        <w:tblLayout w:type="fixed"/>
        <w:tblCellMar>
          <w:left w:w="70" w:type="dxa"/>
          <w:right w:w="70" w:type="dxa"/>
        </w:tblCellMar>
        <w:tblLook w:val="04A0"/>
      </w:tblPr>
      <w:tblGrid>
        <w:gridCol w:w="851"/>
        <w:gridCol w:w="1142"/>
        <w:gridCol w:w="1690"/>
        <w:gridCol w:w="1057"/>
        <w:gridCol w:w="837"/>
        <w:gridCol w:w="354"/>
        <w:gridCol w:w="1008"/>
        <w:gridCol w:w="1071"/>
        <w:gridCol w:w="1509"/>
        <w:gridCol w:w="59"/>
      </w:tblGrid>
      <w:tr w:rsidR="00503802" w:rsidRPr="00923C46" w:rsidTr="00102566">
        <w:trPr>
          <w:gridAfter w:val="1"/>
          <w:wAfter w:w="31" w:type="pct"/>
          <w:trHeight w:val="300"/>
          <w:jc w:val="center"/>
        </w:trPr>
        <w:tc>
          <w:tcPr>
            <w:tcW w:w="2911" w:type="pct"/>
            <w:gridSpan w:val="5"/>
            <w:tcBorders>
              <w:top w:val="nil"/>
              <w:left w:val="nil"/>
              <w:bottom w:val="nil"/>
              <w:right w:val="single" w:sz="4" w:space="0" w:color="auto"/>
            </w:tcBorders>
            <w:shd w:val="clear" w:color="auto" w:fill="auto"/>
            <w:vAlign w:val="center"/>
            <w:hideMark/>
          </w:tcPr>
          <w:p w:rsidR="00503802" w:rsidRPr="00923C46" w:rsidRDefault="007A45AC" w:rsidP="00994C7D">
            <w:pPr>
              <w:rPr>
                <w:rFonts w:ascii="Arial" w:hAnsi="Arial" w:cs="Arial"/>
                <w:sz w:val="20"/>
                <w:szCs w:val="20"/>
              </w:rPr>
            </w:pPr>
            <w:r w:rsidRPr="00BE7883">
              <w:rPr>
                <w:rFonts w:ascii="Arial" w:hAnsi="Arial" w:cs="Arial"/>
                <w:i/>
                <w:sz w:val="20"/>
                <w:szCs w:val="20"/>
              </w:rPr>
              <w:t>.</w:t>
            </w:r>
          </w:p>
        </w:tc>
        <w:tc>
          <w:tcPr>
            <w:tcW w:w="2058"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03802" w:rsidRPr="00923C46" w:rsidRDefault="00503802" w:rsidP="00994C7D">
            <w:pPr>
              <w:rPr>
                <w:rFonts w:ascii="Arial" w:hAnsi="Arial" w:cs="Arial"/>
                <w:sz w:val="20"/>
                <w:szCs w:val="20"/>
              </w:rPr>
            </w:pPr>
            <w:r w:rsidRPr="00923C46">
              <w:rPr>
                <w:rFonts w:ascii="Arial" w:hAnsi="Arial" w:cs="Arial"/>
                <w:sz w:val="20"/>
                <w:szCs w:val="20"/>
              </w:rPr>
              <w:t>BDI:                              %</w:t>
            </w:r>
          </w:p>
        </w:tc>
      </w:tr>
      <w:tr w:rsidR="00102566" w:rsidRPr="00923C46" w:rsidTr="00102566">
        <w:trPr>
          <w:trHeight w:val="600"/>
          <w:jc w:val="center"/>
        </w:trPr>
        <w:tc>
          <w:tcPr>
            <w:tcW w:w="444" w:type="pct"/>
            <w:tcBorders>
              <w:top w:val="single" w:sz="4" w:space="0" w:color="000000"/>
              <w:left w:val="single" w:sz="4" w:space="0" w:color="000000"/>
              <w:bottom w:val="nil"/>
              <w:right w:val="single" w:sz="4" w:space="0" w:color="000000"/>
            </w:tcBorders>
            <w:shd w:val="clear" w:color="CCCCFF" w:fill="BFBFBF"/>
            <w:vAlign w:val="center"/>
            <w:hideMark/>
          </w:tcPr>
          <w:p w:rsidR="00102566" w:rsidRPr="00923C46" w:rsidRDefault="00102566" w:rsidP="00994C7D">
            <w:pPr>
              <w:jc w:val="center"/>
              <w:rPr>
                <w:rFonts w:ascii="Arial" w:hAnsi="Arial" w:cs="Arial"/>
                <w:b/>
                <w:bCs/>
                <w:sz w:val="20"/>
                <w:szCs w:val="20"/>
              </w:rPr>
            </w:pPr>
            <w:r w:rsidRPr="00923C46">
              <w:rPr>
                <w:rFonts w:ascii="Arial" w:hAnsi="Arial" w:cs="Arial"/>
                <w:b/>
                <w:bCs/>
                <w:sz w:val="20"/>
                <w:szCs w:val="20"/>
              </w:rPr>
              <w:t>ITEM</w:t>
            </w:r>
          </w:p>
        </w:tc>
        <w:tc>
          <w:tcPr>
            <w:tcW w:w="596" w:type="pct"/>
            <w:tcBorders>
              <w:top w:val="single" w:sz="4" w:space="0" w:color="000000"/>
              <w:left w:val="nil"/>
              <w:bottom w:val="nil"/>
              <w:right w:val="single" w:sz="4" w:space="0" w:color="000000"/>
            </w:tcBorders>
            <w:shd w:val="clear" w:color="CCCCFF" w:fill="BFBFBF"/>
            <w:vAlign w:val="center"/>
            <w:hideMark/>
          </w:tcPr>
          <w:p w:rsidR="00102566" w:rsidRPr="00923C46" w:rsidRDefault="00102566" w:rsidP="00994C7D">
            <w:pPr>
              <w:jc w:val="center"/>
              <w:rPr>
                <w:rFonts w:ascii="Arial" w:hAnsi="Arial" w:cs="Arial"/>
                <w:b/>
                <w:bCs/>
                <w:sz w:val="20"/>
                <w:szCs w:val="20"/>
              </w:rPr>
            </w:pPr>
            <w:r w:rsidRPr="00923C46">
              <w:rPr>
                <w:rFonts w:ascii="Arial" w:hAnsi="Arial" w:cs="Arial"/>
                <w:b/>
                <w:bCs/>
                <w:sz w:val="20"/>
                <w:szCs w:val="20"/>
              </w:rPr>
              <w:t>CÓDIGO</w:t>
            </w:r>
          </w:p>
        </w:tc>
        <w:tc>
          <w:tcPr>
            <w:tcW w:w="882" w:type="pct"/>
            <w:tcBorders>
              <w:top w:val="single" w:sz="4" w:space="0" w:color="000000"/>
              <w:left w:val="nil"/>
              <w:bottom w:val="nil"/>
              <w:right w:val="single" w:sz="4" w:space="0" w:color="000000"/>
            </w:tcBorders>
            <w:shd w:val="clear" w:color="CCCCFF" w:fill="BFBFBF"/>
            <w:vAlign w:val="center"/>
            <w:hideMark/>
          </w:tcPr>
          <w:p w:rsidR="00102566" w:rsidRPr="00923C46" w:rsidRDefault="00102566" w:rsidP="00994C7D">
            <w:pPr>
              <w:jc w:val="center"/>
              <w:rPr>
                <w:rFonts w:ascii="Arial" w:hAnsi="Arial" w:cs="Arial"/>
                <w:b/>
                <w:bCs/>
                <w:sz w:val="20"/>
                <w:szCs w:val="20"/>
              </w:rPr>
            </w:pPr>
            <w:r w:rsidRPr="00923C46">
              <w:rPr>
                <w:rFonts w:ascii="Arial" w:hAnsi="Arial" w:cs="Arial"/>
                <w:b/>
                <w:bCs/>
                <w:sz w:val="20"/>
                <w:szCs w:val="20"/>
              </w:rPr>
              <w:t>DESCRIÇÃO</w:t>
            </w:r>
          </w:p>
        </w:tc>
        <w:tc>
          <w:tcPr>
            <w:tcW w:w="552" w:type="pct"/>
            <w:tcBorders>
              <w:top w:val="single" w:sz="4" w:space="0" w:color="000000"/>
              <w:left w:val="nil"/>
              <w:bottom w:val="nil"/>
              <w:right w:val="single" w:sz="4" w:space="0" w:color="000000"/>
            </w:tcBorders>
            <w:shd w:val="clear" w:color="CCCCFF" w:fill="BFBFBF"/>
            <w:vAlign w:val="center"/>
            <w:hideMark/>
          </w:tcPr>
          <w:p w:rsidR="00102566" w:rsidRPr="00923C46" w:rsidRDefault="00102566" w:rsidP="00994C7D">
            <w:pPr>
              <w:jc w:val="center"/>
              <w:rPr>
                <w:rFonts w:ascii="Arial" w:hAnsi="Arial" w:cs="Arial"/>
                <w:b/>
                <w:bCs/>
                <w:sz w:val="20"/>
                <w:szCs w:val="20"/>
              </w:rPr>
            </w:pPr>
            <w:r w:rsidRPr="00923C46">
              <w:rPr>
                <w:rFonts w:ascii="Arial" w:hAnsi="Arial" w:cs="Arial"/>
                <w:b/>
                <w:bCs/>
                <w:sz w:val="20"/>
                <w:szCs w:val="20"/>
              </w:rPr>
              <w:t>UNIDADE</w:t>
            </w:r>
          </w:p>
        </w:tc>
        <w:tc>
          <w:tcPr>
            <w:tcW w:w="622" w:type="pct"/>
            <w:gridSpan w:val="2"/>
            <w:tcBorders>
              <w:top w:val="single" w:sz="4" w:space="0" w:color="000000"/>
              <w:left w:val="nil"/>
              <w:bottom w:val="nil"/>
              <w:right w:val="single" w:sz="4" w:space="0" w:color="000000"/>
            </w:tcBorders>
            <w:shd w:val="clear" w:color="CCCCFF" w:fill="BFBFBF"/>
            <w:vAlign w:val="center"/>
            <w:hideMark/>
          </w:tcPr>
          <w:p w:rsidR="00102566" w:rsidRPr="00923C46" w:rsidRDefault="00102566" w:rsidP="00102566">
            <w:pPr>
              <w:jc w:val="center"/>
              <w:rPr>
                <w:rFonts w:ascii="Arial" w:hAnsi="Arial" w:cs="Arial"/>
                <w:b/>
                <w:bCs/>
                <w:sz w:val="20"/>
                <w:szCs w:val="20"/>
              </w:rPr>
            </w:pPr>
            <w:r w:rsidRPr="00923C46">
              <w:rPr>
                <w:rFonts w:ascii="Arial" w:hAnsi="Arial" w:cs="Arial"/>
                <w:b/>
                <w:bCs/>
                <w:sz w:val="20"/>
                <w:szCs w:val="20"/>
              </w:rPr>
              <w:t xml:space="preserve"> QUANT. </w:t>
            </w:r>
          </w:p>
        </w:tc>
        <w:tc>
          <w:tcPr>
            <w:tcW w:w="526" w:type="pct"/>
            <w:tcBorders>
              <w:top w:val="single" w:sz="4" w:space="0" w:color="000000"/>
              <w:left w:val="nil"/>
              <w:bottom w:val="nil"/>
              <w:right w:val="single" w:sz="4" w:space="0" w:color="000000"/>
            </w:tcBorders>
            <w:shd w:val="clear" w:color="CCCCFF" w:fill="BFBFBF"/>
            <w:vAlign w:val="center"/>
            <w:hideMark/>
          </w:tcPr>
          <w:p w:rsidR="00102566" w:rsidRPr="00923C46" w:rsidRDefault="00102566" w:rsidP="00994C7D">
            <w:pPr>
              <w:jc w:val="center"/>
              <w:rPr>
                <w:rFonts w:ascii="Arial" w:hAnsi="Arial" w:cs="Arial"/>
                <w:b/>
                <w:bCs/>
                <w:sz w:val="20"/>
                <w:szCs w:val="20"/>
              </w:rPr>
            </w:pPr>
            <w:r w:rsidRPr="00923C46">
              <w:rPr>
                <w:rFonts w:ascii="Arial" w:hAnsi="Arial" w:cs="Arial"/>
                <w:b/>
                <w:bCs/>
                <w:sz w:val="20"/>
                <w:szCs w:val="20"/>
              </w:rPr>
              <w:t xml:space="preserve"> PREÇO UNIT sem BDI (R$) </w:t>
            </w:r>
          </w:p>
        </w:tc>
        <w:tc>
          <w:tcPr>
            <w:tcW w:w="559" w:type="pct"/>
            <w:tcBorders>
              <w:top w:val="single" w:sz="4" w:space="0" w:color="000000"/>
              <w:left w:val="nil"/>
              <w:bottom w:val="nil"/>
              <w:right w:val="single" w:sz="4" w:space="0" w:color="000000"/>
            </w:tcBorders>
            <w:shd w:val="clear" w:color="CCCCFF" w:fill="BFBFBF"/>
            <w:vAlign w:val="center"/>
            <w:hideMark/>
          </w:tcPr>
          <w:p w:rsidR="00102566" w:rsidRPr="00923C46" w:rsidRDefault="00102566" w:rsidP="00102566">
            <w:pPr>
              <w:jc w:val="center"/>
              <w:rPr>
                <w:rFonts w:ascii="Arial" w:hAnsi="Arial" w:cs="Arial"/>
                <w:b/>
                <w:bCs/>
                <w:sz w:val="20"/>
                <w:szCs w:val="20"/>
              </w:rPr>
            </w:pPr>
            <w:r w:rsidRPr="00923C46">
              <w:rPr>
                <w:rFonts w:ascii="Arial" w:hAnsi="Arial" w:cs="Arial"/>
                <w:b/>
                <w:bCs/>
                <w:sz w:val="20"/>
                <w:szCs w:val="20"/>
              </w:rPr>
              <w:t>PREÇO UNIT com BDI (R$)</w:t>
            </w:r>
          </w:p>
        </w:tc>
        <w:tc>
          <w:tcPr>
            <w:tcW w:w="819" w:type="pct"/>
            <w:gridSpan w:val="2"/>
            <w:tcBorders>
              <w:top w:val="single" w:sz="4" w:space="0" w:color="000000"/>
              <w:left w:val="nil"/>
              <w:bottom w:val="nil"/>
              <w:right w:val="single" w:sz="4" w:space="0" w:color="000000"/>
            </w:tcBorders>
            <w:shd w:val="clear" w:color="CCCCFF" w:fill="BFBFBF"/>
            <w:vAlign w:val="center"/>
            <w:hideMark/>
          </w:tcPr>
          <w:p w:rsidR="00102566" w:rsidRPr="00923C46" w:rsidRDefault="00102566" w:rsidP="00994C7D">
            <w:pPr>
              <w:jc w:val="center"/>
              <w:rPr>
                <w:rFonts w:ascii="Arial" w:hAnsi="Arial" w:cs="Arial"/>
                <w:b/>
                <w:bCs/>
                <w:sz w:val="20"/>
                <w:szCs w:val="20"/>
              </w:rPr>
            </w:pPr>
            <w:r w:rsidRPr="00923C46">
              <w:rPr>
                <w:rFonts w:ascii="Arial" w:hAnsi="Arial" w:cs="Arial"/>
                <w:b/>
                <w:bCs/>
                <w:sz w:val="20"/>
                <w:szCs w:val="20"/>
              </w:rPr>
              <w:t>PREÇO TOTAL COM BDI (R$)</w:t>
            </w:r>
          </w:p>
        </w:tc>
      </w:tr>
      <w:tr w:rsidR="00102566" w:rsidRPr="00923C46" w:rsidTr="00102566">
        <w:trPr>
          <w:trHeight w:val="70"/>
          <w:jc w:val="center"/>
        </w:trPr>
        <w:tc>
          <w:tcPr>
            <w:tcW w:w="4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02566" w:rsidRPr="00923C46" w:rsidRDefault="00102566" w:rsidP="00994C7D">
            <w:pPr>
              <w:jc w:val="center"/>
              <w:rPr>
                <w:rFonts w:ascii="Arial" w:hAnsi="Arial" w:cs="Arial"/>
                <w:b/>
                <w:bCs/>
                <w:sz w:val="20"/>
                <w:szCs w:val="20"/>
              </w:rPr>
            </w:pPr>
          </w:p>
        </w:tc>
        <w:tc>
          <w:tcPr>
            <w:tcW w:w="596" w:type="pct"/>
            <w:tcBorders>
              <w:top w:val="single" w:sz="4" w:space="0" w:color="auto"/>
              <w:left w:val="nil"/>
              <w:bottom w:val="single" w:sz="4" w:space="0" w:color="auto"/>
              <w:right w:val="single" w:sz="4" w:space="0" w:color="auto"/>
            </w:tcBorders>
            <w:shd w:val="clear" w:color="auto" w:fill="FFFFFF" w:themeFill="background1"/>
            <w:vAlign w:val="center"/>
          </w:tcPr>
          <w:p w:rsidR="00102566" w:rsidRPr="00923C46" w:rsidRDefault="00102566" w:rsidP="00994C7D">
            <w:pPr>
              <w:jc w:val="center"/>
              <w:rPr>
                <w:rFonts w:ascii="Arial" w:hAnsi="Arial" w:cs="Arial"/>
                <w:b/>
                <w:bCs/>
                <w:sz w:val="20"/>
                <w:szCs w:val="20"/>
              </w:rPr>
            </w:pPr>
          </w:p>
        </w:tc>
        <w:tc>
          <w:tcPr>
            <w:tcW w:w="882" w:type="pct"/>
            <w:tcBorders>
              <w:top w:val="single" w:sz="4" w:space="0" w:color="auto"/>
              <w:left w:val="nil"/>
              <w:bottom w:val="single" w:sz="4" w:space="0" w:color="auto"/>
              <w:right w:val="single" w:sz="4" w:space="0" w:color="auto"/>
            </w:tcBorders>
            <w:shd w:val="clear" w:color="auto" w:fill="FFFFFF" w:themeFill="background1"/>
            <w:vAlign w:val="center"/>
          </w:tcPr>
          <w:p w:rsidR="00102566" w:rsidRPr="00923C46" w:rsidRDefault="00102566" w:rsidP="00994C7D">
            <w:pPr>
              <w:rPr>
                <w:rFonts w:ascii="Arial" w:hAnsi="Arial" w:cs="Arial"/>
                <w:b/>
                <w:bCs/>
                <w:sz w:val="20"/>
                <w:szCs w:val="20"/>
              </w:rPr>
            </w:pPr>
          </w:p>
        </w:tc>
        <w:tc>
          <w:tcPr>
            <w:tcW w:w="552" w:type="pct"/>
            <w:tcBorders>
              <w:top w:val="single" w:sz="4" w:space="0" w:color="auto"/>
              <w:left w:val="nil"/>
              <w:bottom w:val="single" w:sz="4" w:space="0" w:color="auto"/>
              <w:right w:val="single" w:sz="4" w:space="0" w:color="auto"/>
            </w:tcBorders>
            <w:shd w:val="clear" w:color="auto" w:fill="FFFFFF" w:themeFill="background1"/>
            <w:vAlign w:val="center"/>
            <w:hideMark/>
          </w:tcPr>
          <w:p w:rsidR="00102566" w:rsidRPr="00923C46" w:rsidRDefault="00102566" w:rsidP="00994C7D">
            <w:pPr>
              <w:rPr>
                <w:rFonts w:ascii="Arial" w:hAnsi="Arial" w:cs="Arial"/>
                <w:b/>
                <w:bCs/>
                <w:sz w:val="20"/>
                <w:szCs w:val="20"/>
              </w:rPr>
            </w:pPr>
            <w:r w:rsidRPr="00923C46">
              <w:rPr>
                <w:rFonts w:ascii="Arial" w:hAnsi="Arial" w:cs="Arial"/>
                <w:b/>
                <w:bCs/>
                <w:sz w:val="20"/>
                <w:szCs w:val="20"/>
              </w:rPr>
              <w:t> </w:t>
            </w:r>
          </w:p>
        </w:tc>
        <w:tc>
          <w:tcPr>
            <w:tcW w:w="622" w:type="pct"/>
            <w:gridSpan w:val="2"/>
            <w:tcBorders>
              <w:top w:val="single" w:sz="4" w:space="0" w:color="auto"/>
              <w:left w:val="nil"/>
              <w:bottom w:val="single" w:sz="4" w:space="0" w:color="auto"/>
              <w:right w:val="single" w:sz="4" w:space="0" w:color="auto"/>
            </w:tcBorders>
            <w:shd w:val="clear" w:color="auto" w:fill="FFFFFF" w:themeFill="background1"/>
            <w:vAlign w:val="center"/>
            <w:hideMark/>
          </w:tcPr>
          <w:p w:rsidR="00102566" w:rsidRPr="00923C46" w:rsidRDefault="00102566" w:rsidP="00994C7D">
            <w:pPr>
              <w:rPr>
                <w:rFonts w:ascii="Arial" w:hAnsi="Arial" w:cs="Arial"/>
                <w:b/>
                <w:bCs/>
                <w:sz w:val="20"/>
                <w:szCs w:val="20"/>
              </w:rPr>
            </w:pPr>
            <w:r w:rsidRPr="00923C46">
              <w:rPr>
                <w:rFonts w:ascii="Arial" w:hAnsi="Arial" w:cs="Arial"/>
                <w:b/>
                <w:bCs/>
                <w:sz w:val="20"/>
                <w:szCs w:val="20"/>
              </w:rPr>
              <w:t> </w:t>
            </w:r>
          </w:p>
        </w:tc>
        <w:tc>
          <w:tcPr>
            <w:tcW w:w="526" w:type="pct"/>
            <w:tcBorders>
              <w:top w:val="single" w:sz="4" w:space="0" w:color="auto"/>
              <w:left w:val="nil"/>
              <w:bottom w:val="single" w:sz="4" w:space="0" w:color="auto"/>
              <w:right w:val="single" w:sz="4" w:space="0" w:color="auto"/>
            </w:tcBorders>
            <w:shd w:val="clear" w:color="auto" w:fill="FFFFFF" w:themeFill="background1"/>
            <w:vAlign w:val="center"/>
          </w:tcPr>
          <w:p w:rsidR="00102566" w:rsidRPr="00923C46" w:rsidRDefault="00102566" w:rsidP="00994C7D">
            <w:pPr>
              <w:rPr>
                <w:rFonts w:ascii="Arial" w:hAnsi="Arial" w:cs="Arial"/>
                <w:sz w:val="20"/>
                <w:szCs w:val="20"/>
              </w:rPr>
            </w:pPr>
          </w:p>
        </w:tc>
        <w:tc>
          <w:tcPr>
            <w:tcW w:w="559" w:type="pct"/>
            <w:tcBorders>
              <w:top w:val="single" w:sz="4" w:space="0" w:color="auto"/>
              <w:left w:val="nil"/>
              <w:bottom w:val="single" w:sz="4" w:space="0" w:color="auto"/>
              <w:right w:val="single" w:sz="4" w:space="0" w:color="auto"/>
            </w:tcBorders>
            <w:shd w:val="clear" w:color="auto" w:fill="FFFFFF" w:themeFill="background1"/>
            <w:vAlign w:val="center"/>
          </w:tcPr>
          <w:p w:rsidR="00102566" w:rsidRPr="00923C46" w:rsidRDefault="00102566" w:rsidP="00994C7D">
            <w:pPr>
              <w:jc w:val="right"/>
              <w:rPr>
                <w:rFonts w:ascii="Arial" w:hAnsi="Arial" w:cs="Arial"/>
                <w:b/>
                <w:bCs/>
                <w:sz w:val="20"/>
                <w:szCs w:val="20"/>
              </w:rPr>
            </w:pPr>
          </w:p>
        </w:tc>
        <w:tc>
          <w:tcPr>
            <w:tcW w:w="819" w:type="pct"/>
            <w:gridSpan w:val="2"/>
            <w:tcBorders>
              <w:top w:val="single" w:sz="4" w:space="0" w:color="auto"/>
              <w:left w:val="nil"/>
              <w:bottom w:val="single" w:sz="4" w:space="0" w:color="auto"/>
              <w:right w:val="single" w:sz="4" w:space="0" w:color="auto"/>
            </w:tcBorders>
            <w:shd w:val="clear" w:color="auto" w:fill="FFFFFF" w:themeFill="background1"/>
            <w:vAlign w:val="center"/>
          </w:tcPr>
          <w:p w:rsidR="00102566" w:rsidRPr="00923C46" w:rsidRDefault="00102566" w:rsidP="00994C7D">
            <w:pPr>
              <w:jc w:val="right"/>
              <w:rPr>
                <w:rFonts w:ascii="Arial" w:hAnsi="Arial" w:cs="Arial"/>
                <w:b/>
                <w:bCs/>
                <w:sz w:val="20"/>
                <w:szCs w:val="20"/>
              </w:rPr>
            </w:pPr>
          </w:p>
        </w:tc>
      </w:tr>
      <w:tr w:rsidR="00102566" w:rsidRPr="00923C46" w:rsidTr="00102566">
        <w:trPr>
          <w:trHeight w:val="300"/>
          <w:jc w:val="center"/>
        </w:trPr>
        <w:tc>
          <w:tcPr>
            <w:tcW w:w="4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02566" w:rsidRPr="00923C46" w:rsidRDefault="00102566" w:rsidP="00994C7D">
            <w:pPr>
              <w:jc w:val="center"/>
              <w:rPr>
                <w:rFonts w:ascii="Arial" w:hAnsi="Arial" w:cs="Arial"/>
                <w:b/>
                <w:bCs/>
                <w:sz w:val="20"/>
                <w:szCs w:val="20"/>
              </w:rPr>
            </w:pPr>
          </w:p>
        </w:tc>
        <w:tc>
          <w:tcPr>
            <w:tcW w:w="596" w:type="pct"/>
            <w:tcBorders>
              <w:top w:val="single" w:sz="4" w:space="0" w:color="auto"/>
              <w:left w:val="nil"/>
              <w:bottom w:val="single" w:sz="4" w:space="0" w:color="auto"/>
              <w:right w:val="single" w:sz="4" w:space="0" w:color="auto"/>
            </w:tcBorders>
            <w:shd w:val="clear" w:color="auto" w:fill="FFFFFF" w:themeFill="background1"/>
            <w:vAlign w:val="center"/>
          </w:tcPr>
          <w:p w:rsidR="00102566" w:rsidRPr="00923C46" w:rsidRDefault="00102566" w:rsidP="00994C7D">
            <w:pPr>
              <w:jc w:val="center"/>
              <w:rPr>
                <w:rFonts w:ascii="Arial" w:hAnsi="Arial" w:cs="Arial"/>
                <w:b/>
                <w:bCs/>
                <w:sz w:val="20"/>
                <w:szCs w:val="20"/>
              </w:rPr>
            </w:pPr>
          </w:p>
        </w:tc>
        <w:tc>
          <w:tcPr>
            <w:tcW w:w="882" w:type="pct"/>
            <w:tcBorders>
              <w:top w:val="single" w:sz="4" w:space="0" w:color="auto"/>
              <w:left w:val="nil"/>
              <w:bottom w:val="single" w:sz="4" w:space="0" w:color="auto"/>
              <w:right w:val="single" w:sz="4" w:space="0" w:color="auto"/>
            </w:tcBorders>
            <w:shd w:val="clear" w:color="auto" w:fill="FFFFFF" w:themeFill="background1"/>
            <w:vAlign w:val="center"/>
          </w:tcPr>
          <w:p w:rsidR="00102566" w:rsidRPr="00923C46" w:rsidRDefault="00102566" w:rsidP="00994C7D">
            <w:pPr>
              <w:rPr>
                <w:rFonts w:ascii="Arial" w:hAnsi="Arial" w:cs="Arial"/>
                <w:b/>
                <w:bCs/>
                <w:sz w:val="20"/>
                <w:szCs w:val="20"/>
              </w:rPr>
            </w:pPr>
          </w:p>
        </w:tc>
        <w:tc>
          <w:tcPr>
            <w:tcW w:w="552" w:type="pct"/>
            <w:tcBorders>
              <w:top w:val="single" w:sz="4" w:space="0" w:color="auto"/>
              <w:left w:val="nil"/>
              <w:bottom w:val="single" w:sz="4" w:space="0" w:color="auto"/>
              <w:right w:val="single" w:sz="4" w:space="0" w:color="auto"/>
            </w:tcBorders>
            <w:shd w:val="clear" w:color="auto" w:fill="FFFFFF" w:themeFill="background1"/>
            <w:vAlign w:val="center"/>
          </w:tcPr>
          <w:p w:rsidR="00102566" w:rsidRPr="00923C46" w:rsidRDefault="00102566" w:rsidP="00994C7D">
            <w:pPr>
              <w:rPr>
                <w:rFonts w:ascii="Arial" w:hAnsi="Arial" w:cs="Arial"/>
                <w:b/>
                <w:bCs/>
                <w:sz w:val="20"/>
                <w:szCs w:val="20"/>
              </w:rPr>
            </w:pPr>
          </w:p>
        </w:tc>
        <w:tc>
          <w:tcPr>
            <w:tcW w:w="622" w:type="pct"/>
            <w:gridSpan w:val="2"/>
            <w:tcBorders>
              <w:top w:val="single" w:sz="4" w:space="0" w:color="auto"/>
              <w:left w:val="nil"/>
              <w:bottom w:val="single" w:sz="4" w:space="0" w:color="auto"/>
              <w:right w:val="single" w:sz="4" w:space="0" w:color="auto"/>
            </w:tcBorders>
            <w:shd w:val="clear" w:color="auto" w:fill="FFFFFF" w:themeFill="background1"/>
            <w:vAlign w:val="center"/>
          </w:tcPr>
          <w:p w:rsidR="00102566" w:rsidRPr="00923C46" w:rsidRDefault="00102566" w:rsidP="00994C7D">
            <w:pPr>
              <w:rPr>
                <w:rFonts w:ascii="Arial" w:hAnsi="Arial" w:cs="Arial"/>
                <w:b/>
                <w:bCs/>
                <w:sz w:val="20"/>
                <w:szCs w:val="20"/>
              </w:rPr>
            </w:pPr>
          </w:p>
        </w:tc>
        <w:tc>
          <w:tcPr>
            <w:tcW w:w="526" w:type="pct"/>
            <w:tcBorders>
              <w:top w:val="single" w:sz="4" w:space="0" w:color="auto"/>
              <w:left w:val="nil"/>
              <w:bottom w:val="single" w:sz="4" w:space="0" w:color="auto"/>
              <w:right w:val="single" w:sz="4" w:space="0" w:color="auto"/>
            </w:tcBorders>
            <w:shd w:val="clear" w:color="auto" w:fill="FFFFFF" w:themeFill="background1"/>
            <w:vAlign w:val="center"/>
          </w:tcPr>
          <w:p w:rsidR="00102566" w:rsidRPr="00923C46" w:rsidRDefault="00102566" w:rsidP="00994C7D">
            <w:pPr>
              <w:rPr>
                <w:rFonts w:ascii="Arial" w:hAnsi="Arial" w:cs="Arial"/>
                <w:sz w:val="20"/>
                <w:szCs w:val="20"/>
              </w:rPr>
            </w:pPr>
          </w:p>
        </w:tc>
        <w:tc>
          <w:tcPr>
            <w:tcW w:w="559" w:type="pct"/>
            <w:tcBorders>
              <w:top w:val="single" w:sz="4" w:space="0" w:color="auto"/>
              <w:left w:val="nil"/>
              <w:bottom w:val="single" w:sz="4" w:space="0" w:color="auto"/>
              <w:right w:val="single" w:sz="4" w:space="0" w:color="auto"/>
            </w:tcBorders>
            <w:shd w:val="clear" w:color="auto" w:fill="FFFFFF" w:themeFill="background1"/>
            <w:vAlign w:val="center"/>
          </w:tcPr>
          <w:p w:rsidR="00102566" w:rsidRPr="00923C46" w:rsidRDefault="00102566" w:rsidP="00994C7D">
            <w:pPr>
              <w:jc w:val="right"/>
              <w:rPr>
                <w:rFonts w:ascii="Arial" w:hAnsi="Arial" w:cs="Arial"/>
                <w:b/>
                <w:bCs/>
                <w:sz w:val="20"/>
                <w:szCs w:val="20"/>
              </w:rPr>
            </w:pPr>
          </w:p>
        </w:tc>
        <w:tc>
          <w:tcPr>
            <w:tcW w:w="819" w:type="pct"/>
            <w:gridSpan w:val="2"/>
            <w:tcBorders>
              <w:top w:val="single" w:sz="4" w:space="0" w:color="auto"/>
              <w:left w:val="nil"/>
              <w:bottom w:val="single" w:sz="4" w:space="0" w:color="auto"/>
              <w:right w:val="single" w:sz="4" w:space="0" w:color="auto"/>
            </w:tcBorders>
            <w:shd w:val="clear" w:color="auto" w:fill="FFFFFF" w:themeFill="background1"/>
            <w:vAlign w:val="center"/>
          </w:tcPr>
          <w:p w:rsidR="00102566" w:rsidRPr="00923C46" w:rsidRDefault="00102566" w:rsidP="00994C7D">
            <w:pPr>
              <w:jc w:val="right"/>
              <w:rPr>
                <w:rFonts w:ascii="Arial" w:hAnsi="Arial" w:cs="Arial"/>
                <w:b/>
                <w:bCs/>
                <w:sz w:val="20"/>
                <w:szCs w:val="20"/>
              </w:rPr>
            </w:pPr>
          </w:p>
        </w:tc>
      </w:tr>
    </w:tbl>
    <w:p w:rsidR="00503802" w:rsidRPr="00E652ED" w:rsidRDefault="00503802" w:rsidP="00503802">
      <w:pPr>
        <w:autoSpaceDE w:val="0"/>
        <w:autoSpaceDN w:val="0"/>
        <w:adjustRightInd w:val="0"/>
        <w:spacing w:before="40" w:after="40"/>
        <w:ind w:left="568"/>
        <w:jc w:val="both"/>
        <w:rPr>
          <w:rFonts w:ascii="Arial" w:hAnsi="Arial" w:cs="Arial"/>
          <w:sz w:val="22"/>
          <w:szCs w:val="22"/>
        </w:rPr>
      </w:pPr>
    </w:p>
    <w:p w:rsidR="00923C46" w:rsidRPr="0022376B" w:rsidRDefault="00503802" w:rsidP="002F23EC">
      <w:pPr>
        <w:numPr>
          <w:ilvl w:val="0"/>
          <w:numId w:val="21"/>
        </w:numPr>
        <w:autoSpaceDE w:val="0"/>
        <w:autoSpaceDN w:val="0"/>
        <w:adjustRightInd w:val="0"/>
        <w:spacing w:before="40" w:after="40"/>
        <w:jc w:val="both"/>
        <w:rPr>
          <w:rFonts w:ascii="Arial" w:hAnsi="Arial" w:cs="Arial"/>
          <w:sz w:val="14"/>
          <w:szCs w:val="14"/>
        </w:rPr>
      </w:pPr>
      <w:r w:rsidRPr="0022376B">
        <w:rPr>
          <w:rFonts w:ascii="Arial" w:hAnsi="Arial" w:cs="Arial"/>
          <w:bCs/>
          <w:sz w:val="14"/>
          <w:szCs w:val="14"/>
        </w:rPr>
        <w:t>A proposta deverá conter: Prazo de entrega dos serviços; Prazo de validade da proposta. Valor Global da proposta; Planilha Orçamentária com preços unitários e totais por item; Composição de Custo Unitário dos serviços que compõem a planilha (Composição de Custo Unitário), Composição dos Encargos Sociais,</w:t>
      </w:r>
      <w:r w:rsidR="00E96B74" w:rsidRPr="0022376B">
        <w:rPr>
          <w:rFonts w:ascii="Arial" w:hAnsi="Arial" w:cs="Arial"/>
          <w:bCs/>
          <w:sz w:val="14"/>
          <w:szCs w:val="14"/>
        </w:rPr>
        <w:t xml:space="preserve"> Escala Salarial de Mão de Obra</w:t>
      </w:r>
      <w:r w:rsidRPr="0022376B">
        <w:rPr>
          <w:rFonts w:ascii="Arial" w:hAnsi="Arial" w:cs="Arial"/>
          <w:bCs/>
          <w:sz w:val="14"/>
          <w:szCs w:val="14"/>
        </w:rPr>
        <w:t xml:space="preserve"> e cronograma físico-financeiro, Composição de serviços e preços unitários Composição da Administração Local atendendo o disposto no Parecer 036.076/2011-2 - TCU e Composição de Leis Sociais</w:t>
      </w:r>
      <w:r w:rsidR="00CC3160" w:rsidRPr="0022376B">
        <w:rPr>
          <w:rFonts w:ascii="Arial" w:hAnsi="Arial" w:cs="Arial"/>
          <w:sz w:val="14"/>
          <w:szCs w:val="14"/>
        </w:rPr>
        <w:t>.</w:t>
      </w:r>
    </w:p>
    <w:p w:rsidR="00923C46" w:rsidRPr="000A36D2" w:rsidRDefault="00503802" w:rsidP="002F23EC">
      <w:pPr>
        <w:numPr>
          <w:ilvl w:val="0"/>
          <w:numId w:val="21"/>
        </w:numPr>
        <w:autoSpaceDE w:val="0"/>
        <w:autoSpaceDN w:val="0"/>
        <w:adjustRightInd w:val="0"/>
        <w:spacing w:before="40" w:after="40"/>
        <w:jc w:val="both"/>
        <w:rPr>
          <w:rFonts w:ascii="Arial" w:hAnsi="Arial" w:cs="Arial"/>
          <w:sz w:val="16"/>
          <w:szCs w:val="16"/>
        </w:rPr>
      </w:pPr>
      <w:r w:rsidRPr="0022376B">
        <w:rPr>
          <w:rFonts w:ascii="Arial" w:hAnsi="Arial" w:cs="Arial"/>
          <w:sz w:val="14"/>
          <w:szCs w:val="14"/>
        </w:rPr>
        <w:t xml:space="preserve">As propostas deverão permanecer válidas em condições de aceitação por um período de 60 (sessenta) dias, contados da data da entrega das </w:t>
      </w:r>
      <w:proofErr w:type="gramStart"/>
      <w:r w:rsidRPr="0022376B">
        <w:rPr>
          <w:rFonts w:ascii="Arial" w:hAnsi="Arial" w:cs="Arial"/>
          <w:sz w:val="14"/>
          <w:szCs w:val="14"/>
        </w:rPr>
        <w:t>mesmas.</w:t>
      </w:r>
      <w:proofErr w:type="gramEnd"/>
      <w:r w:rsidR="00923C46" w:rsidRPr="0022376B">
        <w:rPr>
          <w:rFonts w:ascii="Arial" w:hAnsi="Arial" w:cs="Arial"/>
          <w:sz w:val="14"/>
          <w:szCs w:val="14"/>
        </w:rPr>
        <w:t>e nos comprometemos em assinar o contrato, caso nos seja adjudicado o objeto da licitação, no prazo que for estabelecido na respectiva convocação, além de que declaramos que os preços apresentados compreendem todos os custos e despesas para a perfeita execução do objeto.  O prazo de execução das obras será de</w:t>
      </w:r>
      <w:r w:rsidR="00BD5BFD" w:rsidRPr="0022376B">
        <w:rPr>
          <w:rFonts w:ascii="Arial" w:hAnsi="Arial" w:cs="Arial"/>
          <w:sz w:val="14"/>
          <w:szCs w:val="14"/>
        </w:rPr>
        <w:t xml:space="preserve"> </w:t>
      </w:r>
      <w:r w:rsidR="004E596F">
        <w:rPr>
          <w:rFonts w:ascii="Arial" w:hAnsi="Arial" w:cs="Arial"/>
          <w:sz w:val="14"/>
          <w:szCs w:val="14"/>
        </w:rPr>
        <w:t xml:space="preserve">60 </w:t>
      </w:r>
      <w:r w:rsidR="004866E6" w:rsidRPr="0022376B">
        <w:rPr>
          <w:rFonts w:ascii="Arial" w:hAnsi="Arial" w:cs="Arial"/>
          <w:sz w:val="14"/>
          <w:szCs w:val="14"/>
        </w:rPr>
        <w:t>(</w:t>
      </w:r>
      <w:r w:rsidR="004E596F">
        <w:rPr>
          <w:rFonts w:ascii="Arial" w:hAnsi="Arial" w:cs="Arial"/>
          <w:sz w:val="14"/>
          <w:szCs w:val="14"/>
        </w:rPr>
        <w:t>sessenta</w:t>
      </w:r>
      <w:r w:rsidR="00923C46" w:rsidRPr="0022376B">
        <w:rPr>
          <w:rFonts w:ascii="Arial" w:hAnsi="Arial" w:cs="Arial"/>
          <w:sz w:val="14"/>
          <w:szCs w:val="14"/>
        </w:rPr>
        <w:t>) dias contados após o recebimento da ordem de serviços</w:t>
      </w:r>
      <w:r w:rsidR="00923C46" w:rsidRPr="000A36D2">
        <w:rPr>
          <w:rFonts w:ascii="Arial" w:hAnsi="Arial" w:cs="Arial"/>
          <w:sz w:val="16"/>
          <w:szCs w:val="16"/>
        </w:rPr>
        <w:t>.</w:t>
      </w:r>
    </w:p>
    <w:p w:rsidR="008647D6" w:rsidRPr="000A36D2" w:rsidRDefault="008647D6" w:rsidP="00923C46">
      <w:pPr>
        <w:autoSpaceDE w:val="0"/>
        <w:autoSpaceDN w:val="0"/>
        <w:adjustRightInd w:val="0"/>
        <w:spacing w:before="40" w:after="40"/>
        <w:ind w:left="568"/>
        <w:jc w:val="both"/>
        <w:rPr>
          <w:rFonts w:ascii="Arial" w:hAnsi="Arial" w:cs="Arial"/>
          <w:sz w:val="16"/>
          <w:szCs w:val="16"/>
        </w:rPr>
      </w:pPr>
    </w:p>
    <w:p w:rsidR="00923C46" w:rsidRPr="0022376B" w:rsidRDefault="00503802" w:rsidP="00923C46">
      <w:pPr>
        <w:rPr>
          <w:rFonts w:ascii="Arial" w:hAnsi="Arial" w:cs="Arial"/>
          <w:sz w:val="18"/>
          <w:szCs w:val="18"/>
        </w:rPr>
      </w:pPr>
      <w:r w:rsidRPr="0022376B">
        <w:rPr>
          <w:rFonts w:ascii="Arial" w:hAnsi="Arial" w:cs="Arial"/>
          <w:sz w:val="18"/>
          <w:szCs w:val="18"/>
        </w:rPr>
        <w:t>Valor Total da Proposta é de: R$ ________________ (__________________).</w:t>
      </w:r>
    </w:p>
    <w:p w:rsidR="00923C46" w:rsidRPr="0022376B" w:rsidRDefault="00923C46" w:rsidP="00923C46">
      <w:pPr>
        <w:rPr>
          <w:rFonts w:ascii="Arial" w:hAnsi="Arial" w:cs="Arial"/>
          <w:sz w:val="18"/>
          <w:szCs w:val="18"/>
        </w:rPr>
      </w:pPr>
    </w:p>
    <w:p w:rsidR="00923C46" w:rsidRPr="0022376B" w:rsidRDefault="00923C46" w:rsidP="00923C46">
      <w:pPr>
        <w:rPr>
          <w:rFonts w:ascii="Arial" w:hAnsi="Arial" w:cs="Arial"/>
          <w:sz w:val="18"/>
          <w:szCs w:val="18"/>
        </w:rPr>
      </w:pPr>
      <w:r w:rsidRPr="0022376B">
        <w:rPr>
          <w:rFonts w:ascii="Arial" w:hAnsi="Arial" w:cs="Arial"/>
          <w:sz w:val="18"/>
          <w:szCs w:val="18"/>
        </w:rPr>
        <w:t>O representante legal desta empresa para assinatura do contrato, será o Sr __________________</w:t>
      </w:r>
      <w:proofErr w:type="gramStart"/>
      <w:r w:rsidRPr="0022376B">
        <w:rPr>
          <w:rFonts w:ascii="Arial" w:hAnsi="Arial" w:cs="Arial"/>
          <w:sz w:val="18"/>
          <w:szCs w:val="18"/>
        </w:rPr>
        <w:t>(</w:t>
      </w:r>
      <w:proofErr w:type="gramEnd"/>
      <w:r w:rsidRPr="0022376B">
        <w:rPr>
          <w:rFonts w:ascii="Arial" w:hAnsi="Arial" w:cs="Arial"/>
          <w:sz w:val="18"/>
          <w:szCs w:val="18"/>
        </w:rPr>
        <w:t>qualificação) portador da Cédula de Identidade - RG n__________ SSP/XX e CPF/MF n° _________________residente e domiciliado à  _________________ na cidade ___________</w:t>
      </w:r>
    </w:p>
    <w:p w:rsidR="00923C46" w:rsidRPr="0022376B" w:rsidRDefault="00923C46" w:rsidP="00923C46">
      <w:pPr>
        <w:jc w:val="right"/>
        <w:rPr>
          <w:rFonts w:ascii="Arial" w:hAnsi="Arial" w:cs="Arial"/>
          <w:sz w:val="18"/>
          <w:szCs w:val="18"/>
        </w:rPr>
      </w:pPr>
    </w:p>
    <w:p w:rsidR="00503802" w:rsidRPr="0022376B" w:rsidRDefault="00923C46" w:rsidP="00923C46">
      <w:pPr>
        <w:jc w:val="right"/>
        <w:rPr>
          <w:rFonts w:ascii="Arial" w:hAnsi="Arial" w:cs="Arial"/>
          <w:sz w:val="18"/>
          <w:szCs w:val="18"/>
        </w:rPr>
      </w:pPr>
      <w:r w:rsidRPr="0022376B">
        <w:rPr>
          <w:rFonts w:ascii="Arial" w:hAnsi="Arial" w:cs="Arial"/>
          <w:sz w:val="18"/>
          <w:szCs w:val="18"/>
        </w:rPr>
        <w:t>Declaramo-nos de pleno acordo com as condições estabelecidas no edital da licitação</w:t>
      </w:r>
    </w:p>
    <w:p w:rsidR="00923C46" w:rsidRPr="0022376B" w:rsidRDefault="00923C46" w:rsidP="00503802">
      <w:pPr>
        <w:jc w:val="right"/>
        <w:rPr>
          <w:rFonts w:ascii="Arial" w:hAnsi="Arial" w:cs="Arial"/>
          <w:sz w:val="18"/>
          <w:szCs w:val="18"/>
        </w:rPr>
      </w:pPr>
    </w:p>
    <w:p w:rsidR="009D0EB0" w:rsidRPr="0022376B" w:rsidRDefault="009D0EB0" w:rsidP="009D0EB0">
      <w:pPr>
        <w:spacing w:line="276" w:lineRule="auto"/>
        <w:jc w:val="right"/>
        <w:rPr>
          <w:rFonts w:ascii="Arial" w:hAnsi="Arial" w:cs="Arial"/>
          <w:b/>
          <w:sz w:val="18"/>
          <w:szCs w:val="18"/>
        </w:rPr>
      </w:pPr>
      <w:r w:rsidRPr="0022376B">
        <w:rPr>
          <w:rFonts w:ascii="Arial" w:hAnsi="Arial" w:cs="Arial"/>
          <w:sz w:val="18"/>
          <w:szCs w:val="18"/>
        </w:rPr>
        <w:t>Primavera do Leste/MT, ___ de _________ de 2019.</w:t>
      </w:r>
    </w:p>
    <w:p w:rsidR="009D0EB0" w:rsidRPr="0022376B" w:rsidRDefault="009D0EB0" w:rsidP="00503802">
      <w:pPr>
        <w:ind w:right="27"/>
        <w:jc w:val="center"/>
        <w:rPr>
          <w:rFonts w:ascii="Arial" w:hAnsi="Arial" w:cs="Arial"/>
          <w:sz w:val="18"/>
          <w:szCs w:val="18"/>
        </w:rPr>
      </w:pPr>
    </w:p>
    <w:p w:rsidR="00933DF5" w:rsidRPr="0022376B" w:rsidRDefault="00503802" w:rsidP="00503802">
      <w:pPr>
        <w:ind w:right="27"/>
        <w:jc w:val="center"/>
        <w:rPr>
          <w:rFonts w:ascii="Arial" w:hAnsi="Arial" w:cs="Arial"/>
          <w:sz w:val="18"/>
          <w:szCs w:val="18"/>
        </w:rPr>
      </w:pPr>
      <w:r w:rsidRPr="0022376B">
        <w:rPr>
          <w:rFonts w:ascii="Arial" w:hAnsi="Arial" w:cs="Arial"/>
          <w:sz w:val="18"/>
          <w:szCs w:val="18"/>
        </w:rPr>
        <w:t>______________________________________________</w:t>
      </w:r>
    </w:p>
    <w:p w:rsidR="00503802" w:rsidRPr="0022376B" w:rsidRDefault="00503802" w:rsidP="00503802">
      <w:pPr>
        <w:ind w:right="27"/>
        <w:jc w:val="center"/>
        <w:rPr>
          <w:rFonts w:ascii="Arial" w:hAnsi="Arial" w:cs="Arial"/>
          <w:sz w:val="18"/>
          <w:szCs w:val="18"/>
        </w:rPr>
      </w:pPr>
    </w:p>
    <w:p w:rsidR="00102566" w:rsidRPr="0022376B" w:rsidRDefault="00503802" w:rsidP="00E92BEA">
      <w:pPr>
        <w:ind w:right="27"/>
        <w:jc w:val="center"/>
        <w:rPr>
          <w:rFonts w:ascii="Arial" w:hAnsi="Arial" w:cs="Arial"/>
          <w:b/>
          <w:sz w:val="18"/>
          <w:szCs w:val="18"/>
        </w:rPr>
      </w:pPr>
      <w:r w:rsidRPr="0022376B">
        <w:rPr>
          <w:rFonts w:ascii="Arial" w:hAnsi="Arial" w:cs="Arial"/>
          <w:b/>
          <w:sz w:val="18"/>
          <w:szCs w:val="18"/>
        </w:rPr>
        <w:t>CARIMBO E ASSINATURA D</w:t>
      </w:r>
      <w:r w:rsidR="00E92BEA" w:rsidRPr="0022376B">
        <w:rPr>
          <w:rFonts w:ascii="Arial" w:hAnsi="Arial" w:cs="Arial"/>
          <w:b/>
          <w:sz w:val="18"/>
          <w:szCs w:val="18"/>
        </w:rPr>
        <w:t>O REPRESENTANTE LEGAL DA EMPRES</w:t>
      </w:r>
      <w:r w:rsidR="00CC3160" w:rsidRPr="0022376B">
        <w:rPr>
          <w:rFonts w:ascii="Arial" w:hAnsi="Arial" w:cs="Arial"/>
          <w:b/>
          <w:sz w:val="18"/>
          <w:szCs w:val="18"/>
        </w:rPr>
        <w:t>A</w:t>
      </w:r>
    </w:p>
    <w:p w:rsidR="00923C46" w:rsidRPr="0022376B" w:rsidRDefault="00923C46" w:rsidP="00923C46">
      <w:pPr>
        <w:pStyle w:val="Recuodecorpodetexto3"/>
        <w:suppressAutoHyphens w:val="0"/>
        <w:ind w:left="0"/>
        <w:jc w:val="center"/>
        <w:rPr>
          <w:rFonts w:ascii="Arial" w:hAnsi="Arial" w:cs="Arial"/>
          <w:b/>
          <w:color w:val="FF0000"/>
          <w:sz w:val="18"/>
          <w:szCs w:val="18"/>
          <w:u w:val="single"/>
        </w:rPr>
      </w:pPr>
    </w:p>
    <w:p w:rsidR="00923C46" w:rsidRDefault="00923C46" w:rsidP="00923C46">
      <w:pPr>
        <w:pStyle w:val="Recuodecorpodetexto3"/>
        <w:suppressAutoHyphens w:val="0"/>
        <w:ind w:left="0"/>
        <w:jc w:val="center"/>
        <w:rPr>
          <w:rFonts w:ascii="Arial" w:hAnsi="Arial" w:cs="Arial"/>
          <w:b/>
          <w:color w:val="FF0000"/>
          <w:sz w:val="18"/>
          <w:szCs w:val="18"/>
          <w:u w:val="single"/>
        </w:rPr>
      </w:pPr>
      <w:r w:rsidRPr="0022376B">
        <w:rPr>
          <w:rFonts w:ascii="Arial" w:hAnsi="Arial" w:cs="Arial"/>
          <w:b/>
          <w:color w:val="FF0000"/>
          <w:sz w:val="18"/>
          <w:szCs w:val="18"/>
          <w:u w:val="single"/>
        </w:rPr>
        <w:t>Anexar ao Envelope Nº 02 – Proposta</w:t>
      </w:r>
    </w:p>
    <w:p w:rsidR="004E596F" w:rsidRPr="0022376B" w:rsidRDefault="004E596F" w:rsidP="00923C46">
      <w:pPr>
        <w:pStyle w:val="Recuodecorpodetexto3"/>
        <w:suppressAutoHyphens w:val="0"/>
        <w:ind w:left="0"/>
        <w:jc w:val="center"/>
        <w:rPr>
          <w:rFonts w:ascii="Arial" w:hAnsi="Arial" w:cs="Arial"/>
          <w:b/>
          <w:color w:val="FF0000"/>
          <w:sz w:val="18"/>
          <w:szCs w:val="18"/>
          <w:u w:val="single"/>
        </w:rPr>
      </w:pPr>
    </w:p>
    <w:p w:rsidR="000C4810" w:rsidRPr="00FE0F32" w:rsidRDefault="00513D1D" w:rsidP="00D91A8A">
      <w:pPr>
        <w:pStyle w:val="00Teste"/>
      </w:pPr>
      <w:bookmarkStart w:id="41" w:name="_Toc380557840"/>
      <w:bookmarkStart w:id="42" w:name="_Toc514666352"/>
      <w:r>
        <w:lastRenderedPageBreak/>
        <w:t xml:space="preserve">ANEXO </w:t>
      </w:r>
      <w:r w:rsidR="007E1F4C">
        <w:t>I</w:t>
      </w:r>
      <w:r>
        <w:t>V</w:t>
      </w:r>
      <w:r w:rsidR="000F61B1" w:rsidRPr="00FE0F32">
        <w:t xml:space="preserve"> - </w:t>
      </w:r>
      <w:r w:rsidR="000C4810" w:rsidRPr="00FE0F32">
        <w:t>MODELO DE CARTA DE CREDENCIAMENTO</w:t>
      </w:r>
      <w:bookmarkEnd w:id="41"/>
      <w:bookmarkEnd w:id="42"/>
    </w:p>
    <w:p w:rsidR="000C4810" w:rsidRPr="00E652ED" w:rsidRDefault="000C4810" w:rsidP="00056D26">
      <w:pPr>
        <w:autoSpaceDE w:val="0"/>
        <w:autoSpaceDN w:val="0"/>
        <w:adjustRightInd w:val="0"/>
        <w:spacing w:line="276" w:lineRule="auto"/>
        <w:ind w:right="27"/>
        <w:jc w:val="center"/>
        <w:rPr>
          <w:rFonts w:ascii="Arial" w:hAnsi="Arial" w:cs="Arial"/>
          <w:iCs/>
          <w:sz w:val="22"/>
          <w:szCs w:val="22"/>
        </w:rPr>
      </w:pPr>
      <w:r w:rsidRPr="00E652ED">
        <w:rPr>
          <w:rFonts w:ascii="Arial" w:hAnsi="Arial" w:cs="Arial"/>
          <w:iCs/>
          <w:sz w:val="22"/>
          <w:szCs w:val="22"/>
        </w:rPr>
        <w:t>(PAPEL TIMBRADO DA EMPRESA)</w:t>
      </w:r>
    </w:p>
    <w:p w:rsidR="000C4810" w:rsidRPr="00E652ED" w:rsidRDefault="000C4810" w:rsidP="00056D26">
      <w:pPr>
        <w:autoSpaceDE w:val="0"/>
        <w:autoSpaceDN w:val="0"/>
        <w:adjustRightInd w:val="0"/>
        <w:spacing w:line="276" w:lineRule="auto"/>
        <w:ind w:right="27"/>
        <w:jc w:val="both"/>
        <w:outlineLvl w:val="0"/>
        <w:rPr>
          <w:rFonts w:ascii="Arial" w:hAnsi="Arial" w:cs="Arial"/>
          <w:b/>
          <w:bCs/>
          <w:sz w:val="22"/>
          <w:szCs w:val="22"/>
        </w:rPr>
      </w:pPr>
    </w:p>
    <w:p w:rsidR="000A36D2" w:rsidRPr="00C17212" w:rsidRDefault="000A36D2" w:rsidP="000A36D2">
      <w:pPr>
        <w:autoSpaceDE w:val="0"/>
        <w:autoSpaceDN w:val="0"/>
        <w:adjustRightInd w:val="0"/>
        <w:spacing w:line="276" w:lineRule="auto"/>
        <w:jc w:val="both"/>
        <w:outlineLvl w:val="0"/>
        <w:rPr>
          <w:rFonts w:ascii="Arial" w:hAnsi="Arial" w:cs="Arial"/>
          <w:b/>
          <w:bCs/>
          <w:sz w:val="20"/>
          <w:szCs w:val="20"/>
        </w:rPr>
      </w:pPr>
      <w:r w:rsidRPr="00C17212">
        <w:rPr>
          <w:rFonts w:ascii="Arial" w:hAnsi="Arial" w:cs="Arial"/>
          <w:b/>
          <w:bCs/>
          <w:sz w:val="20"/>
          <w:szCs w:val="20"/>
        </w:rPr>
        <w:t>À</w:t>
      </w:r>
    </w:p>
    <w:p w:rsidR="000A36D2" w:rsidRPr="00930B57" w:rsidRDefault="000A36D2" w:rsidP="000A36D2">
      <w:pPr>
        <w:autoSpaceDE w:val="0"/>
        <w:autoSpaceDN w:val="0"/>
        <w:adjustRightInd w:val="0"/>
        <w:spacing w:line="276" w:lineRule="auto"/>
        <w:jc w:val="both"/>
        <w:outlineLvl w:val="0"/>
        <w:rPr>
          <w:rFonts w:ascii="Arial" w:hAnsi="Arial" w:cs="Arial"/>
          <w:b/>
          <w:bCs/>
          <w:sz w:val="20"/>
          <w:szCs w:val="20"/>
        </w:rPr>
      </w:pPr>
      <w:r w:rsidRPr="00930B57">
        <w:rPr>
          <w:rFonts w:ascii="Arial" w:hAnsi="Arial" w:cs="Arial"/>
          <w:b/>
          <w:bCs/>
          <w:sz w:val="20"/>
          <w:szCs w:val="20"/>
        </w:rPr>
        <w:t xml:space="preserve">SECRETARIA MUNICIPAL DE </w:t>
      </w:r>
      <w:r w:rsidR="00737E86">
        <w:rPr>
          <w:rFonts w:ascii="Arial" w:hAnsi="Arial" w:cs="Arial"/>
          <w:b/>
          <w:bCs/>
          <w:sz w:val="20"/>
          <w:szCs w:val="20"/>
        </w:rPr>
        <w:t>INFRAESTRUTURA</w:t>
      </w:r>
    </w:p>
    <w:p w:rsidR="000A36D2" w:rsidRPr="00C17212" w:rsidRDefault="000A36D2" w:rsidP="000A36D2">
      <w:pPr>
        <w:autoSpaceDE w:val="0"/>
        <w:autoSpaceDN w:val="0"/>
        <w:adjustRightInd w:val="0"/>
        <w:spacing w:line="276" w:lineRule="auto"/>
        <w:jc w:val="both"/>
        <w:outlineLvl w:val="0"/>
        <w:rPr>
          <w:rFonts w:ascii="Arial" w:hAnsi="Arial" w:cs="Arial"/>
          <w:b/>
          <w:sz w:val="20"/>
          <w:szCs w:val="20"/>
        </w:rPr>
      </w:pPr>
      <w:r w:rsidRPr="00C17212">
        <w:rPr>
          <w:rFonts w:ascii="Arial" w:hAnsi="Arial" w:cs="Arial"/>
          <w:b/>
          <w:bCs/>
          <w:sz w:val="20"/>
          <w:szCs w:val="20"/>
        </w:rPr>
        <w:t xml:space="preserve">Ref.: </w:t>
      </w:r>
      <w:r w:rsidRPr="00C17212">
        <w:rPr>
          <w:rFonts w:ascii="Arial" w:hAnsi="Arial" w:cs="Arial"/>
          <w:b/>
          <w:sz w:val="20"/>
          <w:szCs w:val="20"/>
        </w:rPr>
        <w:t xml:space="preserve">EDITAL DE LICITAÇÃO NA MODALIDADE TOMADA DE PREÇO </w:t>
      </w:r>
      <w:r w:rsidRPr="00C17212">
        <w:rPr>
          <w:rFonts w:ascii="Arial" w:hAnsi="Arial" w:cs="Arial"/>
          <w:b/>
          <w:bCs/>
          <w:sz w:val="20"/>
          <w:szCs w:val="20"/>
        </w:rPr>
        <w:t xml:space="preserve">Nº. </w:t>
      </w:r>
      <w:r w:rsidR="00101EF6">
        <w:rPr>
          <w:rFonts w:ascii="Arial" w:hAnsi="Arial" w:cs="Arial"/>
          <w:b/>
          <w:bCs/>
          <w:sz w:val="20"/>
          <w:szCs w:val="20"/>
        </w:rPr>
        <w:t>017/2019</w:t>
      </w:r>
    </w:p>
    <w:p w:rsidR="003E2A79" w:rsidRPr="00E652ED" w:rsidRDefault="003E2A79" w:rsidP="00056D26">
      <w:pPr>
        <w:autoSpaceDE w:val="0"/>
        <w:autoSpaceDN w:val="0"/>
        <w:adjustRightInd w:val="0"/>
        <w:spacing w:line="276" w:lineRule="auto"/>
        <w:jc w:val="both"/>
        <w:outlineLvl w:val="0"/>
        <w:rPr>
          <w:rFonts w:ascii="Arial" w:hAnsi="Arial" w:cs="Arial"/>
          <w:sz w:val="22"/>
          <w:szCs w:val="22"/>
        </w:rPr>
      </w:pPr>
    </w:p>
    <w:p w:rsidR="003E2A79" w:rsidRPr="00C17212" w:rsidRDefault="003E2A79" w:rsidP="00056D26">
      <w:pPr>
        <w:autoSpaceDE w:val="0"/>
        <w:autoSpaceDN w:val="0"/>
        <w:adjustRightInd w:val="0"/>
        <w:spacing w:line="276" w:lineRule="auto"/>
        <w:jc w:val="both"/>
        <w:rPr>
          <w:rFonts w:ascii="Arial" w:hAnsi="Arial" w:cs="Arial"/>
          <w:sz w:val="20"/>
          <w:szCs w:val="20"/>
        </w:rPr>
      </w:pPr>
      <w:r w:rsidRPr="00C17212">
        <w:rPr>
          <w:rFonts w:ascii="Arial" w:hAnsi="Arial" w:cs="Arial"/>
          <w:sz w:val="20"/>
          <w:szCs w:val="20"/>
        </w:rPr>
        <w:t xml:space="preserve">Indicamos </w:t>
      </w:r>
      <w:r w:rsidR="00C17212" w:rsidRPr="00C17212">
        <w:rPr>
          <w:rFonts w:ascii="Arial" w:hAnsi="Arial" w:cs="Arial"/>
          <w:sz w:val="20"/>
          <w:szCs w:val="20"/>
        </w:rPr>
        <w:t>o (</w:t>
      </w:r>
      <w:r w:rsidRPr="00C17212">
        <w:rPr>
          <w:rFonts w:ascii="Arial" w:hAnsi="Arial" w:cs="Arial"/>
          <w:sz w:val="20"/>
          <w:szCs w:val="20"/>
        </w:rPr>
        <w:t xml:space="preserve">a) </w:t>
      </w:r>
      <w:proofErr w:type="gramStart"/>
      <w:r w:rsidRPr="00C17212">
        <w:rPr>
          <w:rFonts w:ascii="Arial" w:hAnsi="Arial" w:cs="Arial"/>
          <w:sz w:val="20"/>
          <w:szCs w:val="20"/>
        </w:rPr>
        <w:t>Sr.</w:t>
      </w:r>
      <w:proofErr w:type="gramEnd"/>
      <w:r w:rsidRPr="00C17212">
        <w:rPr>
          <w:rFonts w:ascii="Arial" w:hAnsi="Arial" w:cs="Arial"/>
          <w:sz w:val="20"/>
          <w:szCs w:val="20"/>
        </w:rPr>
        <w:t xml:space="preserve">(a)_____________________________________, portador da cédula de identidade RG n.º _____________, órgão expedidor ________ e do CPF/MF Nº. __________________________ como nosso representante legal na Licitação em referência, podendo rubricar a documentação de </w:t>
      </w:r>
      <w:r w:rsidRPr="00C17212">
        <w:rPr>
          <w:rFonts w:ascii="Arial" w:hAnsi="Arial" w:cs="Arial"/>
          <w:b/>
          <w:sz w:val="20"/>
          <w:szCs w:val="20"/>
        </w:rPr>
        <w:t>HABILITAÇÃO</w:t>
      </w:r>
      <w:r w:rsidRPr="00C17212">
        <w:rPr>
          <w:rFonts w:ascii="Arial" w:hAnsi="Arial" w:cs="Arial"/>
          <w:sz w:val="20"/>
          <w:szCs w:val="20"/>
        </w:rPr>
        <w:t xml:space="preserve"> e das </w:t>
      </w:r>
      <w:r w:rsidRPr="00C17212">
        <w:rPr>
          <w:rFonts w:ascii="Arial" w:hAnsi="Arial" w:cs="Arial"/>
          <w:b/>
          <w:sz w:val="20"/>
          <w:szCs w:val="20"/>
        </w:rPr>
        <w:t>PROPOSTAS</w:t>
      </w:r>
      <w:r w:rsidRPr="00C17212">
        <w:rPr>
          <w:rFonts w:ascii="Arial" w:hAnsi="Arial" w:cs="Arial"/>
          <w:sz w:val="20"/>
          <w:szCs w:val="20"/>
        </w:rPr>
        <w:t xml:space="preserve">, </w:t>
      </w:r>
      <w:r w:rsidR="003A0FF4" w:rsidRPr="00C17212">
        <w:rPr>
          <w:rFonts w:ascii="Arial" w:hAnsi="Arial" w:cs="Arial"/>
          <w:sz w:val="20"/>
          <w:szCs w:val="20"/>
        </w:rPr>
        <w:t xml:space="preserve">com amplos poderes, inclusive para </w:t>
      </w:r>
      <w:r w:rsidRPr="00C17212">
        <w:rPr>
          <w:rFonts w:ascii="Arial" w:hAnsi="Arial" w:cs="Arial"/>
          <w:sz w:val="20"/>
          <w:szCs w:val="20"/>
        </w:rPr>
        <w:t>manifestar,</w:t>
      </w:r>
      <w:r w:rsidR="003A0FF4" w:rsidRPr="00C17212">
        <w:rPr>
          <w:rFonts w:ascii="Arial" w:hAnsi="Arial" w:cs="Arial"/>
          <w:sz w:val="20"/>
          <w:szCs w:val="20"/>
        </w:rPr>
        <w:t xml:space="preserve"> formular ofertas, receber intimações e notificações, assinar contrato,</w:t>
      </w:r>
      <w:r w:rsidRPr="00C17212">
        <w:rPr>
          <w:rFonts w:ascii="Arial" w:hAnsi="Arial" w:cs="Arial"/>
          <w:sz w:val="20"/>
          <w:szCs w:val="20"/>
        </w:rPr>
        <w:t xml:space="preserve"> prestar todos os esclarecimentos à nossa Proposta, interpor recursos, desistir de prazos e recursos, enfim, praticar todos os atos necessários ao fiel cumprimento do presente Credenciamento.</w:t>
      </w:r>
      <w:r w:rsidR="00C17212" w:rsidRPr="00C17212">
        <w:rPr>
          <w:rFonts w:ascii="Arial" w:hAnsi="Arial" w:cs="Arial"/>
          <w:sz w:val="20"/>
          <w:szCs w:val="20"/>
        </w:rPr>
        <w:t xml:space="preserve"> Declaro, também, estar ciente de que esta empresa responderá, tanto na esfera administrativa como na judicial, por todos os atos que venham a ser praticados pelo (a) representante ora nomeado (a).</w:t>
      </w:r>
    </w:p>
    <w:p w:rsidR="003A0FF4" w:rsidRPr="00C17212" w:rsidRDefault="003A0FF4" w:rsidP="00056D26">
      <w:pPr>
        <w:autoSpaceDE w:val="0"/>
        <w:autoSpaceDN w:val="0"/>
        <w:adjustRightInd w:val="0"/>
        <w:spacing w:line="276" w:lineRule="auto"/>
        <w:ind w:right="27"/>
        <w:outlineLvl w:val="0"/>
        <w:rPr>
          <w:rFonts w:ascii="Arial" w:hAnsi="Arial" w:cs="Arial"/>
          <w:b/>
          <w:bCs/>
          <w:color w:val="000000"/>
          <w:sz w:val="20"/>
          <w:szCs w:val="20"/>
        </w:rPr>
      </w:pPr>
    </w:p>
    <w:p w:rsidR="003E2A79" w:rsidRPr="00C17212" w:rsidRDefault="003E2A79" w:rsidP="00056D26">
      <w:pPr>
        <w:autoSpaceDE w:val="0"/>
        <w:autoSpaceDN w:val="0"/>
        <w:adjustRightInd w:val="0"/>
        <w:spacing w:line="276" w:lineRule="auto"/>
        <w:ind w:right="27"/>
        <w:outlineLvl w:val="0"/>
        <w:rPr>
          <w:rFonts w:ascii="Arial" w:hAnsi="Arial" w:cs="Arial"/>
          <w:b/>
          <w:bCs/>
          <w:color w:val="000000"/>
          <w:sz w:val="20"/>
          <w:szCs w:val="20"/>
        </w:rPr>
      </w:pPr>
      <w:r w:rsidRPr="00C17212">
        <w:rPr>
          <w:rFonts w:ascii="Arial" w:hAnsi="Arial" w:cs="Arial"/>
          <w:b/>
          <w:bCs/>
          <w:color w:val="000000"/>
          <w:sz w:val="20"/>
          <w:szCs w:val="20"/>
        </w:rPr>
        <w:t>Informações Importantes:</w:t>
      </w:r>
    </w:p>
    <w:p w:rsidR="003E2A79" w:rsidRPr="00C17212" w:rsidRDefault="003E2A79" w:rsidP="00056D26">
      <w:pPr>
        <w:autoSpaceDE w:val="0"/>
        <w:autoSpaceDN w:val="0"/>
        <w:adjustRightInd w:val="0"/>
        <w:spacing w:line="276" w:lineRule="auto"/>
        <w:rPr>
          <w:rFonts w:ascii="Arial" w:hAnsi="Arial" w:cs="Arial"/>
          <w:color w:val="000000"/>
          <w:sz w:val="20"/>
          <w:szCs w:val="20"/>
        </w:rPr>
      </w:pPr>
      <w:r w:rsidRPr="00C17212">
        <w:rPr>
          <w:rFonts w:ascii="Arial" w:hAnsi="Arial" w:cs="Arial"/>
          <w:color w:val="000000"/>
          <w:sz w:val="20"/>
          <w:szCs w:val="20"/>
        </w:rPr>
        <w:t>CNPJ/MF n° _____________________________________________________________</w:t>
      </w:r>
    </w:p>
    <w:p w:rsidR="003E2A79" w:rsidRPr="00C17212" w:rsidRDefault="003E2A79" w:rsidP="00056D26">
      <w:pPr>
        <w:autoSpaceDE w:val="0"/>
        <w:autoSpaceDN w:val="0"/>
        <w:adjustRightInd w:val="0"/>
        <w:spacing w:line="276" w:lineRule="auto"/>
        <w:rPr>
          <w:rFonts w:ascii="Arial" w:hAnsi="Arial" w:cs="Arial"/>
          <w:color w:val="000000"/>
          <w:sz w:val="20"/>
          <w:szCs w:val="20"/>
        </w:rPr>
      </w:pPr>
      <w:r w:rsidRPr="00C17212">
        <w:rPr>
          <w:rFonts w:ascii="Arial" w:hAnsi="Arial" w:cs="Arial"/>
          <w:color w:val="000000"/>
          <w:sz w:val="20"/>
          <w:szCs w:val="20"/>
        </w:rPr>
        <w:t>Inscrição Estadual n°___________________________________________________</w:t>
      </w:r>
    </w:p>
    <w:p w:rsidR="003E2A79" w:rsidRPr="00C17212" w:rsidRDefault="003E2A79" w:rsidP="00056D26">
      <w:pPr>
        <w:autoSpaceDE w:val="0"/>
        <w:autoSpaceDN w:val="0"/>
        <w:adjustRightInd w:val="0"/>
        <w:spacing w:line="276" w:lineRule="auto"/>
        <w:rPr>
          <w:rFonts w:ascii="Arial" w:hAnsi="Arial" w:cs="Arial"/>
          <w:color w:val="000000"/>
          <w:sz w:val="20"/>
          <w:szCs w:val="20"/>
        </w:rPr>
      </w:pPr>
      <w:r w:rsidRPr="00C17212">
        <w:rPr>
          <w:rFonts w:ascii="Arial" w:hAnsi="Arial" w:cs="Arial"/>
          <w:color w:val="000000"/>
          <w:sz w:val="20"/>
          <w:szCs w:val="20"/>
        </w:rPr>
        <w:t>Razão Social: ___________________________________________________________</w:t>
      </w:r>
    </w:p>
    <w:p w:rsidR="003E2A79" w:rsidRPr="00C17212" w:rsidRDefault="003E2A79" w:rsidP="00056D26">
      <w:pPr>
        <w:autoSpaceDE w:val="0"/>
        <w:autoSpaceDN w:val="0"/>
        <w:adjustRightInd w:val="0"/>
        <w:spacing w:line="276" w:lineRule="auto"/>
        <w:rPr>
          <w:rFonts w:ascii="Arial" w:hAnsi="Arial" w:cs="Arial"/>
          <w:color w:val="000000"/>
          <w:sz w:val="20"/>
          <w:szCs w:val="20"/>
        </w:rPr>
      </w:pPr>
      <w:r w:rsidRPr="00C17212">
        <w:rPr>
          <w:rFonts w:ascii="Arial" w:hAnsi="Arial" w:cs="Arial"/>
          <w:color w:val="000000"/>
          <w:sz w:val="20"/>
          <w:szCs w:val="20"/>
        </w:rPr>
        <w:t>Nome de Fantasia: ____________________________________________________</w:t>
      </w:r>
    </w:p>
    <w:p w:rsidR="003E2A79" w:rsidRPr="008B65E9" w:rsidRDefault="003E2A79" w:rsidP="00056D26">
      <w:pPr>
        <w:autoSpaceDE w:val="0"/>
        <w:autoSpaceDN w:val="0"/>
        <w:adjustRightInd w:val="0"/>
        <w:spacing w:line="276" w:lineRule="auto"/>
        <w:ind w:right="27"/>
        <w:jc w:val="both"/>
        <w:rPr>
          <w:color w:val="000000"/>
        </w:rPr>
      </w:pPr>
    </w:p>
    <w:p w:rsidR="003E2A79" w:rsidRPr="008B65E9" w:rsidRDefault="003E2A79" w:rsidP="00056D26">
      <w:pPr>
        <w:spacing w:line="276" w:lineRule="auto"/>
        <w:jc w:val="right"/>
      </w:pPr>
    </w:p>
    <w:p w:rsidR="003E2A79" w:rsidRPr="00C17212" w:rsidRDefault="00EB2757" w:rsidP="00056D26">
      <w:pPr>
        <w:spacing w:line="276" w:lineRule="auto"/>
        <w:jc w:val="right"/>
        <w:rPr>
          <w:rFonts w:ascii="Arial" w:hAnsi="Arial" w:cs="Arial"/>
          <w:b/>
          <w:sz w:val="22"/>
          <w:szCs w:val="22"/>
        </w:rPr>
      </w:pPr>
      <w:r w:rsidRPr="00C17212">
        <w:rPr>
          <w:rFonts w:ascii="Arial" w:hAnsi="Arial" w:cs="Arial"/>
          <w:sz w:val="22"/>
          <w:szCs w:val="22"/>
        </w:rPr>
        <w:t>Primavera do Leste</w:t>
      </w:r>
      <w:r w:rsidR="00BD279F" w:rsidRPr="00C17212">
        <w:rPr>
          <w:rFonts w:ascii="Arial" w:hAnsi="Arial" w:cs="Arial"/>
          <w:sz w:val="22"/>
          <w:szCs w:val="22"/>
        </w:rPr>
        <w:t>/</w:t>
      </w:r>
      <w:r w:rsidRPr="00C17212">
        <w:rPr>
          <w:rFonts w:ascii="Arial" w:hAnsi="Arial" w:cs="Arial"/>
          <w:sz w:val="22"/>
          <w:szCs w:val="22"/>
        </w:rPr>
        <w:t>MT</w:t>
      </w:r>
      <w:r w:rsidR="00BD279F" w:rsidRPr="00C17212">
        <w:rPr>
          <w:rFonts w:ascii="Arial" w:hAnsi="Arial" w:cs="Arial"/>
          <w:sz w:val="22"/>
          <w:szCs w:val="22"/>
        </w:rPr>
        <w:t xml:space="preserve">, ___ de _________ de </w:t>
      </w:r>
      <w:r w:rsidR="00B50186" w:rsidRPr="00C17212">
        <w:rPr>
          <w:rFonts w:ascii="Arial" w:hAnsi="Arial" w:cs="Arial"/>
          <w:sz w:val="22"/>
          <w:szCs w:val="22"/>
        </w:rPr>
        <w:t>201</w:t>
      </w:r>
      <w:r w:rsidRPr="00C17212">
        <w:rPr>
          <w:rFonts w:ascii="Arial" w:hAnsi="Arial" w:cs="Arial"/>
          <w:sz w:val="22"/>
          <w:szCs w:val="22"/>
        </w:rPr>
        <w:t>9</w:t>
      </w:r>
      <w:r w:rsidR="003E2A79" w:rsidRPr="00C17212">
        <w:rPr>
          <w:rFonts w:ascii="Arial" w:hAnsi="Arial" w:cs="Arial"/>
          <w:sz w:val="22"/>
          <w:szCs w:val="22"/>
        </w:rPr>
        <w:t>.</w:t>
      </w:r>
    </w:p>
    <w:p w:rsidR="003E2A79" w:rsidRPr="00C17212" w:rsidRDefault="003E2A79" w:rsidP="00056D26">
      <w:pPr>
        <w:autoSpaceDE w:val="0"/>
        <w:autoSpaceDN w:val="0"/>
        <w:adjustRightInd w:val="0"/>
        <w:spacing w:line="276" w:lineRule="auto"/>
        <w:rPr>
          <w:rFonts w:ascii="Arial" w:hAnsi="Arial" w:cs="Arial"/>
          <w:sz w:val="22"/>
          <w:szCs w:val="22"/>
        </w:rPr>
      </w:pPr>
    </w:p>
    <w:p w:rsidR="003E2A79" w:rsidRPr="00C17212" w:rsidRDefault="003E2A79" w:rsidP="00056D26">
      <w:pPr>
        <w:autoSpaceDE w:val="0"/>
        <w:autoSpaceDN w:val="0"/>
        <w:adjustRightInd w:val="0"/>
        <w:spacing w:line="276" w:lineRule="auto"/>
        <w:rPr>
          <w:rFonts w:ascii="Arial" w:hAnsi="Arial" w:cs="Arial"/>
          <w:sz w:val="22"/>
          <w:szCs w:val="22"/>
        </w:rPr>
      </w:pPr>
      <w:r w:rsidRPr="00C17212">
        <w:rPr>
          <w:rFonts w:ascii="Arial" w:hAnsi="Arial" w:cs="Arial"/>
          <w:sz w:val="22"/>
          <w:szCs w:val="22"/>
        </w:rPr>
        <w:t>Atenciosamente,</w:t>
      </w:r>
    </w:p>
    <w:p w:rsidR="003E2A79" w:rsidRPr="00C17212" w:rsidRDefault="003E2A79" w:rsidP="00056D26">
      <w:pPr>
        <w:autoSpaceDE w:val="0"/>
        <w:autoSpaceDN w:val="0"/>
        <w:adjustRightInd w:val="0"/>
        <w:spacing w:line="276" w:lineRule="auto"/>
        <w:rPr>
          <w:rFonts w:ascii="Arial" w:hAnsi="Arial" w:cs="Arial"/>
          <w:sz w:val="22"/>
          <w:szCs w:val="22"/>
        </w:rPr>
      </w:pPr>
    </w:p>
    <w:p w:rsidR="003E2A79" w:rsidRPr="00C17212" w:rsidRDefault="003E2A79" w:rsidP="00EF5D7C">
      <w:pPr>
        <w:spacing w:line="276" w:lineRule="auto"/>
        <w:jc w:val="center"/>
        <w:rPr>
          <w:rFonts w:ascii="Arial" w:hAnsi="Arial" w:cs="Arial"/>
          <w:b/>
          <w:bCs/>
          <w:color w:val="000000"/>
          <w:sz w:val="22"/>
          <w:szCs w:val="22"/>
        </w:rPr>
      </w:pPr>
    </w:p>
    <w:p w:rsidR="00C17212" w:rsidRDefault="00C17212" w:rsidP="00C17212">
      <w:pPr>
        <w:pStyle w:val="Recuodecorpodetexto3"/>
        <w:suppressAutoHyphens w:val="0"/>
        <w:ind w:left="0"/>
        <w:jc w:val="center"/>
        <w:rPr>
          <w:rFonts w:ascii="Arial" w:hAnsi="Arial" w:cs="Arial"/>
          <w:sz w:val="22"/>
          <w:szCs w:val="22"/>
        </w:rPr>
      </w:pPr>
      <w:r w:rsidRPr="007F1E51">
        <w:rPr>
          <w:rFonts w:ascii="Arial" w:hAnsi="Arial" w:cs="Arial"/>
          <w:sz w:val="22"/>
          <w:szCs w:val="22"/>
        </w:rPr>
        <w:t>Nome e Assinatura do</w:t>
      </w:r>
    </w:p>
    <w:p w:rsidR="00E652ED" w:rsidRDefault="00C17212" w:rsidP="00C17212">
      <w:pPr>
        <w:pStyle w:val="Recuodecorpodetexto3"/>
        <w:suppressAutoHyphens w:val="0"/>
        <w:ind w:left="0"/>
        <w:jc w:val="center"/>
        <w:rPr>
          <w:rFonts w:ascii="Arial" w:hAnsi="Arial" w:cs="Arial"/>
          <w:sz w:val="22"/>
          <w:szCs w:val="22"/>
        </w:rPr>
      </w:pPr>
      <w:r w:rsidRPr="007F1E51">
        <w:rPr>
          <w:rFonts w:ascii="Arial" w:hAnsi="Arial" w:cs="Arial"/>
          <w:sz w:val="22"/>
          <w:szCs w:val="22"/>
        </w:rPr>
        <w:t>Representante Legal</w:t>
      </w:r>
    </w:p>
    <w:p w:rsidR="00C17212" w:rsidRDefault="00C17212" w:rsidP="00C17212">
      <w:pPr>
        <w:spacing w:line="276" w:lineRule="auto"/>
        <w:ind w:right="27"/>
        <w:jc w:val="center"/>
        <w:rPr>
          <w:rFonts w:ascii="Arial" w:hAnsi="Arial" w:cs="Arial"/>
          <w:sz w:val="22"/>
          <w:szCs w:val="22"/>
        </w:rPr>
      </w:pPr>
    </w:p>
    <w:p w:rsidR="00C17212" w:rsidRDefault="00C17212" w:rsidP="00C17212">
      <w:pPr>
        <w:spacing w:line="276" w:lineRule="auto"/>
        <w:ind w:right="27"/>
        <w:jc w:val="center"/>
        <w:rPr>
          <w:rFonts w:ascii="Arial" w:hAnsi="Arial" w:cs="Arial"/>
          <w:sz w:val="22"/>
          <w:szCs w:val="22"/>
        </w:rPr>
      </w:pPr>
    </w:p>
    <w:p w:rsidR="00C17212" w:rsidRPr="00C17212" w:rsidRDefault="00C17212" w:rsidP="00C17212">
      <w:pPr>
        <w:spacing w:line="276" w:lineRule="auto"/>
        <w:ind w:right="27"/>
        <w:jc w:val="center"/>
        <w:rPr>
          <w:rFonts w:ascii="Arial" w:hAnsi="Arial" w:cs="Arial"/>
          <w:b/>
          <w:sz w:val="22"/>
          <w:szCs w:val="22"/>
        </w:rPr>
      </w:pPr>
    </w:p>
    <w:p w:rsidR="00E65DAB" w:rsidRPr="00C17212" w:rsidRDefault="00E65DAB" w:rsidP="00056D26">
      <w:pPr>
        <w:autoSpaceDE w:val="0"/>
        <w:autoSpaceDN w:val="0"/>
        <w:adjustRightInd w:val="0"/>
        <w:spacing w:line="276" w:lineRule="auto"/>
        <w:ind w:right="27"/>
        <w:jc w:val="center"/>
        <w:outlineLvl w:val="0"/>
        <w:rPr>
          <w:rFonts w:ascii="Arial" w:hAnsi="Arial" w:cs="Arial"/>
          <w:b/>
          <w:sz w:val="22"/>
          <w:szCs w:val="22"/>
        </w:rPr>
      </w:pPr>
    </w:p>
    <w:p w:rsidR="000C4810" w:rsidRDefault="0082596D" w:rsidP="009B6817">
      <w:pPr>
        <w:autoSpaceDE w:val="0"/>
        <w:autoSpaceDN w:val="0"/>
        <w:adjustRightInd w:val="0"/>
        <w:spacing w:line="276" w:lineRule="auto"/>
        <w:ind w:right="27"/>
        <w:jc w:val="both"/>
        <w:rPr>
          <w:rFonts w:ascii="Arial" w:hAnsi="Arial" w:cs="Arial"/>
          <w:b/>
          <w:bCs/>
          <w:sz w:val="22"/>
          <w:szCs w:val="22"/>
          <w:u w:val="single"/>
        </w:rPr>
      </w:pPr>
      <w:r w:rsidRPr="009B6817">
        <w:rPr>
          <w:rFonts w:ascii="Arial" w:hAnsi="Arial" w:cs="Arial"/>
          <w:b/>
          <w:bCs/>
          <w:sz w:val="22"/>
          <w:szCs w:val="22"/>
          <w:u w:val="single"/>
        </w:rPr>
        <w:t>OBS.</w:t>
      </w:r>
      <w:r w:rsidR="000C4810" w:rsidRPr="009B6817">
        <w:rPr>
          <w:rFonts w:ascii="Arial" w:hAnsi="Arial" w:cs="Arial"/>
          <w:b/>
          <w:bCs/>
          <w:sz w:val="22"/>
          <w:szCs w:val="22"/>
          <w:u w:val="single"/>
        </w:rPr>
        <w:t>: Deverá ser reconhecida a firma em caso de representação por meio de procuração</w:t>
      </w:r>
      <w:r w:rsidR="00B853FC" w:rsidRPr="009B6817">
        <w:rPr>
          <w:rFonts w:ascii="Arial" w:hAnsi="Arial" w:cs="Arial"/>
          <w:b/>
          <w:bCs/>
          <w:sz w:val="22"/>
          <w:szCs w:val="22"/>
          <w:u w:val="single"/>
        </w:rPr>
        <w:t>/credenciamento</w:t>
      </w:r>
      <w:r w:rsidR="000C4810" w:rsidRPr="009B6817">
        <w:rPr>
          <w:rFonts w:ascii="Arial" w:hAnsi="Arial" w:cs="Arial"/>
          <w:b/>
          <w:bCs/>
          <w:sz w:val="22"/>
          <w:szCs w:val="22"/>
          <w:u w:val="single"/>
        </w:rPr>
        <w:t xml:space="preserve"> particular.</w:t>
      </w:r>
    </w:p>
    <w:p w:rsidR="007F5370" w:rsidRDefault="007F5370" w:rsidP="009B6817">
      <w:pPr>
        <w:autoSpaceDE w:val="0"/>
        <w:autoSpaceDN w:val="0"/>
        <w:adjustRightInd w:val="0"/>
        <w:spacing w:line="276" w:lineRule="auto"/>
        <w:ind w:right="27"/>
        <w:jc w:val="both"/>
        <w:rPr>
          <w:rFonts w:ascii="Arial" w:hAnsi="Arial" w:cs="Arial"/>
          <w:b/>
          <w:bCs/>
          <w:sz w:val="22"/>
          <w:szCs w:val="22"/>
          <w:u w:val="single"/>
        </w:rPr>
      </w:pPr>
    </w:p>
    <w:p w:rsidR="009B6817" w:rsidRPr="00C17212" w:rsidRDefault="009B6817" w:rsidP="009B6817">
      <w:pPr>
        <w:autoSpaceDE w:val="0"/>
        <w:autoSpaceDN w:val="0"/>
        <w:adjustRightInd w:val="0"/>
        <w:spacing w:line="276" w:lineRule="auto"/>
        <w:ind w:right="27"/>
        <w:jc w:val="both"/>
        <w:rPr>
          <w:rFonts w:ascii="Arial" w:hAnsi="Arial" w:cs="Arial"/>
          <w:b/>
          <w:bCs/>
          <w:sz w:val="22"/>
          <w:szCs w:val="22"/>
          <w:u w:val="single"/>
        </w:rPr>
      </w:pPr>
    </w:p>
    <w:p w:rsidR="00C17212" w:rsidRPr="00C17212" w:rsidRDefault="00C17212" w:rsidP="00C17212">
      <w:pPr>
        <w:spacing w:after="120"/>
        <w:jc w:val="center"/>
        <w:rPr>
          <w:rFonts w:ascii="Arial" w:hAnsi="Arial" w:cs="Arial"/>
          <w:b/>
          <w:color w:val="FF0000"/>
          <w:sz w:val="22"/>
          <w:szCs w:val="22"/>
          <w:u w:val="single"/>
        </w:rPr>
      </w:pPr>
      <w:r w:rsidRPr="00C17212">
        <w:rPr>
          <w:rFonts w:ascii="Arial" w:hAnsi="Arial" w:cs="Arial"/>
          <w:b/>
          <w:color w:val="FF0000"/>
          <w:sz w:val="22"/>
          <w:szCs w:val="22"/>
          <w:u w:val="single"/>
        </w:rPr>
        <w:t>(Este documento deverá ser entregue fora dos envelopes)</w:t>
      </w:r>
    </w:p>
    <w:p w:rsidR="00C17212" w:rsidRDefault="00C17212" w:rsidP="00C17212">
      <w:pPr>
        <w:tabs>
          <w:tab w:val="left" w:pos="1950"/>
        </w:tabs>
        <w:spacing w:before="120" w:after="120" w:line="360" w:lineRule="auto"/>
        <w:jc w:val="both"/>
        <w:rPr>
          <w:rFonts w:ascii="Arial" w:hAnsi="Arial" w:cs="Arial"/>
          <w:sz w:val="22"/>
          <w:szCs w:val="22"/>
        </w:rPr>
      </w:pPr>
      <w:r w:rsidRPr="00C17212">
        <w:rPr>
          <w:rFonts w:ascii="Arial" w:hAnsi="Arial" w:cs="Arial"/>
          <w:sz w:val="22"/>
          <w:szCs w:val="22"/>
        </w:rPr>
        <w:tab/>
      </w:r>
    </w:p>
    <w:p w:rsidR="00797166" w:rsidRPr="00E652ED" w:rsidRDefault="00513D1D" w:rsidP="00D91A8A">
      <w:pPr>
        <w:pStyle w:val="00Teste"/>
      </w:pPr>
      <w:bookmarkStart w:id="43" w:name="_Toc380557842"/>
      <w:bookmarkStart w:id="44" w:name="_Toc406483890"/>
      <w:bookmarkStart w:id="45" w:name="_Toc514666353"/>
      <w:r w:rsidRPr="00E652ED">
        <w:lastRenderedPageBreak/>
        <w:t xml:space="preserve">ANEXO </w:t>
      </w:r>
      <w:r w:rsidR="005B2226" w:rsidRPr="00E652ED">
        <w:t>V</w:t>
      </w:r>
      <w:r w:rsidR="00797166" w:rsidRPr="00E652ED">
        <w:t xml:space="preserve"> - MODELO DE ATESTADO DE CAPACIDADE TÉCNICA</w:t>
      </w:r>
      <w:bookmarkEnd w:id="43"/>
      <w:bookmarkEnd w:id="44"/>
      <w:bookmarkEnd w:id="45"/>
    </w:p>
    <w:p w:rsidR="00797166" w:rsidRPr="00E652ED" w:rsidRDefault="00797166" w:rsidP="00797166">
      <w:pPr>
        <w:spacing w:line="276" w:lineRule="auto"/>
        <w:ind w:right="27"/>
        <w:jc w:val="center"/>
        <w:rPr>
          <w:rFonts w:ascii="Arial" w:hAnsi="Arial" w:cs="Arial"/>
          <w:sz w:val="22"/>
          <w:szCs w:val="22"/>
        </w:rPr>
      </w:pPr>
      <w:r w:rsidRPr="00E652ED">
        <w:rPr>
          <w:rFonts w:ascii="Arial" w:hAnsi="Arial" w:cs="Arial"/>
          <w:sz w:val="22"/>
          <w:szCs w:val="22"/>
        </w:rPr>
        <w:t>(PAPEL TIMBRADO DO EMITENTE DO ATESTADO)</w:t>
      </w:r>
    </w:p>
    <w:p w:rsidR="00797166" w:rsidRPr="00887EC5" w:rsidRDefault="00797166" w:rsidP="00797166">
      <w:pPr>
        <w:spacing w:line="276" w:lineRule="auto"/>
        <w:ind w:right="27"/>
        <w:jc w:val="both"/>
      </w:pPr>
    </w:p>
    <w:p w:rsidR="00797166" w:rsidRPr="00887EC5" w:rsidRDefault="00797166" w:rsidP="00797166">
      <w:pPr>
        <w:spacing w:line="276" w:lineRule="auto"/>
        <w:ind w:right="27"/>
        <w:jc w:val="both"/>
      </w:pPr>
    </w:p>
    <w:p w:rsidR="00797166" w:rsidRPr="00887EC5" w:rsidRDefault="00797166" w:rsidP="00797166">
      <w:pPr>
        <w:spacing w:line="276" w:lineRule="auto"/>
        <w:ind w:right="27"/>
        <w:jc w:val="both"/>
      </w:pPr>
    </w:p>
    <w:p w:rsidR="00797166" w:rsidRPr="00D91A8A" w:rsidRDefault="00797166" w:rsidP="00797166">
      <w:pPr>
        <w:spacing w:line="276" w:lineRule="auto"/>
        <w:jc w:val="both"/>
        <w:rPr>
          <w:rFonts w:ascii="Arial" w:hAnsi="Arial" w:cs="Arial"/>
          <w:sz w:val="22"/>
          <w:szCs w:val="22"/>
        </w:rPr>
      </w:pPr>
      <w:r w:rsidRPr="00D91A8A">
        <w:rPr>
          <w:rFonts w:ascii="Arial" w:hAnsi="Arial" w:cs="Arial"/>
          <w:sz w:val="22"/>
          <w:szCs w:val="22"/>
        </w:rPr>
        <w:t>A empresa __________________________________, CNPJ/MF nº ____________, Inscrição Estadual Nº. ________________________________ estabelecida na rua e/ou avenida ________________________ nº. _______, Telefone:____________, atesta para os devidos fins que a Empresa ________________________________, com sede na _____________________, executa/executou o objeto desta licitação, abaixo relacionados, sendo cumpridora dos prazos e termos firmados na contratação, não havendo contra o mesmo nenhum registro que a desabone.</w:t>
      </w:r>
    </w:p>
    <w:p w:rsidR="00797166" w:rsidRPr="00D91A8A" w:rsidRDefault="00797166" w:rsidP="00797166">
      <w:pPr>
        <w:spacing w:line="276" w:lineRule="auto"/>
        <w:jc w:val="both"/>
        <w:rPr>
          <w:rFonts w:ascii="Arial" w:hAnsi="Arial" w:cs="Arial"/>
          <w:sz w:val="22"/>
          <w:szCs w:val="22"/>
        </w:rPr>
      </w:pPr>
    </w:p>
    <w:p w:rsidR="00797166" w:rsidRPr="00D91A8A" w:rsidRDefault="00797166" w:rsidP="00797166">
      <w:pPr>
        <w:numPr>
          <w:ilvl w:val="0"/>
          <w:numId w:val="7"/>
        </w:numPr>
        <w:spacing w:line="276" w:lineRule="auto"/>
        <w:ind w:left="426"/>
        <w:jc w:val="both"/>
        <w:rPr>
          <w:rFonts w:ascii="Arial" w:hAnsi="Arial" w:cs="Arial"/>
          <w:sz w:val="22"/>
          <w:szCs w:val="22"/>
        </w:rPr>
      </w:pPr>
      <w:r w:rsidRPr="00D91A8A">
        <w:rPr>
          <w:rFonts w:ascii="Arial" w:hAnsi="Arial" w:cs="Arial"/>
          <w:sz w:val="22"/>
          <w:szCs w:val="22"/>
        </w:rPr>
        <w:t>______________________________________________________________;</w:t>
      </w:r>
    </w:p>
    <w:p w:rsidR="00797166" w:rsidRPr="00D91A8A" w:rsidRDefault="00797166" w:rsidP="00797166">
      <w:pPr>
        <w:numPr>
          <w:ilvl w:val="0"/>
          <w:numId w:val="7"/>
        </w:numPr>
        <w:spacing w:line="276" w:lineRule="auto"/>
        <w:ind w:left="426"/>
        <w:jc w:val="both"/>
        <w:rPr>
          <w:rFonts w:ascii="Arial" w:hAnsi="Arial" w:cs="Arial"/>
          <w:sz w:val="22"/>
          <w:szCs w:val="22"/>
        </w:rPr>
      </w:pPr>
      <w:r w:rsidRPr="00D91A8A">
        <w:rPr>
          <w:rFonts w:ascii="Arial" w:hAnsi="Arial" w:cs="Arial"/>
          <w:sz w:val="22"/>
          <w:szCs w:val="22"/>
        </w:rPr>
        <w:t>______________________________________________________________;</w:t>
      </w:r>
    </w:p>
    <w:p w:rsidR="00797166" w:rsidRPr="00D91A8A" w:rsidRDefault="00797166" w:rsidP="00797166">
      <w:pPr>
        <w:numPr>
          <w:ilvl w:val="0"/>
          <w:numId w:val="7"/>
        </w:numPr>
        <w:spacing w:line="276" w:lineRule="auto"/>
        <w:ind w:left="426"/>
        <w:jc w:val="both"/>
        <w:rPr>
          <w:rFonts w:ascii="Arial" w:hAnsi="Arial" w:cs="Arial"/>
          <w:sz w:val="22"/>
          <w:szCs w:val="22"/>
        </w:rPr>
      </w:pPr>
      <w:r w:rsidRPr="00D91A8A">
        <w:rPr>
          <w:rFonts w:ascii="Arial" w:hAnsi="Arial" w:cs="Arial"/>
          <w:sz w:val="22"/>
          <w:szCs w:val="22"/>
        </w:rPr>
        <w:t>______________________________________________________________.</w:t>
      </w:r>
    </w:p>
    <w:p w:rsidR="00797166" w:rsidRPr="00887EC5" w:rsidRDefault="00797166" w:rsidP="00797166">
      <w:pPr>
        <w:spacing w:line="276" w:lineRule="auto"/>
        <w:ind w:left="426"/>
        <w:jc w:val="both"/>
      </w:pPr>
    </w:p>
    <w:p w:rsidR="00797166" w:rsidRPr="00887EC5" w:rsidRDefault="00797166" w:rsidP="00797166">
      <w:pPr>
        <w:spacing w:line="276" w:lineRule="auto"/>
        <w:jc w:val="both"/>
      </w:pPr>
    </w:p>
    <w:p w:rsidR="00797166" w:rsidRPr="00887EC5" w:rsidRDefault="00797166" w:rsidP="00797166">
      <w:pPr>
        <w:spacing w:line="276" w:lineRule="auto"/>
        <w:jc w:val="both"/>
      </w:pPr>
    </w:p>
    <w:p w:rsidR="00797166" w:rsidRPr="00887EC5" w:rsidRDefault="00797166" w:rsidP="00797166">
      <w:pPr>
        <w:spacing w:line="276" w:lineRule="auto"/>
        <w:jc w:val="both"/>
      </w:pPr>
    </w:p>
    <w:p w:rsidR="009D0EB0" w:rsidRPr="00C17212" w:rsidRDefault="009D0EB0" w:rsidP="009D0EB0">
      <w:pPr>
        <w:spacing w:line="276" w:lineRule="auto"/>
        <w:jc w:val="right"/>
        <w:rPr>
          <w:rFonts w:ascii="Arial" w:hAnsi="Arial" w:cs="Arial"/>
          <w:b/>
          <w:sz w:val="22"/>
          <w:szCs w:val="22"/>
        </w:rPr>
      </w:pPr>
      <w:r w:rsidRPr="00C17212">
        <w:rPr>
          <w:rFonts w:ascii="Arial" w:hAnsi="Arial" w:cs="Arial"/>
          <w:sz w:val="22"/>
          <w:szCs w:val="22"/>
        </w:rPr>
        <w:t>Primavera do Leste/MT, ___ de _________ de 2019.</w:t>
      </w:r>
    </w:p>
    <w:p w:rsidR="00797166" w:rsidRPr="00D91A8A" w:rsidRDefault="00797166" w:rsidP="00797166">
      <w:pPr>
        <w:spacing w:line="276" w:lineRule="auto"/>
        <w:jc w:val="center"/>
        <w:rPr>
          <w:rFonts w:ascii="Arial" w:hAnsi="Arial" w:cs="Arial"/>
          <w:b/>
          <w:sz w:val="22"/>
          <w:szCs w:val="22"/>
        </w:rPr>
      </w:pPr>
    </w:p>
    <w:p w:rsidR="00797166" w:rsidRPr="00D91A8A" w:rsidRDefault="00797166" w:rsidP="00797166">
      <w:pPr>
        <w:spacing w:line="276" w:lineRule="auto"/>
        <w:jc w:val="center"/>
        <w:rPr>
          <w:rFonts w:ascii="Arial" w:hAnsi="Arial" w:cs="Arial"/>
          <w:b/>
          <w:sz w:val="22"/>
          <w:szCs w:val="22"/>
        </w:rPr>
      </w:pPr>
    </w:p>
    <w:p w:rsidR="00797166" w:rsidRPr="00D91A8A" w:rsidRDefault="00797166" w:rsidP="00797166">
      <w:pPr>
        <w:spacing w:line="276" w:lineRule="auto"/>
        <w:jc w:val="center"/>
        <w:rPr>
          <w:rFonts w:ascii="Arial" w:hAnsi="Arial" w:cs="Arial"/>
          <w:b/>
          <w:sz w:val="22"/>
          <w:szCs w:val="22"/>
        </w:rPr>
      </w:pPr>
    </w:p>
    <w:p w:rsidR="00797166" w:rsidRDefault="00797166" w:rsidP="00797166">
      <w:pPr>
        <w:spacing w:line="276" w:lineRule="auto"/>
        <w:jc w:val="center"/>
        <w:rPr>
          <w:rFonts w:ascii="Arial" w:hAnsi="Arial" w:cs="Arial"/>
          <w:b/>
          <w:sz w:val="22"/>
          <w:szCs w:val="22"/>
        </w:rPr>
      </w:pPr>
    </w:p>
    <w:p w:rsidR="00D91A8A" w:rsidRDefault="00D91A8A" w:rsidP="00797166">
      <w:pPr>
        <w:spacing w:line="276" w:lineRule="auto"/>
        <w:jc w:val="center"/>
        <w:rPr>
          <w:rFonts w:ascii="Arial" w:hAnsi="Arial" w:cs="Arial"/>
          <w:b/>
          <w:sz w:val="22"/>
          <w:szCs w:val="22"/>
        </w:rPr>
      </w:pPr>
    </w:p>
    <w:p w:rsidR="007F5370" w:rsidRDefault="007F5370" w:rsidP="00797166">
      <w:pPr>
        <w:spacing w:line="276" w:lineRule="auto"/>
        <w:jc w:val="center"/>
        <w:rPr>
          <w:rFonts w:ascii="Arial" w:hAnsi="Arial" w:cs="Arial"/>
          <w:b/>
          <w:sz w:val="22"/>
          <w:szCs w:val="22"/>
        </w:rPr>
      </w:pPr>
    </w:p>
    <w:p w:rsidR="004A4F1C" w:rsidRPr="00D91A8A" w:rsidRDefault="004A4F1C" w:rsidP="00797166">
      <w:pPr>
        <w:spacing w:line="276" w:lineRule="auto"/>
        <w:jc w:val="center"/>
        <w:rPr>
          <w:rFonts w:ascii="Arial" w:hAnsi="Arial" w:cs="Arial"/>
          <w:b/>
          <w:sz w:val="22"/>
          <w:szCs w:val="22"/>
        </w:rPr>
      </w:pPr>
    </w:p>
    <w:p w:rsidR="00797166" w:rsidRPr="00D91A8A" w:rsidRDefault="00797166" w:rsidP="00797166">
      <w:pPr>
        <w:spacing w:line="276" w:lineRule="auto"/>
        <w:jc w:val="center"/>
        <w:rPr>
          <w:rFonts w:ascii="Arial" w:hAnsi="Arial" w:cs="Arial"/>
          <w:b/>
          <w:sz w:val="22"/>
          <w:szCs w:val="22"/>
        </w:rPr>
      </w:pPr>
    </w:p>
    <w:p w:rsidR="00797166" w:rsidRPr="00D91A8A" w:rsidRDefault="00797166" w:rsidP="00EF5D7C">
      <w:pPr>
        <w:spacing w:line="276" w:lineRule="auto"/>
        <w:jc w:val="center"/>
        <w:rPr>
          <w:rFonts w:ascii="Arial" w:hAnsi="Arial" w:cs="Arial"/>
          <w:b/>
          <w:sz w:val="22"/>
          <w:szCs w:val="22"/>
        </w:rPr>
      </w:pPr>
    </w:p>
    <w:p w:rsidR="00797166" w:rsidRPr="00D91A8A" w:rsidRDefault="00797166" w:rsidP="00EF5D7C">
      <w:pPr>
        <w:spacing w:line="276" w:lineRule="auto"/>
        <w:jc w:val="center"/>
        <w:rPr>
          <w:rFonts w:ascii="Arial" w:hAnsi="Arial" w:cs="Arial"/>
          <w:b/>
          <w:bCs/>
          <w:color w:val="000000"/>
          <w:sz w:val="22"/>
          <w:szCs w:val="22"/>
        </w:rPr>
      </w:pPr>
      <w:r w:rsidRPr="00D91A8A">
        <w:rPr>
          <w:rFonts w:ascii="Arial" w:hAnsi="Arial" w:cs="Arial"/>
          <w:b/>
          <w:bCs/>
          <w:color w:val="000000"/>
          <w:sz w:val="22"/>
          <w:szCs w:val="22"/>
        </w:rPr>
        <w:t>__________________________________________________</w:t>
      </w:r>
    </w:p>
    <w:p w:rsidR="00797166" w:rsidRPr="00D91A8A" w:rsidRDefault="00797166" w:rsidP="00EF5D7C">
      <w:pPr>
        <w:spacing w:line="276" w:lineRule="auto"/>
        <w:jc w:val="center"/>
        <w:rPr>
          <w:rFonts w:ascii="Arial" w:hAnsi="Arial" w:cs="Arial"/>
          <w:sz w:val="22"/>
          <w:szCs w:val="22"/>
        </w:rPr>
      </w:pPr>
      <w:proofErr w:type="gramStart"/>
      <w:r w:rsidRPr="00D91A8A">
        <w:rPr>
          <w:rFonts w:ascii="Arial" w:hAnsi="Arial" w:cs="Arial"/>
          <w:sz w:val="22"/>
          <w:szCs w:val="22"/>
        </w:rPr>
        <w:t>(Nome completo por extenso do responsável pela Pessoa Jurídica</w:t>
      </w:r>
    </w:p>
    <w:p w:rsidR="00797166" w:rsidRPr="00D91A8A" w:rsidRDefault="00797166" w:rsidP="00EF5D7C">
      <w:pPr>
        <w:spacing w:line="276" w:lineRule="auto"/>
        <w:jc w:val="center"/>
        <w:rPr>
          <w:rFonts w:ascii="Arial" w:hAnsi="Arial" w:cs="Arial"/>
          <w:sz w:val="22"/>
          <w:szCs w:val="22"/>
        </w:rPr>
      </w:pPr>
      <w:r w:rsidRPr="00D91A8A">
        <w:rPr>
          <w:rFonts w:ascii="Arial" w:hAnsi="Arial" w:cs="Arial"/>
          <w:sz w:val="22"/>
          <w:szCs w:val="22"/>
        </w:rPr>
        <w:t>Emitente deste atestado e sua assinatura)</w:t>
      </w:r>
      <w:proofErr w:type="gramEnd"/>
    </w:p>
    <w:p w:rsidR="00797166" w:rsidRPr="00887EC5" w:rsidRDefault="00797166" w:rsidP="00EF5D7C">
      <w:pPr>
        <w:spacing w:line="276" w:lineRule="auto"/>
        <w:jc w:val="center"/>
        <w:rPr>
          <w:b/>
        </w:rPr>
      </w:pPr>
    </w:p>
    <w:p w:rsidR="00797166" w:rsidRPr="00887EC5" w:rsidRDefault="00797166" w:rsidP="00EF5D7C">
      <w:pPr>
        <w:spacing w:line="276" w:lineRule="auto"/>
        <w:ind w:right="27"/>
        <w:jc w:val="center"/>
        <w:rPr>
          <w:b/>
          <w:u w:val="single"/>
        </w:rPr>
      </w:pPr>
    </w:p>
    <w:p w:rsidR="00797166" w:rsidRPr="00887EC5" w:rsidRDefault="00797166" w:rsidP="00EF5D7C">
      <w:pPr>
        <w:spacing w:line="276" w:lineRule="auto"/>
        <w:ind w:right="27"/>
        <w:jc w:val="center"/>
        <w:rPr>
          <w:b/>
          <w:u w:val="single"/>
        </w:rPr>
      </w:pPr>
    </w:p>
    <w:p w:rsidR="00797166" w:rsidRPr="00887EC5" w:rsidRDefault="00797166" w:rsidP="00797166">
      <w:pPr>
        <w:spacing w:line="276" w:lineRule="auto"/>
        <w:ind w:right="27"/>
        <w:jc w:val="center"/>
        <w:rPr>
          <w:b/>
          <w:u w:val="single"/>
        </w:rPr>
      </w:pPr>
    </w:p>
    <w:p w:rsidR="00797166" w:rsidRPr="00887EC5" w:rsidRDefault="00797166" w:rsidP="00797166">
      <w:pPr>
        <w:spacing w:line="276" w:lineRule="auto"/>
        <w:ind w:right="27"/>
        <w:jc w:val="center"/>
        <w:rPr>
          <w:b/>
          <w:u w:val="single"/>
        </w:rPr>
      </w:pPr>
    </w:p>
    <w:p w:rsidR="00797166" w:rsidRPr="00887EC5" w:rsidRDefault="00797166" w:rsidP="00797166">
      <w:pPr>
        <w:spacing w:line="276" w:lineRule="auto"/>
        <w:ind w:right="27"/>
        <w:jc w:val="center"/>
        <w:rPr>
          <w:b/>
          <w:u w:val="single"/>
        </w:rPr>
      </w:pPr>
    </w:p>
    <w:p w:rsidR="00797166" w:rsidRDefault="00797166" w:rsidP="00056D26">
      <w:pPr>
        <w:autoSpaceDE w:val="0"/>
        <w:autoSpaceDN w:val="0"/>
        <w:adjustRightInd w:val="0"/>
        <w:spacing w:line="276" w:lineRule="auto"/>
        <w:ind w:right="27"/>
        <w:jc w:val="both"/>
        <w:rPr>
          <w:b/>
          <w:bCs/>
          <w:u w:val="single"/>
        </w:rPr>
      </w:pPr>
    </w:p>
    <w:p w:rsidR="000C4810" w:rsidRPr="00E00CFF" w:rsidRDefault="000F61B1" w:rsidP="00D91A8A">
      <w:pPr>
        <w:pStyle w:val="00Teste"/>
      </w:pPr>
      <w:bookmarkStart w:id="46" w:name="_Toc380557844"/>
      <w:bookmarkStart w:id="47" w:name="_Toc514666354"/>
      <w:proofErr w:type="gramStart"/>
      <w:r w:rsidRPr="00E00CFF">
        <w:lastRenderedPageBreak/>
        <w:t>ANEXO V</w:t>
      </w:r>
      <w:r w:rsidR="00513D1D">
        <w:t>I</w:t>
      </w:r>
      <w:proofErr w:type="gramEnd"/>
      <w:r w:rsidRPr="00E00CFF">
        <w:t xml:space="preserve"> -</w:t>
      </w:r>
      <w:bookmarkEnd w:id="46"/>
      <w:r w:rsidR="00936FCC" w:rsidRPr="00E00CFF">
        <w:t xml:space="preserve"> </w:t>
      </w:r>
      <w:r w:rsidR="00726860" w:rsidRPr="00E00CFF">
        <w:rPr>
          <w:bCs/>
        </w:rPr>
        <w:t>MODELO DE</w:t>
      </w:r>
      <w:r w:rsidR="003E2A79" w:rsidRPr="00E00CFF">
        <w:rPr>
          <w:bCs/>
        </w:rPr>
        <w:t xml:space="preserve"> DECLARAÇÃO </w:t>
      </w:r>
      <w:bookmarkEnd w:id="47"/>
      <w:r w:rsidR="00C17212" w:rsidRPr="00C17212">
        <w:rPr>
          <w:bCs/>
        </w:rPr>
        <w:t>DE CUMPRIMENTO DE REQUISITOS LEGAIS</w:t>
      </w:r>
    </w:p>
    <w:p w:rsidR="000C4810" w:rsidRPr="008B65E9" w:rsidRDefault="00E65DAB" w:rsidP="00056D26">
      <w:pPr>
        <w:pStyle w:val="reservado3"/>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00"/>
          <w:tab w:val="clear" w:pos="9062"/>
          <w:tab w:val="clear" w:pos="9360"/>
          <w:tab w:val="clear" w:pos="9629"/>
          <w:tab w:val="clear" w:pos="10195"/>
          <w:tab w:val="clear" w:pos="10762"/>
        </w:tabs>
        <w:suppressAutoHyphens w:val="0"/>
        <w:spacing w:line="276" w:lineRule="auto"/>
        <w:ind w:right="27"/>
        <w:jc w:val="center"/>
        <w:rPr>
          <w:rFonts w:ascii="Times New Roman" w:hAnsi="Times New Roman"/>
          <w:iCs/>
          <w:szCs w:val="24"/>
          <w:lang w:val="pt-BR"/>
        </w:rPr>
      </w:pPr>
      <w:r w:rsidRPr="008B65E9">
        <w:rPr>
          <w:rFonts w:ascii="Times New Roman" w:hAnsi="Times New Roman"/>
          <w:iCs/>
          <w:szCs w:val="24"/>
          <w:lang w:val="pt-BR"/>
        </w:rPr>
        <w:t>(PAPEL TIMBRADO DA EMPRESA)</w:t>
      </w:r>
    </w:p>
    <w:p w:rsidR="00E65DAB" w:rsidRDefault="00E65DAB" w:rsidP="00056D26">
      <w:pPr>
        <w:pStyle w:val="reservado3"/>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00"/>
          <w:tab w:val="clear" w:pos="9062"/>
          <w:tab w:val="clear" w:pos="9360"/>
          <w:tab w:val="clear" w:pos="9629"/>
          <w:tab w:val="clear" w:pos="10195"/>
          <w:tab w:val="clear" w:pos="10762"/>
        </w:tabs>
        <w:suppressAutoHyphens w:val="0"/>
        <w:spacing w:line="276" w:lineRule="auto"/>
        <w:ind w:right="27"/>
        <w:jc w:val="center"/>
        <w:rPr>
          <w:rFonts w:ascii="Times New Roman" w:hAnsi="Times New Roman"/>
          <w:b/>
          <w:iCs/>
          <w:szCs w:val="24"/>
          <w:lang w:val="pt-BR"/>
        </w:rPr>
      </w:pPr>
    </w:p>
    <w:p w:rsidR="009301E8" w:rsidRPr="00930B57" w:rsidRDefault="009301E8" w:rsidP="009301E8">
      <w:pPr>
        <w:autoSpaceDE w:val="0"/>
        <w:autoSpaceDN w:val="0"/>
        <w:adjustRightInd w:val="0"/>
        <w:ind w:right="27"/>
        <w:jc w:val="both"/>
        <w:outlineLvl w:val="0"/>
        <w:rPr>
          <w:rFonts w:ascii="Arial" w:hAnsi="Arial" w:cs="Arial"/>
          <w:b/>
          <w:bCs/>
          <w:sz w:val="22"/>
          <w:szCs w:val="22"/>
        </w:rPr>
      </w:pPr>
      <w:r w:rsidRPr="00930B57">
        <w:rPr>
          <w:rFonts w:ascii="Arial" w:hAnsi="Arial" w:cs="Arial"/>
          <w:b/>
          <w:bCs/>
          <w:sz w:val="22"/>
          <w:szCs w:val="22"/>
        </w:rPr>
        <w:t xml:space="preserve">A SECRETARIA MUNICIPAL DE </w:t>
      </w:r>
      <w:r w:rsidR="00737E86">
        <w:rPr>
          <w:rFonts w:ascii="Arial" w:hAnsi="Arial" w:cs="Arial"/>
          <w:b/>
          <w:bCs/>
          <w:sz w:val="22"/>
          <w:szCs w:val="22"/>
        </w:rPr>
        <w:t>INFRAESTRUTURA</w:t>
      </w:r>
    </w:p>
    <w:p w:rsidR="009301E8" w:rsidRPr="00D91A8A" w:rsidRDefault="009301E8" w:rsidP="009301E8">
      <w:pPr>
        <w:autoSpaceDE w:val="0"/>
        <w:autoSpaceDN w:val="0"/>
        <w:adjustRightInd w:val="0"/>
        <w:ind w:right="27"/>
        <w:jc w:val="both"/>
        <w:rPr>
          <w:rFonts w:ascii="Arial" w:hAnsi="Arial" w:cs="Arial"/>
          <w:b/>
          <w:bCs/>
          <w:sz w:val="22"/>
          <w:szCs w:val="22"/>
        </w:rPr>
      </w:pPr>
      <w:proofErr w:type="spellStart"/>
      <w:r w:rsidRPr="00D91A8A">
        <w:rPr>
          <w:rFonts w:ascii="Arial" w:hAnsi="Arial" w:cs="Arial"/>
          <w:b/>
          <w:bCs/>
          <w:sz w:val="22"/>
          <w:szCs w:val="22"/>
        </w:rPr>
        <w:t>Ref</w:t>
      </w:r>
      <w:proofErr w:type="spellEnd"/>
      <w:r w:rsidRPr="00D91A8A">
        <w:rPr>
          <w:rFonts w:ascii="Arial" w:hAnsi="Arial" w:cs="Arial"/>
          <w:b/>
          <w:bCs/>
          <w:sz w:val="22"/>
          <w:szCs w:val="22"/>
        </w:rPr>
        <w:t xml:space="preserve">: </w:t>
      </w:r>
      <w:r w:rsidRPr="00D91A8A">
        <w:rPr>
          <w:rFonts w:ascii="Arial" w:hAnsi="Arial" w:cs="Arial"/>
          <w:b/>
          <w:sz w:val="22"/>
          <w:szCs w:val="22"/>
        </w:rPr>
        <w:t xml:space="preserve">EDITAL DE LICITAÇÃO DE TOMADA DE PREÇO </w:t>
      </w:r>
      <w:r w:rsidRPr="00D91A8A">
        <w:rPr>
          <w:rFonts w:ascii="Arial" w:hAnsi="Arial" w:cs="Arial"/>
          <w:b/>
          <w:bCs/>
          <w:sz w:val="22"/>
          <w:szCs w:val="22"/>
        </w:rPr>
        <w:t xml:space="preserve">Nº. </w:t>
      </w:r>
      <w:r w:rsidR="00101EF6">
        <w:rPr>
          <w:rFonts w:ascii="Arial" w:hAnsi="Arial" w:cs="Arial"/>
          <w:b/>
          <w:bCs/>
          <w:sz w:val="22"/>
          <w:szCs w:val="22"/>
        </w:rPr>
        <w:t>017/2019</w:t>
      </w:r>
    </w:p>
    <w:p w:rsidR="003E2A79" w:rsidRPr="00D91A8A" w:rsidRDefault="003E2A79" w:rsidP="00EF5D7C">
      <w:pPr>
        <w:spacing w:line="276" w:lineRule="auto"/>
        <w:rPr>
          <w:rFonts w:ascii="Arial" w:hAnsi="Arial" w:cs="Arial"/>
          <w:b/>
          <w:sz w:val="22"/>
          <w:szCs w:val="22"/>
          <w:u w:val="single"/>
        </w:rPr>
      </w:pPr>
    </w:p>
    <w:p w:rsidR="00EF5D7C" w:rsidRPr="00D91A8A" w:rsidRDefault="00EF5D7C" w:rsidP="00EF5D7C">
      <w:pPr>
        <w:autoSpaceDE w:val="0"/>
        <w:autoSpaceDN w:val="0"/>
        <w:adjustRightInd w:val="0"/>
        <w:ind w:right="27"/>
        <w:jc w:val="both"/>
        <w:rPr>
          <w:rFonts w:ascii="Arial" w:hAnsi="Arial" w:cs="Arial"/>
          <w:sz w:val="22"/>
          <w:szCs w:val="22"/>
        </w:rPr>
      </w:pPr>
      <w:r w:rsidRPr="00D91A8A">
        <w:rPr>
          <w:rFonts w:ascii="Arial" w:hAnsi="Arial" w:cs="Arial"/>
          <w:sz w:val="22"/>
          <w:szCs w:val="22"/>
        </w:rPr>
        <w:t xml:space="preserve">___________________________, (Nome da Empresa) CNPJ Nº. _____________, sediada na _________________, nº. ___, bairro, _____________, CEP__________, Município/Estado _________________, por seu representante legal abaixo assinado, em cumprimento ao solicitado no Edital da presente licitação, </w:t>
      </w:r>
      <w:r w:rsidRPr="00D91A8A">
        <w:rPr>
          <w:rFonts w:ascii="Arial" w:hAnsi="Arial" w:cs="Arial"/>
          <w:b/>
          <w:sz w:val="22"/>
          <w:szCs w:val="22"/>
          <w:u w:val="single"/>
        </w:rPr>
        <w:t>DECLARA</w:t>
      </w:r>
      <w:r w:rsidRPr="00D91A8A">
        <w:rPr>
          <w:rFonts w:ascii="Arial" w:hAnsi="Arial" w:cs="Arial"/>
          <w:sz w:val="22"/>
          <w:szCs w:val="22"/>
        </w:rPr>
        <w:t>, sob as penas da lei, que:</w:t>
      </w:r>
    </w:p>
    <w:p w:rsidR="003E2A79" w:rsidRPr="00D91A8A" w:rsidRDefault="003E2A79" w:rsidP="00994C7D">
      <w:pPr>
        <w:tabs>
          <w:tab w:val="left" w:pos="645"/>
        </w:tabs>
        <w:spacing w:line="276" w:lineRule="auto"/>
        <w:jc w:val="both"/>
        <w:rPr>
          <w:rFonts w:ascii="Arial" w:hAnsi="Arial" w:cs="Arial"/>
          <w:sz w:val="22"/>
          <w:szCs w:val="22"/>
        </w:rPr>
      </w:pPr>
    </w:p>
    <w:p w:rsidR="00A06EDD" w:rsidRPr="001049D3" w:rsidRDefault="00A06EDD" w:rsidP="00A06EDD">
      <w:pPr>
        <w:numPr>
          <w:ilvl w:val="0"/>
          <w:numId w:val="26"/>
        </w:numPr>
        <w:suppressAutoHyphens/>
        <w:spacing w:before="120" w:after="120"/>
        <w:ind w:left="426"/>
        <w:jc w:val="both"/>
        <w:rPr>
          <w:rFonts w:ascii="Arial" w:hAnsi="Arial" w:cs="Arial"/>
          <w:sz w:val="20"/>
          <w:szCs w:val="20"/>
        </w:rPr>
      </w:pPr>
      <w:r w:rsidRPr="001049D3">
        <w:rPr>
          <w:rFonts w:ascii="Arial" w:hAnsi="Arial" w:cs="Arial"/>
          <w:sz w:val="20"/>
          <w:szCs w:val="20"/>
        </w:rPr>
        <w:t>Possui Certificado atualizado do SICAF ou Certificado atualizado de Inscrição no Cadastro Geral de Fornecedores do Estado de Mato Grosso, emitido pelo próprio Cadastro Geral de Fornecedores, junto a Superintendência de Aquisições Governamentais da SEGES/MT, as empresas optantes pelo Cadastro de Fornecedores do Estado de Mato Grosso - CGF deverão apresentar o certificado de cadastro devidamente atualizado, com todas as certidões dentro do prazo de validade, balanços e quaisquer outras alterações atualizadas; (quando for optante por este cadastro).</w:t>
      </w:r>
    </w:p>
    <w:p w:rsidR="00A06EDD" w:rsidRPr="001049D3" w:rsidRDefault="00A06EDD" w:rsidP="00A06EDD">
      <w:pPr>
        <w:numPr>
          <w:ilvl w:val="0"/>
          <w:numId w:val="26"/>
        </w:numPr>
        <w:suppressAutoHyphens/>
        <w:spacing w:before="120" w:after="120"/>
        <w:ind w:left="426" w:hanging="426"/>
        <w:jc w:val="both"/>
        <w:rPr>
          <w:rFonts w:ascii="Arial" w:hAnsi="Arial" w:cs="Arial"/>
          <w:sz w:val="20"/>
          <w:szCs w:val="20"/>
        </w:rPr>
      </w:pPr>
      <w:r w:rsidRPr="001049D3">
        <w:rPr>
          <w:rFonts w:ascii="Arial" w:hAnsi="Arial" w:cs="Arial"/>
          <w:sz w:val="20"/>
          <w:szCs w:val="20"/>
        </w:rPr>
        <w:t>Não possui em seu quadro de pessoal empregado(s) com menos de 18 (dezoito) anos em trabalho noturno, perigoso ou insalubre, menores de 16 (dezesseis) anos, em qualquer trabalho, salvo na condição de aprendiz*, a partir de 14 (quatorze) anos, nos termos do inciso XXXIII do art. 7º da Constituição Federal e inciso V, art. 27, da Lei 8666/1993, com redação determinada pela Lei nº 9.854/1999.</w:t>
      </w:r>
    </w:p>
    <w:p w:rsidR="00A06EDD" w:rsidRDefault="00A06EDD" w:rsidP="00A06EDD">
      <w:pPr>
        <w:numPr>
          <w:ilvl w:val="0"/>
          <w:numId w:val="26"/>
        </w:numPr>
        <w:suppressAutoHyphens/>
        <w:spacing w:before="120" w:after="120"/>
        <w:ind w:left="426" w:hanging="426"/>
        <w:jc w:val="both"/>
        <w:rPr>
          <w:rFonts w:ascii="Arial" w:hAnsi="Arial" w:cs="Arial"/>
          <w:sz w:val="20"/>
          <w:szCs w:val="20"/>
        </w:rPr>
      </w:pPr>
      <w:r w:rsidRPr="001049D3">
        <w:rPr>
          <w:rFonts w:ascii="Arial" w:hAnsi="Arial" w:cs="Arial"/>
          <w:sz w:val="20"/>
          <w:szCs w:val="20"/>
        </w:rPr>
        <w:t xml:space="preserve">Não </w:t>
      </w:r>
      <w:proofErr w:type="gramStart"/>
      <w:r w:rsidRPr="001049D3">
        <w:rPr>
          <w:rFonts w:ascii="Arial" w:hAnsi="Arial" w:cs="Arial"/>
          <w:sz w:val="20"/>
          <w:szCs w:val="20"/>
        </w:rPr>
        <w:t>possui</w:t>
      </w:r>
      <w:proofErr w:type="gramEnd"/>
      <w:r w:rsidRPr="001049D3">
        <w:rPr>
          <w:rFonts w:ascii="Arial" w:hAnsi="Arial" w:cs="Arial"/>
          <w:sz w:val="20"/>
          <w:szCs w:val="20"/>
        </w:rPr>
        <w:t xml:space="preserve"> em seu quadro de pessoal servidores públicos do Poder Executivo Municipal exercendo funções técnicas, comerciais, de gerência, administração ou tomada de decisão, (inciso III, do art. 9º da Lei 8666/93 e inciso X do artigo 144 da Lei Complementar nº 04/90).</w:t>
      </w:r>
    </w:p>
    <w:p w:rsidR="00A06EDD" w:rsidRPr="001049D3" w:rsidRDefault="00A06EDD" w:rsidP="00A06EDD">
      <w:pPr>
        <w:numPr>
          <w:ilvl w:val="0"/>
          <w:numId w:val="26"/>
        </w:numPr>
        <w:suppressAutoHyphens/>
        <w:spacing w:before="120" w:after="120"/>
        <w:ind w:left="426" w:hanging="426"/>
        <w:jc w:val="both"/>
        <w:rPr>
          <w:rFonts w:ascii="Arial" w:hAnsi="Arial" w:cs="Arial"/>
          <w:sz w:val="20"/>
          <w:szCs w:val="20"/>
        </w:rPr>
      </w:pPr>
      <w:r w:rsidRPr="001049D3">
        <w:rPr>
          <w:rFonts w:ascii="Arial" w:hAnsi="Arial" w:cs="Arial"/>
          <w:sz w:val="22"/>
          <w:szCs w:val="22"/>
        </w:rPr>
        <w:t>Inexiste fato superveniente impeditivo de habilitação, na forma do art. 32, § 2º, da Lei n.º 8.666/1993.</w:t>
      </w:r>
    </w:p>
    <w:p w:rsidR="00D91A8A" w:rsidRDefault="00D91A8A" w:rsidP="00816136">
      <w:pPr>
        <w:tabs>
          <w:tab w:val="left" w:pos="4536"/>
        </w:tabs>
        <w:spacing w:line="276" w:lineRule="auto"/>
        <w:ind w:right="2"/>
        <w:jc w:val="right"/>
        <w:rPr>
          <w:b/>
        </w:rPr>
      </w:pPr>
    </w:p>
    <w:p w:rsidR="00D91A8A" w:rsidRDefault="00D91A8A" w:rsidP="00816136">
      <w:pPr>
        <w:tabs>
          <w:tab w:val="left" w:pos="4536"/>
        </w:tabs>
        <w:spacing w:line="276" w:lineRule="auto"/>
        <w:ind w:right="2"/>
        <w:jc w:val="right"/>
        <w:rPr>
          <w:b/>
        </w:rPr>
      </w:pPr>
    </w:p>
    <w:p w:rsidR="00A06EDD" w:rsidRDefault="00A06EDD" w:rsidP="00816136">
      <w:pPr>
        <w:tabs>
          <w:tab w:val="left" w:pos="4536"/>
        </w:tabs>
        <w:spacing w:line="276" w:lineRule="auto"/>
        <w:ind w:right="2"/>
        <w:jc w:val="right"/>
        <w:rPr>
          <w:rFonts w:ascii="Arial" w:hAnsi="Arial" w:cs="Arial"/>
          <w:b/>
          <w:sz w:val="22"/>
          <w:szCs w:val="22"/>
        </w:rPr>
      </w:pPr>
    </w:p>
    <w:p w:rsidR="003E2A79" w:rsidRPr="00D91A8A" w:rsidRDefault="003E2A79" w:rsidP="00816136">
      <w:pPr>
        <w:tabs>
          <w:tab w:val="left" w:pos="4536"/>
        </w:tabs>
        <w:spacing w:line="276" w:lineRule="auto"/>
        <w:ind w:right="2"/>
        <w:jc w:val="right"/>
        <w:rPr>
          <w:rFonts w:ascii="Arial" w:hAnsi="Arial" w:cs="Arial"/>
          <w:b/>
          <w:sz w:val="22"/>
          <w:szCs w:val="22"/>
        </w:rPr>
      </w:pPr>
      <w:r w:rsidRPr="00D91A8A">
        <w:rPr>
          <w:rFonts w:ascii="Arial" w:hAnsi="Arial" w:cs="Arial"/>
          <w:b/>
          <w:sz w:val="22"/>
          <w:szCs w:val="22"/>
        </w:rPr>
        <w:t>Local e data</w:t>
      </w:r>
    </w:p>
    <w:p w:rsidR="003E2A79" w:rsidRPr="00D91A8A" w:rsidRDefault="003E2A79" w:rsidP="00056D26">
      <w:pPr>
        <w:spacing w:line="276" w:lineRule="auto"/>
        <w:jc w:val="both"/>
        <w:rPr>
          <w:rFonts w:ascii="Arial" w:hAnsi="Arial" w:cs="Arial"/>
          <w:sz w:val="22"/>
          <w:szCs w:val="22"/>
        </w:rPr>
      </w:pPr>
    </w:p>
    <w:p w:rsidR="00F932BC" w:rsidRPr="00D91A8A" w:rsidRDefault="00F932BC" w:rsidP="00A539E1">
      <w:pPr>
        <w:spacing w:line="276" w:lineRule="auto"/>
        <w:jc w:val="center"/>
        <w:rPr>
          <w:rFonts w:ascii="Arial" w:hAnsi="Arial" w:cs="Arial"/>
          <w:b/>
          <w:bCs/>
          <w:color w:val="000000"/>
          <w:sz w:val="22"/>
          <w:szCs w:val="22"/>
        </w:rPr>
      </w:pPr>
      <w:r w:rsidRPr="00D91A8A">
        <w:rPr>
          <w:rFonts w:ascii="Arial" w:hAnsi="Arial" w:cs="Arial"/>
          <w:b/>
          <w:bCs/>
          <w:color w:val="000000"/>
          <w:sz w:val="22"/>
          <w:szCs w:val="22"/>
        </w:rPr>
        <w:t xml:space="preserve">Assinatura do Representante Legal da Empresa </w:t>
      </w:r>
      <w:proofErr w:type="gramStart"/>
      <w:r w:rsidRPr="00D91A8A">
        <w:rPr>
          <w:rFonts w:ascii="Arial" w:hAnsi="Arial" w:cs="Arial"/>
          <w:b/>
          <w:bCs/>
          <w:color w:val="000000"/>
          <w:sz w:val="22"/>
          <w:szCs w:val="22"/>
        </w:rPr>
        <w:t>sob carimbo</w:t>
      </w:r>
      <w:proofErr w:type="gramEnd"/>
    </w:p>
    <w:p w:rsidR="00F932BC" w:rsidRPr="00D91A8A" w:rsidRDefault="00F932BC" w:rsidP="00A539E1">
      <w:pPr>
        <w:spacing w:line="276" w:lineRule="auto"/>
        <w:ind w:right="27"/>
        <w:jc w:val="center"/>
        <w:rPr>
          <w:rFonts w:ascii="Arial" w:hAnsi="Arial" w:cs="Arial"/>
          <w:b/>
          <w:sz w:val="22"/>
          <w:szCs w:val="22"/>
        </w:rPr>
      </w:pPr>
      <w:r w:rsidRPr="00D91A8A">
        <w:rPr>
          <w:rFonts w:ascii="Arial" w:hAnsi="Arial" w:cs="Arial"/>
          <w:b/>
          <w:sz w:val="22"/>
          <w:szCs w:val="22"/>
        </w:rPr>
        <w:t>RG:</w:t>
      </w:r>
    </w:p>
    <w:p w:rsidR="00F932BC" w:rsidRPr="00D91A8A" w:rsidRDefault="00F932BC" w:rsidP="00A539E1">
      <w:pPr>
        <w:spacing w:line="276" w:lineRule="auto"/>
        <w:ind w:right="27"/>
        <w:jc w:val="center"/>
        <w:rPr>
          <w:rFonts w:ascii="Arial" w:hAnsi="Arial" w:cs="Arial"/>
          <w:b/>
          <w:sz w:val="22"/>
          <w:szCs w:val="22"/>
        </w:rPr>
      </w:pPr>
      <w:r w:rsidRPr="00D91A8A">
        <w:rPr>
          <w:rFonts w:ascii="Arial" w:hAnsi="Arial" w:cs="Arial"/>
          <w:b/>
          <w:sz w:val="22"/>
          <w:szCs w:val="22"/>
        </w:rPr>
        <w:t>CPF:</w:t>
      </w:r>
    </w:p>
    <w:p w:rsidR="00F932BC" w:rsidRPr="00D91A8A" w:rsidRDefault="00F932BC" w:rsidP="00A539E1">
      <w:pPr>
        <w:spacing w:line="276" w:lineRule="auto"/>
        <w:ind w:right="27"/>
        <w:jc w:val="center"/>
        <w:rPr>
          <w:rFonts w:ascii="Arial" w:hAnsi="Arial" w:cs="Arial"/>
          <w:b/>
          <w:sz w:val="22"/>
          <w:szCs w:val="22"/>
        </w:rPr>
      </w:pPr>
      <w:r w:rsidRPr="00D91A8A">
        <w:rPr>
          <w:rFonts w:ascii="Arial" w:hAnsi="Arial" w:cs="Arial"/>
          <w:b/>
          <w:sz w:val="22"/>
          <w:szCs w:val="22"/>
        </w:rPr>
        <w:t>Empresa:</w:t>
      </w:r>
    </w:p>
    <w:p w:rsidR="00987AC8" w:rsidRDefault="00F932BC" w:rsidP="007628C7">
      <w:pPr>
        <w:spacing w:line="276" w:lineRule="auto"/>
        <w:ind w:right="27"/>
        <w:jc w:val="center"/>
        <w:rPr>
          <w:rFonts w:ascii="Arial" w:hAnsi="Arial" w:cs="Arial"/>
          <w:b/>
          <w:sz w:val="22"/>
          <w:szCs w:val="22"/>
        </w:rPr>
      </w:pPr>
      <w:r w:rsidRPr="00D91A8A">
        <w:rPr>
          <w:rFonts w:ascii="Arial" w:hAnsi="Arial" w:cs="Arial"/>
          <w:b/>
          <w:sz w:val="22"/>
          <w:szCs w:val="22"/>
        </w:rPr>
        <w:t>CNPJ/MF:</w:t>
      </w:r>
    </w:p>
    <w:p w:rsidR="00D91A8A" w:rsidRPr="00D91A8A" w:rsidRDefault="00D91A8A" w:rsidP="007628C7">
      <w:pPr>
        <w:spacing w:line="276" w:lineRule="auto"/>
        <w:ind w:right="27"/>
        <w:jc w:val="center"/>
        <w:rPr>
          <w:rFonts w:ascii="Arial" w:hAnsi="Arial" w:cs="Arial"/>
          <w:b/>
          <w:sz w:val="22"/>
          <w:szCs w:val="22"/>
        </w:rPr>
      </w:pPr>
    </w:p>
    <w:p w:rsidR="00906ADF" w:rsidRDefault="00906ADF" w:rsidP="00906ADF">
      <w:pPr>
        <w:pStyle w:val="Recuodecorpodetexto3"/>
        <w:suppressAutoHyphens w:val="0"/>
        <w:ind w:left="0"/>
        <w:jc w:val="center"/>
        <w:rPr>
          <w:rFonts w:ascii="Arial" w:hAnsi="Arial" w:cs="Arial"/>
          <w:b/>
          <w:color w:val="FF0000"/>
          <w:sz w:val="22"/>
          <w:szCs w:val="22"/>
          <w:u w:val="single"/>
        </w:rPr>
      </w:pPr>
      <w:r w:rsidRPr="00E16D41">
        <w:rPr>
          <w:rFonts w:ascii="Arial" w:hAnsi="Arial" w:cs="Arial"/>
          <w:b/>
          <w:color w:val="FF0000"/>
          <w:sz w:val="22"/>
          <w:szCs w:val="22"/>
          <w:u w:val="single"/>
        </w:rPr>
        <w:t>Anexar ao Envelope Nº 01 – Documentos de Habilitação</w:t>
      </w:r>
    </w:p>
    <w:p w:rsidR="00A06EDD" w:rsidRPr="00E16D41" w:rsidRDefault="00A06EDD" w:rsidP="00906ADF">
      <w:pPr>
        <w:pStyle w:val="Recuodecorpodetexto3"/>
        <w:suppressAutoHyphens w:val="0"/>
        <w:ind w:left="0"/>
        <w:jc w:val="center"/>
        <w:rPr>
          <w:rFonts w:ascii="Arial" w:hAnsi="Arial" w:cs="Arial"/>
          <w:b/>
          <w:color w:val="FF0000"/>
          <w:sz w:val="22"/>
          <w:szCs w:val="22"/>
          <w:u w:val="single"/>
        </w:rPr>
      </w:pPr>
    </w:p>
    <w:p w:rsidR="00931048" w:rsidRPr="00D91A8A" w:rsidRDefault="00931048" w:rsidP="007628C7">
      <w:pPr>
        <w:spacing w:line="276" w:lineRule="auto"/>
        <w:ind w:right="27"/>
        <w:jc w:val="center"/>
        <w:rPr>
          <w:rFonts w:ascii="Arial" w:hAnsi="Arial" w:cs="Arial"/>
          <w:b/>
          <w:sz w:val="22"/>
          <w:szCs w:val="22"/>
        </w:rPr>
      </w:pPr>
    </w:p>
    <w:p w:rsidR="000C4810" w:rsidRPr="00D91A8A" w:rsidRDefault="0085354D" w:rsidP="00D91A8A">
      <w:pPr>
        <w:pStyle w:val="00Teste"/>
      </w:pPr>
      <w:bookmarkStart w:id="48" w:name="_Toc380557846"/>
      <w:bookmarkStart w:id="49" w:name="_Toc514666355"/>
      <w:r w:rsidRPr="00D91A8A">
        <w:lastRenderedPageBreak/>
        <w:t xml:space="preserve">ANEXO </w:t>
      </w:r>
      <w:r w:rsidR="005B2226" w:rsidRPr="00D91A8A">
        <w:t>VI</w:t>
      </w:r>
      <w:r w:rsidR="00513D1D" w:rsidRPr="00D91A8A">
        <w:t>I</w:t>
      </w:r>
      <w:r w:rsidRPr="00D91A8A">
        <w:t xml:space="preserve"> - </w:t>
      </w:r>
      <w:bookmarkEnd w:id="48"/>
      <w:r w:rsidR="003E2A79" w:rsidRPr="00D91A8A">
        <w:t>MODELO DE DECLARAÇÃO DANDO C</w:t>
      </w:r>
      <w:r w:rsidR="00EB13BA" w:rsidRPr="00D91A8A">
        <w:t xml:space="preserve">IÊNCIA DE QUE CUMPRE </w:t>
      </w:r>
      <w:r w:rsidR="003E2A79" w:rsidRPr="00D91A8A">
        <w:t>PLENAMENTE OS REQUISITOS DE HABILITAÇÃO</w:t>
      </w:r>
      <w:bookmarkEnd w:id="49"/>
    </w:p>
    <w:p w:rsidR="0085354D" w:rsidRPr="00D91A8A" w:rsidRDefault="0085354D" w:rsidP="00056D26">
      <w:pPr>
        <w:spacing w:line="276" w:lineRule="auto"/>
        <w:jc w:val="center"/>
        <w:rPr>
          <w:rFonts w:ascii="Arial" w:hAnsi="Arial" w:cs="Arial"/>
          <w:sz w:val="22"/>
          <w:szCs w:val="22"/>
        </w:rPr>
      </w:pPr>
      <w:r w:rsidRPr="00D91A8A">
        <w:rPr>
          <w:rFonts w:ascii="Arial" w:hAnsi="Arial" w:cs="Arial"/>
          <w:iCs/>
          <w:sz w:val="22"/>
          <w:szCs w:val="22"/>
        </w:rPr>
        <w:t>(PAPEL TIMBRADO DA EMPRESA)</w:t>
      </w:r>
    </w:p>
    <w:p w:rsidR="0085354D" w:rsidRPr="008B65E9" w:rsidRDefault="0085354D" w:rsidP="00056D26">
      <w:pPr>
        <w:spacing w:line="276" w:lineRule="auto"/>
        <w:jc w:val="center"/>
      </w:pPr>
    </w:p>
    <w:p w:rsidR="00B60D18" w:rsidRPr="008B65E9" w:rsidRDefault="00B60D18" w:rsidP="00056D26">
      <w:pPr>
        <w:autoSpaceDE w:val="0"/>
        <w:autoSpaceDN w:val="0"/>
        <w:adjustRightInd w:val="0"/>
        <w:spacing w:line="276" w:lineRule="auto"/>
        <w:ind w:right="27"/>
        <w:jc w:val="center"/>
        <w:rPr>
          <w:b/>
          <w:iCs/>
        </w:rPr>
      </w:pPr>
    </w:p>
    <w:p w:rsidR="003E696C" w:rsidRPr="008B65E9" w:rsidRDefault="003E696C" w:rsidP="00056D26">
      <w:pPr>
        <w:spacing w:line="276" w:lineRule="auto"/>
        <w:ind w:right="27"/>
        <w:jc w:val="center"/>
        <w:rPr>
          <w:b/>
        </w:rPr>
      </w:pPr>
    </w:p>
    <w:p w:rsidR="000C4810" w:rsidRPr="008B65E9" w:rsidRDefault="000C4810" w:rsidP="00056D26">
      <w:pPr>
        <w:pStyle w:val="Corpodetexto"/>
        <w:spacing w:after="0" w:line="276" w:lineRule="auto"/>
        <w:ind w:right="27"/>
        <w:jc w:val="both"/>
      </w:pPr>
    </w:p>
    <w:p w:rsidR="003E2A79" w:rsidRPr="00D91A8A" w:rsidRDefault="003E2A79" w:rsidP="00987AC8">
      <w:pPr>
        <w:jc w:val="both"/>
        <w:rPr>
          <w:rFonts w:ascii="Arial" w:hAnsi="Arial" w:cs="Arial"/>
          <w:sz w:val="22"/>
          <w:szCs w:val="22"/>
        </w:rPr>
      </w:pPr>
      <w:r w:rsidRPr="00D91A8A">
        <w:rPr>
          <w:rFonts w:ascii="Arial" w:hAnsi="Arial" w:cs="Arial"/>
          <w:sz w:val="22"/>
          <w:szCs w:val="22"/>
        </w:rPr>
        <w:t xml:space="preserve">Em atendimento ao previsto no edital de </w:t>
      </w:r>
      <w:r w:rsidR="0024510D" w:rsidRPr="00D91A8A">
        <w:rPr>
          <w:rFonts w:ascii="Arial" w:hAnsi="Arial" w:cs="Arial"/>
          <w:b/>
          <w:sz w:val="22"/>
          <w:szCs w:val="22"/>
        </w:rPr>
        <w:t>TOMADA DE PREÇO</w:t>
      </w:r>
      <w:r w:rsidR="006D2621" w:rsidRPr="00D91A8A">
        <w:rPr>
          <w:rFonts w:ascii="Arial" w:hAnsi="Arial" w:cs="Arial"/>
          <w:b/>
          <w:sz w:val="22"/>
          <w:szCs w:val="22"/>
        </w:rPr>
        <w:t xml:space="preserve"> </w:t>
      </w:r>
      <w:r w:rsidRPr="00D91A8A">
        <w:rPr>
          <w:rFonts w:ascii="Arial" w:hAnsi="Arial" w:cs="Arial"/>
          <w:b/>
          <w:bCs/>
          <w:sz w:val="22"/>
          <w:szCs w:val="22"/>
        </w:rPr>
        <w:t>N°</w:t>
      </w:r>
      <w:r w:rsidRPr="00D91A8A">
        <w:rPr>
          <w:rFonts w:ascii="Arial" w:hAnsi="Arial" w:cs="Arial"/>
          <w:sz w:val="22"/>
          <w:szCs w:val="22"/>
        </w:rPr>
        <w:t xml:space="preserve"> </w:t>
      </w:r>
      <w:r w:rsidR="00101EF6">
        <w:rPr>
          <w:rFonts w:ascii="Arial" w:hAnsi="Arial" w:cs="Arial"/>
          <w:b/>
          <w:sz w:val="22"/>
          <w:szCs w:val="22"/>
        </w:rPr>
        <w:t>017/2019</w:t>
      </w:r>
      <w:r w:rsidRPr="00766F9B">
        <w:rPr>
          <w:rFonts w:ascii="Arial" w:hAnsi="Arial" w:cs="Arial"/>
          <w:sz w:val="22"/>
          <w:szCs w:val="22"/>
        </w:rPr>
        <w:t>,</w:t>
      </w:r>
      <w:r w:rsidRPr="00D91A8A">
        <w:rPr>
          <w:rFonts w:ascii="Arial" w:hAnsi="Arial" w:cs="Arial"/>
          <w:sz w:val="22"/>
          <w:szCs w:val="22"/>
        </w:rPr>
        <w:t xml:space="preserve"> </w:t>
      </w:r>
      <w:r w:rsidRPr="00D91A8A">
        <w:rPr>
          <w:rFonts w:ascii="Arial" w:hAnsi="Arial" w:cs="Arial"/>
          <w:b/>
          <w:sz w:val="22"/>
          <w:szCs w:val="22"/>
        </w:rPr>
        <w:t>DECLARAMOS</w:t>
      </w:r>
      <w:r w:rsidRPr="00D91A8A">
        <w:rPr>
          <w:rFonts w:ascii="Arial" w:hAnsi="Arial" w:cs="Arial"/>
          <w:sz w:val="22"/>
          <w:szCs w:val="22"/>
        </w:rPr>
        <w:t xml:space="preserve"> que conhecemos e estamos de acordo com todo o teor do edital da presente licitação e ainda que </w:t>
      </w:r>
      <w:r w:rsidR="007F2512" w:rsidRPr="00D91A8A">
        <w:rPr>
          <w:rFonts w:ascii="Arial" w:hAnsi="Arial" w:cs="Arial"/>
          <w:sz w:val="22"/>
          <w:szCs w:val="22"/>
        </w:rPr>
        <w:t>cumprissem</w:t>
      </w:r>
      <w:r w:rsidRPr="00D91A8A">
        <w:rPr>
          <w:rFonts w:ascii="Arial" w:hAnsi="Arial" w:cs="Arial"/>
          <w:sz w:val="22"/>
          <w:szCs w:val="22"/>
        </w:rPr>
        <w:t xml:space="preserve"> plenamente os requisitos de habilitação exigidos para participação no presente certame.</w:t>
      </w:r>
    </w:p>
    <w:p w:rsidR="003E2A79" w:rsidRPr="00D91A8A" w:rsidRDefault="003E2A79" w:rsidP="00056D26">
      <w:pPr>
        <w:spacing w:line="276" w:lineRule="auto"/>
        <w:jc w:val="both"/>
        <w:rPr>
          <w:rFonts w:ascii="Arial" w:hAnsi="Arial" w:cs="Arial"/>
          <w:sz w:val="22"/>
          <w:szCs w:val="22"/>
        </w:rPr>
      </w:pPr>
    </w:p>
    <w:p w:rsidR="003E2A79" w:rsidRPr="00D91A8A" w:rsidRDefault="003E2A79" w:rsidP="00056D26">
      <w:pPr>
        <w:spacing w:line="276" w:lineRule="auto"/>
        <w:jc w:val="both"/>
        <w:rPr>
          <w:rFonts w:ascii="Arial" w:hAnsi="Arial" w:cs="Arial"/>
          <w:sz w:val="22"/>
          <w:szCs w:val="22"/>
        </w:rPr>
      </w:pPr>
    </w:p>
    <w:p w:rsidR="003E2A79" w:rsidRPr="00D91A8A" w:rsidRDefault="003E2A79" w:rsidP="00056D26">
      <w:pPr>
        <w:spacing w:line="276" w:lineRule="auto"/>
        <w:jc w:val="both"/>
        <w:rPr>
          <w:rFonts w:ascii="Arial" w:hAnsi="Arial" w:cs="Arial"/>
          <w:sz w:val="22"/>
          <w:szCs w:val="22"/>
        </w:rPr>
      </w:pPr>
    </w:p>
    <w:p w:rsidR="003E2A79" w:rsidRPr="00D91A8A" w:rsidRDefault="003E2A79" w:rsidP="00056D26">
      <w:pPr>
        <w:spacing w:line="276" w:lineRule="auto"/>
        <w:jc w:val="both"/>
        <w:rPr>
          <w:rFonts w:ascii="Arial" w:hAnsi="Arial" w:cs="Arial"/>
          <w:sz w:val="22"/>
          <w:szCs w:val="22"/>
        </w:rPr>
      </w:pPr>
    </w:p>
    <w:p w:rsidR="009D0EB0" w:rsidRPr="00C17212" w:rsidRDefault="009D0EB0" w:rsidP="009D0EB0">
      <w:pPr>
        <w:spacing w:line="276" w:lineRule="auto"/>
        <w:jc w:val="right"/>
        <w:rPr>
          <w:rFonts w:ascii="Arial" w:hAnsi="Arial" w:cs="Arial"/>
          <w:b/>
          <w:sz w:val="22"/>
          <w:szCs w:val="22"/>
        </w:rPr>
      </w:pPr>
      <w:r w:rsidRPr="00C17212">
        <w:rPr>
          <w:rFonts w:ascii="Arial" w:hAnsi="Arial" w:cs="Arial"/>
          <w:sz w:val="22"/>
          <w:szCs w:val="22"/>
        </w:rPr>
        <w:t>Primavera do Leste/MT, ___ de _________ de 2019.</w:t>
      </w:r>
    </w:p>
    <w:p w:rsidR="003E2A79" w:rsidRPr="00D91A8A" w:rsidRDefault="003E2A79" w:rsidP="00056D26">
      <w:pPr>
        <w:spacing w:line="276" w:lineRule="auto"/>
        <w:jc w:val="center"/>
        <w:rPr>
          <w:rFonts w:ascii="Arial" w:hAnsi="Arial" w:cs="Arial"/>
          <w:b/>
          <w:sz w:val="22"/>
          <w:szCs w:val="22"/>
        </w:rPr>
      </w:pPr>
    </w:p>
    <w:p w:rsidR="003E2A79" w:rsidRPr="00D91A8A" w:rsidRDefault="003E2A79" w:rsidP="00056D26">
      <w:pPr>
        <w:spacing w:line="276" w:lineRule="auto"/>
        <w:jc w:val="center"/>
        <w:rPr>
          <w:rFonts w:ascii="Arial" w:hAnsi="Arial" w:cs="Arial"/>
          <w:b/>
          <w:sz w:val="22"/>
          <w:szCs w:val="22"/>
        </w:rPr>
      </w:pPr>
    </w:p>
    <w:p w:rsidR="003E2A79" w:rsidRPr="00D91A8A" w:rsidRDefault="003E2A79" w:rsidP="00056D26">
      <w:pPr>
        <w:spacing w:line="276" w:lineRule="auto"/>
        <w:jc w:val="center"/>
        <w:rPr>
          <w:rFonts w:ascii="Arial" w:hAnsi="Arial" w:cs="Arial"/>
          <w:b/>
          <w:sz w:val="22"/>
          <w:szCs w:val="22"/>
        </w:rPr>
      </w:pPr>
    </w:p>
    <w:p w:rsidR="003E2A79" w:rsidRPr="00D91A8A" w:rsidRDefault="003E2A79" w:rsidP="00056D26">
      <w:pPr>
        <w:spacing w:line="276" w:lineRule="auto"/>
        <w:ind w:left="-540"/>
        <w:jc w:val="both"/>
        <w:rPr>
          <w:rFonts w:ascii="Arial" w:hAnsi="Arial" w:cs="Arial"/>
          <w:b/>
          <w:sz w:val="22"/>
          <w:szCs w:val="22"/>
        </w:rPr>
      </w:pPr>
    </w:p>
    <w:p w:rsidR="003E2A79" w:rsidRPr="00D91A8A" w:rsidRDefault="003E2A79" w:rsidP="00056D26">
      <w:pPr>
        <w:spacing w:line="276" w:lineRule="auto"/>
        <w:ind w:left="-540"/>
        <w:jc w:val="both"/>
        <w:rPr>
          <w:rFonts w:ascii="Arial" w:hAnsi="Arial" w:cs="Arial"/>
          <w:sz w:val="22"/>
          <w:szCs w:val="22"/>
        </w:rPr>
      </w:pPr>
    </w:p>
    <w:p w:rsidR="003E2A79" w:rsidRPr="00D91A8A" w:rsidRDefault="003E2A79" w:rsidP="00056D26">
      <w:pPr>
        <w:spacing w:line="276" w:lineRule="auto"/>
        <w:ind w:left="-540"/>
        <w:jc w:val="both"/>
        <w:rPr>
          <w:rFonts w:ascii="Arial" w:hAnsi="Arial" w:cs="Arial"/>
          <w:sz w:val="22"/>
          <w:szCs w:val="22"/>
        </w:rPr>
      </w:pPr>
    </w:p>
    <w:p w:rsidR="003E2A79" w:rsidRPr="00D91A8A" w:rsidRDefault="003E2A79" w:rsidP="00A539E1">
      <w:pPr>
        <w:spacing w:line="276" w:lineRule="auto"/>
        <w:ind w:left="-540"/>
        <w:jc w:val="center"/>
        <w:rPr>
          <w:rFonts w:ascii="Arial" w:hAnsi="Arial" w:cs="Arial"/>
          <w:sz w:val="22"/>
          <w:szCs w:val="22"/>
        </w:rPr>
      </w:pPr>
    </w:p>
    <w:p w:rsidR="003E2A79" w:rsidRPr="00D91A8A" w:rsidRDefault="003E2A79" w:rsidP="00A539E1">
      <w:pPr>
        <w:autoSpaceDE w:val="0"/>
        <w:autoSpaceDN w:val="0"/>
        <w:adjustRightInd w:val="0"/>
        <w:spacing w:line="276" w:lineRule="auto"/>
        <w:jc w:val="center"/>
        <w:outlineLvl w:val="0"/>
        <w:rPr>
          <w:rFonts w:ascii="Arial" w:hAnsi="Arial" w:cs="Arial"/>
          <w:b/>
          <w:color w:val="000000"/>
          <w:sz w:val="22"/>
          <w:szCs w:val="22"/>
        </w:rPr>
      </w:pPr>
      <w:r w:rsidRPr="00D91A8A">
        <w:rPr>
          <w:rFonts w:ascii="Arial" w:hAnsi="Arial" w:cs="Arial"/>
          <w:b/>
          <w:color w:val="000000"/>
          <w:sz w:val="22"/>
          <w:szCs w:val="22"/>
        </w:rPr>
        <w:t>__________________________________________</w:t>
      </w:r>
    </w:p>
    <w:p w:rsidR="005B5544" w:rsidRPr="00D91A8A" w:rsidRDefault="005B5544" w:rsidP="00A539E1">
      <w:pPr>
        <w:autoSpaceDE w:val="0"/>
        <w:autoSpaceDN w:val="0"/>
        <w:adjustRightInd w:val="0"/>
        <w:jc w:val="center"/>
        <w:outlineLvl w:val="0"/>
        <w:rPr>
          <w:rFonts w:ascii="Arial" w:hAnsi="Arial" w:cs="Arial"/>
          <w:b/>
          <w:color w:val="000000"/>
          <w:sz w:val="22"/>
          <w:szCs w:val="22"/>
        </w:rPr>
      </w:pPr>
      <w:r w:rsidRPr="00D91A8A">
        <w:rPr>
          <w:rFonts w:ascii="Arial" w:hAnsi="Arial" w:cs="Arial"/>
          <w:b/>
          <w:color w:val="000000"/>
          <w:sz w:val="22"/>
          <w:szCs w:val="22"/>
        </w:rPr>
        <w:t>Assinatura do representante legal (</w:t>
      </w:r>
      <w:proofErr w:type="gramStart"/>
      <w:r w:rsidRPr="00D91A8A">
        <w:rPr>
          <w:rFonts w:ascii="Arial" w:hAnsi="Arial" w:cs="Arial"/>
          <w:b/>
          <w:color w:val="000000"/>
          <w:sz w:val="22"/>
          <w:szCs w:val="22"/>
        </w:rPr>
        <w:t>sob carimbo</w:t>
      </w:r>
      <w:proofErr w:type="gramEnd"/>
      <w:r w:rsidRPr="00D91A8A">
        <w:rPr>
          <w:rFonts w:ascii="Arial" w:hAnsi="Arial" w:cs="Arial"/>
          <w:b/>
          <w:color w:val="000000"/>
          <w:sz w:val="22"/>
          <w:szCs w:val="22"/>
        </w:rPr>
        <w:t>)</w:t>
      </w:r>
    </w:p>
    <w:p w:rsidR="005B5544" w:rsidRPr="00D91A8A" w:rsidRDefault="005B5544" w:rsidP="00A539E1">
      <w:pPr>
        <w:autoSpaceDE w:val="0"/>
        <w:autoSpaceDN w:val="0"/>
        <w:adjustRightInd w:val="0"/>
        <w:jc w:val="center"/>
        <w:rPr>
          <w:rFonts w:ascii="Arial" w:hAnsi="Arial" w:cs="Arial"/>
          <w:b/>
          <w:color w:val="000000"/>
          <w:sz w:val="22"/>
          <w:szCs w:val="22"/>
        </w:rPr>
      </w:pPr>
      <w:r w:rsidRPr="00D91A8A">
        <w:rPr>
          <w:rFonts w:ascii="Arial" w:hAnsi="Arial" w:cs="Arial"/>
          <w:b/>
          <w:color w:val="000000"/>
          <w:sz w:val="22"/>
          <w:szCs w:val="22"/>
        </w:rPr>
        <w:t>RG:</w:t>
      </w:r>
    </w:p>
    <w:p w:rsidR="005B5544" w:rsidRPr="00D91A8A" w:rsidRDefault="005B5544" w:rsidP="00A539E1">
      <w:pPr>
        <w:autoSpaceDE w:val="0"/>
        <w:autoSpaceDN w:val="0"/>
        <w:adjustRightInd w:val="0"/>
        <w:jc w:val="center"/>
        <w:outlineLvl w:val="0"/>
        <w:rPr>
          <w:rFonts w:ascii="Arial" w:hAnsi="Arial" w:cs="Arial"/>
          <w:b/>
          <w:color w:val="000000"/>
          <w:sz w:val="22"/>
          <w:szCs w:val="22"/>
        </w:rPr>
      </w:pPr>
      <w:r w:rsidRPr="00D91A8A">
        <w:rPr>
          <w:rFonts w:ascii="Arial" w:hAnsi="Arial" w:cs="Arial"/>
          <w:b/>
          <w:color w:val="000000"/>
          <w:sz w:val="22"/>
          <w:szCs w:val="22"/>
        </w:rPr>
        <w:t>CPF:</w:t>
      </w:r>
    </w:p>
    <w:p w:rsidR="005B5544" w:rsidRPr="00D91A8A" w:rsidRDefault="005B5544" w:rsidP="00A539E1">
      <w:pPr>
        <w:autoSpaceDE w:val="0"/>
        <w:autoSpaceDN w:val="0"/>
        <w:adjustRightInd w:val="0"/>
        <w:jc w:val="center"/>
        <w:outlineLvl w:val="0"/>
        <w:rPr>
          <w:rFonts w:ascii="Arial" w:hAnsi="Arial" w:cs="Arial"/>
          <w:b/>
          <w:color w:val="000000"/>
          <w:sz w:val="22"/>
          <w:szCs w:val="22"/>
        </w:rPr>
      </w:pPr>
      <w:r w:rsidRPr="00D91A8A">
        <w:rPr>
          <w:rFonts w:ascii="Arial" w:hAnsi="Arial" w:cs="Arial"/>
          <w:b/>
          <w:color w:val="000000"/>
          <w:sz w:val="22"/>
          <w:szCs w:val="22"/>
        </w:rPr>
        <w:t>Nome da empresa</w:t>
      </w:r>
    </w:p>
    <w:p w:rsidR="005B5544" w:rsidRPr="00D91A8A" w:rsidRDefault="005B5544" w:rsidP="00A539E1">
      <w:pPr>
        <w:autoSpaceDE w:val="0"/>
        <w:autoSpaceDN w:val="0"/>
        <w:adjustRightInd w:val="0"/>
        <w:jc w:val="center"/>
        <w:outlineLvl w:val="0"/>
        <w:rPr>
          <w:rFonts w:ascii="Arial" w:hAnsi="Arial" w:cs="Arial"/>
          <w:b/>
          <w:color w:val="000000"/>
          <w:sz w:val="22"/>
          <w:szCs w:val="22"/>
        </w:rPr>
      </w:pPr>
      <w:r w:rsidRPr="00D91A8A">
        <w:rPr>
          <w:rFonts w:ascii="Arial" w:hAnsi="Arial" w:cs="Arial"/>
          <w:b/>
          <w:color w:val="000000"/>
          <w:sz w:val="22"/>
          <w:szCs w:val="22"/>
        </w:rPr>
        <w:t>CNPJ/MF</w:t>
      </w:r>
    </w:p>
    <w:p w:rsidR="000C4810" w:rsidRPr="00D91A8A" w:rsidRDefault="000C4810" w:rsidP="00056D26">
      <w:pPr>
        <w:autoSpaceDE w:val="0"/>
        <w:autoSpaceDN w:val="0"/>
        <w:adjustRightInd w:val="0"/>
        <w:spacing w:line="276" w:lineRule="auto"/>
        <w:ind w:right="27"/>
        <w:jc w:val="both"/>
        <w:rPr>
          <w:rFonts w:ascii="Arial" w:hAnsi="Arial" w:cs="Arial"/>
          <w:b/>
          <w:bCs/>
          <w:sz w:val="22"/>
          <w:szCs w:val="22"/>
        </w:rPr>
      </w:pPr>
    </w:p>
    <w:p w:rsidR="000C4810" w:rsidRPr="00D91A8A" w:rsidRDefault="000C4810" w:rsidP="00056D26">
      <w:pPr>
        <w:autoSpaceDE w:val="0"/>
        <w:autoSpaceDN w:val="0"/>
        <w:adjustRightInd w:val="0"/>
        <w:spacing w:line="276" w:lineRule="auto"/>
        <w:ind w:right="27"/>
        <w:jc w:val="both"/>
        <w:rPr>
          <w:rFonts w:ascii="Arial" w:hAnsi="Arial" w:cs="Arial"/>
          <w:b/>
          <w:bCs/>
          <w:sz w:val="22"/>
          <w:szCs w:val="22"/>
        </w:rPr>
      </w:pPr>
    </w:p>
    <w:p w:rsidR="00CE0C5B" w:rsidRPr="00D91A8A" w:rsidRDefault="00CE0C5B" w:rsidP="00056D26">
      <w:pPr>
        <w:autoSpaceDE w:val="0"/>
        <w:autoSpaceDN w:val="0"/>
        <w:adjustRightInd w:val="0"/>
        <w:spacing w:line="276" w:lineRule="auto"/>
        <w:ind w:right="27"/>
        <w:jc w:val="both"/>
        <w:rPr>
          <w:rFonts w:ascii="Arial" w:hAnsi="Arial" w:cs="Arial"/>
          <w:b/>
          <w:bCs/>
          <w:sz w:val="22"/>
          <w:szCs w:val="22"/>
        </w:rPr>
      </w:pPr>
    </w:p>
    <w:p w:rsidR="00CE0C5B" w:rsidRDefault="00CE0C5B" w:rsidP="00056D26">
      <w:pPr>
        <w:autoSpaceDE w:val="0"/>
        <w:autoSpaceDN w:val="0"/>
        <w:adjustRightInd w:val="0"/>
        <w:spacing w:line="276" w:lineRule="auto"/>
        <w:ind w:right="27"/>
        <w:jc w:val="both"/>
        <w:rPr>
          <w:b/>
          <w:bCs/>
        </w:rPr>
      </w:pPr>
    </w:p>
    <w:p w:rsidR="00CE0C5B" w:rsidRDefault="00CE0C5B" w:rsidP="00056D26">
      <w:pPr>
        <w:autoSpaceDE w:val="0"/>
        <w:autoSpaceDN w:val="0"/>
        <w:adjustRightInd w:val="0"/>
        <w:spacing w:line="276" w:lineRule="auto"/>
        <w:ind w:right="27"/>
        <w:jc w:val="both"/>
        <w:rPr>
          <w:b/>
          <w:bCs/>
        </w:rPr>
      </w:pPr>
    </w:p>
    <w:p w:rsidR="00E96B74" w:rsidRDefault="00E96B74" w:rsidP="00056D26">
      <w:pPr>
        <w:autoSpaceDE w:val="0"/>
        <w:autoSpaceDN w:val="0"/>
        <w:adjustRightInd w:val="0"/>
        <w:spacing w:line="276" w:lineRule="auto"/>
        <w:ind w:right="27"/>
        <w:jc w:val="both"/>
        <w:rPr>
          <w:b/>
          <w:bCs/>
        </w:rPr>
      </w:pPr>
    </w:p>
    <w:p w:rsidR="00CE0C5B" w:rsidRDefault="00CE0C5B" w:rsidP="00056D26">
      <w:pPr>
        <w:autoSpaceDE w:val="0"/>
        <w:autoSpaceDN w:val="0"/>
        <w:adjustRightInd w:val="0"/>
        <w:spacing w:line="276" w:lineRule="auto"/>
        <w:ind w:right="27"/>
        <w:jc w:val="both"/>
        <w:rPr>
          <w:b/>
          <w:bCs/>
        </w:rPr>
      </w:pPr>
    </w:p>
    <w:p w:rsidR="00CE0C5B" w:rsidRDefault="00CE0C5B" w:rsidP="00056D26">
      <w:pPr>
        <w:autoSpaceDE w:val="0"/>
        <w:autoSpaceDN w:val="0"/>
        <w:adjustRightInd w:val="0"/>
        <w:spacing w:line="276" w:lineRule="auto"/>
        <w:ind w:right="27"/>
        <w:jc w:val="both"/>
        <w:rPr>
          <w:b/>
          <w:bCs/>
        </w:rPr>
      </w:pPr>
    </w:p>
    <w:p w:rsidR="00D91A8A" w:rsidRDefault="00D91A8A" w:rsidP="00056D26">
      <w:pPr>
        <w:autoSpaceDE w:val="0"/>
        <w:autoSpaceDN w:val="0"/>
        <w:adjustRightInd w:val="0"/>
        <w:spacing w:line="276" w:lineRule="auto"/>
        <w:ind w:right="27"/>
        <w:jc w:val="both"/>
        <w:rPr>
          <w:b/>
          <w:bCs/>
        </w:rPr>
      </w:pPr>
    </w:p>
    <w:p w:rsidR="00906ADF" w:rsidRPr="007F1E51" w:rsidRDefault="00254304" w:rsidP="00254304">
      <w:pPr>
        <w:spacing w:before="120"/>
        <w:jc w:val="center"/>
        <w:rPr>
          <w:rFonts w:ascii="Arial" w:hAnsi="Arial" w:cs="Arial"/>
          <w:sz w:val="22"/>
          <w:szCs w:val="22"/>
        </w:rPr>
      </w:pPr>
      <w:r w:rsidRPr="00E16D41">
        <w:rPr>
          <w:rFonts w:ascii="Arial" w:hAnsi="Arial" w:cs="Arial"/>
          <w:b/>
          <w:color w:val="FF0000"/>
          <w:sz w:val="22"/>
          <w:szCs w:val="22"/>
          <w:u w:val="single"/>
        </w:rPr>
        <w:t>(Este documento deverá ser entregue fora dos envelopes)</w:t>
      </w:r>
    </w:p>
    <w:p w:rsidR="00931048" w:rsidRDefault="00931048" w:rsidP="00056D26">
      <w:pPr>
        <w:autoSpaceDE w:val="0"/>
        <w:autoSpaceDN w:val="0"/>
        <w:adjustRightInd w:val="0"/>
        <w:spacing w:line="276" w:lineRule="auto"/>
        <w:ind w:right="27"/>
        <w:jc w:val="both"/>
        <w:rPr>
          <w:b/>
          <w:bCs/>
        </w:rPr>
      </w:pPr>
    </w:p>
    <w:p w:rsidR="00EA6EAC" w:rsidRPr="00D91A8A" w:rsidRDefault="00815D7D" w:rsidP="00D91A8A">
      <w:pPr>
        <w:pStyle w:val="00Teste"/>
      </w:pPr>
      <w:bookmarkStart w:id="50" w:name="_Toc409103972"/>
      <w:bookmarkStart w:id="51" w:name="_Toc430675563"/>
      <w:bookmarkStart w:id="52" w:name="_Toc514666356"/>
      <w:r w:rsidRPr="00D91A8A">
        <w:lastRenderedPageBreak/>
        <w:t xml:space="preserve">ANEXO </w:t>
      </w:r>
      <w:r w:rsidR="007E1F4C" w:rsidRPr="00D91A8A">
        <w:t>VIII</w:t>
      </w:r>
      <w:r w:rsidR="00EA6EAC" w:rsidRPr="00D91A8A">
        <w:t xml:space="preserve"> </w:t>
      </w:r>
      <w:r w:rsidR="00111C85" w:rsidRPr="00D91A8A">
        <w:t>–</w:t>
      </w:r>
      <w:r w:rsidR="00EA6EAC" w:rsidRPr="00D91A8A">
        <w:t xml:space="preserve"> </w:t>
      </w:r>
      <w:r w:rsidR="00111C85" w:rsidRPr="00D91A8A">
        <w:t xml:space="preserve">MODELO DE </w:t>
      </w:r>
      <w:r w:rsidR="00EA6EAC" w:rsidRPr="00D91A8A">
        <w:t>REQUERIMENTO DE BENEFÍCIO DO TRATAMENTO DIFERENCIADO E DECLARAÇÃO PARA MICROEMPRESAS E EMPRESAS DE PEQUENO PORTE</w:t>
      </w:r>
      <w:bookmarkEnd w:id="50"/>
      <w:bookmarkEnd w:id="51"/>
      <w:bookmarkEnd w:id="52"/>
    </w:p>
    <w:p w:rsidR="00EA6EAC" w:rsidRPr="00D91A8A" w:rsidRDefault="00EA6EAC" w:rsidP="00EA6EAC">
      <w:pPr>
        <w:jc w:val="center"/>
        <w:rPr>
          <w:rFonts w:ascii="Arial" w:hAnsi="Arial" w:cs="Arial"/>
          <w:sz w:val="22"/>
          <w:szCs w:val="22"/>
        </w:rPr>
      </w:pPr>
      <w:r w:rsidRPr="00D91A8A">
        <w:rPr>
          <w:rFonts w:ascii="Arial" w:hAnsi="Arial" w:cs="Arial"/>
          <w:iCs/>
          <w:sz w:val="22"/>
          <w:szCs w:val="22"/>
        </w:rPr>
        <w:t>(PAPEL TIMBRADO DA EMPRESA)</w:t>
      </w:r>
    </w:p>
    <w:p w:rsidR="00EA6EAC" w:rsidRPr="008E0ECD" w:rsidRDefault="00EA6EAC" w:rsidP="00EA6EAC">
      <w:pPr>
        <w:jc w:val="center"/>
      </w:pPr>
    </w:p>
    <w:p w:rsidR="00EA6EAC" w:rsidRPr="008E0ECD" w:rsidRDefault="00EA6EAC" w:rsidP="00EA6EAC">
      <w:pPr>
        <w:autoSpaceDE w:val="0"/>
        <w:autoSpaceDN w:val="0"/>
        <w:adjustRightInd w:val="0"/>
        <w:ind w:right="27"/>
        <w:jc w:val="center"/>
        <w:rPr>
          <w:b/>
          <w:iCs/>
        </w:rPr>
      </w:pPr>
    </w:p>
    <w:p w:rsidR="00EA6EAC" w:rsidRPr="008E0ECD" w:rsidRDefault="00EA6EAC" w:rsidP="00EA6EAC">
      <w:pPr>
        <w:ind w:right="27"/>
        <w:jc w:val="center"/>
        <w:rPr>
          <w:b/>
        </w:rPr>
      </w:pPr>
    </w:p>
    <w:p w:rsidR="00EA6EAC" w:rsidRPr="008E0ECD" w:rsidRDefault="00EA6EAC" w:rsidP="00EA6EAC">
      <w:pPr>
        <w:pStyle w:val="Corpodetexto"/>
        <w:spacing w:after="0"/>
        <w:ind w:right="27"/>
        <w:jc w:val="both"/>
      </w:pPr>
    </w:p>
    <w:p w:rsidR="00EA6EAC" w:rsidRPr="008E0ECD" w:rsidRDefault="00EA6EAC" w:rsidP="00EA6EAC">
      <w:pPr>
        <w:pStyle w:val="Corpodetexto"/>
        <w:spacing w:after="0"/>
        <w:ind w:right="27"/>
        <w:jc w:val="both"/>
      </w:pPr>
    </w:p>
    <w:p w:rsidR="00EA6EAC" w:rsidRPr="00D91A8A" w:rsidRDefault="00EA6EAC" w:rsidP="00EA6EAC">
      <w:pPr>
        <w:pStyle w:val="Corpodetexto"/>
        <w:spacing w:after="0"/>
        <w:ind w:right="27"/>
        <w:jc w:val="both"/>
        <w:rPr>
          <w:rFonts w:ascii="Arial" w:hAnsi="Arial" w:cs="Arial"/>
          <w:sz w:val="22"/>
          <w:szCs w:val="22"/>
        </w:rPr>
      </w:pPr>
      <w:r w:rsidRPr="00D91A8A">
        <w:rPr>
          <w:rFonts w:ascii="Arial" w:hAnsi="Arial" w:cs="Arial"/>
          <w:sz w:val="22"/>
          <w:szCs w:val="22"/>
        </w:rPr>
        <w:t xml:space="preserve">Eu, ___________________________________, </w:t>
      </w:r>
      <w:proofErr w:type="gramStart"/>
      <w:r w:rsidRPr="00D91A8A">
        <w:rPr>
          <w:rFonts w:ascii="Arial" w:hAnsi="Arial" w:cs="Arial"/>
          <w:sz w:val="22"/>
          <w:szCs w:val="22"/>
        </w:rPr>
        <w:t>portador(</w:t>
      </w:r>
      <w:proofErr w:type="gramEnd"/>
      <w:r w:rsidRPr="00D91A8A">
        <w:rPr>
          <w:rFonts w:ascii="Arial" w:hAnsi="Arial" w:cs="Arial"/>
          <w:sz w:val="22"/>
          <w:szCs w:val="22"/>
        </w:rPr>
        <w:t xml:space="preserve">a) da Carteira de Identidade </w:t>
      </w:r>
      <w:proofErr w:type="spellStart"/>
      <w:r w:rsidRPr="00D91A8A">
        <w:rPr>
          <w:rFonts w:ascii="Arial" w:hAnsi="Arial" w:cs="Arial"/>
          <w:sz w:val="22"/>
          <w:szCs w:val="22"/>
        </w:rPr>
        <w:t>R.G.</w:t>
      </w:r>
      <w:proofErr w:type="spellEnd"/>
      <w:r w:rsidRPr="00D91A8A">
        <w:rPr>
          <w:rFonts w:ascii="Arial" w:hAnsi="Arial" w:cs="Arial"/>
          <w:sz w:val="22"/>
          <w:szCs w:val="22"/>
        </w:rPr>
        <w:t xml:space="preserve"> nº. ______________ SSP/_____ e inscrito no CPF/MF nº ______________, representante da empresa _________________________________, CNPJ/MF nº. ________________, solicitamos na condição de </w:t>
      </w:r>
      <w:r w:rsidRPr="00D91A8A">
        <w:rPr>
          <w:rFonts w:ascii="Arial" w:hAnsi="Arial" w:cs="Arial"/>
          <w:b/>
          <w:bCs/>
          <w:sz w:val="22"/>
          <w:szCs w:val="22"/>
        </w:rPr>
        <w:t>MICROEMPRESA/EMPRESA DE PEQUENO PORTE</w:t>
      </w:r>
      <w:r w:rsidRPr="00D91A8A">
        <w:rPr>
          <w:rFonts w:ascii="Arial" w:hAnsi="Arial" w:cs="Arial"/>
          <w:sz w:val="22"/>
          <w:szCs w:val="22"/>
        </w:rPr>
        <w:t xml:space="preserve">, quando da sua participação na licitação, modalidade </w:t>
      </w:r>
      <w:r w:rsidR="0024510D" w:rsidRPr="00D91A8A">
        <w:rPr>
          <w:rFonts w:ascii="Arial" w:hAnsi="Arial" w:cs="Arial"/>
          <w:b/>
          <w:sz w:val="22"/>
          <w:szCs w:val="22"/>
        </w:rPr>
        <w:t>TOMADA DE PREÇO</w:t>
      </w:r>
      <w:r w:rsidRPr="00D91A8A">
        <w:rPr>
          <w:rFonts w:ascii="Arial" w:hAnsi="Arial" w:cs="Arial"/>
          <w:b/>
          <w:bCs/>
          <w:sz w:val="22"/>
          <w:szCs w:val="22"/>
        </w:rPr>
        <w:t xml:space="preserve"> Nº</w:t>
      </w:r>
      <w:r w:rsidRPr="00766F9B">
        <w:rPr>
          <w:rFonts w:ascii="Arial" w:hAnsi="Arial" w:cs="Arial"/>
          <w:b/>
          <w:bCs/>
          <w:sz w:val="22"/>
          <w:szCs w:val="22"/>
        </w:rPr>
        <w:t xml:space="preserve">. </w:t>
      </w:r>
      <w:r w:rsidR="00101EF6">
        <w:rPr>
          <w:rFonts w:ascii="Arial" w:hAnsi="Arial" w:cs="Arial"/>
          <w:b/>
          <w:bCs/>
          <w:sz w:val="22"/>
          <w:szCs w:val="22"/>
        </w:rPr>
        <w:t>017/2019</w:t>
      </w:r>
      <w:r w:rsidRPr="00D91A8A">
        <w:rPr>
          <w:rFonts w:ascii="Arial" w:hAnsi="Arial" w:cs="Arial"/>
          <w:sz w:val="22"/>
          <w:szCs w:val="22"/>
        </w:rPr>
        <w:t xml:space="preserve"> seja dado o tratamento diferenciado concedido a essas empresas com base nos artigos 42 a 49 e seguintes da </w:t>
      </w:r>
      <w:r w:rsidRPr="00D91A8A">
        <w:rPr>
          <w:rFonts w:ascii="Arial" w:hAnsi="Arial" w:cs="Arial"/>
          <w:b/>
          <w:bCs/>
          <w:sz w:val="22"/>
          <w:szCs w:val="22"/>
        </w:rPr>
        <w:t>Lei Complementar n.º 123/2006</w:t>
      </w:r>
      <w:r w:rsidR="00704792">
        <w:rPr>
          <w:rFonts w:ascii="Arial" w:hAnsi="Arial" w:cs="Arial"/>
          <w:b/>
          <w:bCs/>
          <w:sz w:val="22"/>
          <w:szCs w:val="22"/>
        </w:rPr>
        <w:t>.</w:t>
      </w:r>
    </w:p>
    <w:p w:rsidR="00EA6EAC" w:rsidRPr="00D91A8A" w:rsidRDefault="00EA6EAC" w:rsidP="00EA6EAC">
      <w:pPr>
        <w:pStyle w:val="Corpodetexto"/>
        <w:spacing w:after="0"/>
        <w:ind w:right="27"/>
        <w:jc w:val="both"/>
        <w:rPr>
          <w:rFonts w:ascii="Arial" w:hAnsi="Arial" w:cs="Arial"/>
          <w:sz w:val="22"/>
          <w:szCs w:val="22"/>
        </w:rPr>
      </w:pPr>
    </w:p>
    <w:p w:rsidR="00EA6EAC" w:rsidRPr="00D91A8A" w:rsidRDefault="00EA6EAC" w:rsidP="00EA6EAC">
      <w:pPr>
        <w:pStyle w:val="Corpodetexto"/>
        <w:spacing w:after="0"/>
        <w:ind w:right="27"/>
        <w:jc w:val="both"/>
        <w:rPr>
          <w:rFonts w:ascii="Arial" w:hAnsi="Arial" w:cs="Arial"/>
          <w:b/>
          <w:bCs/>
          <w:sz w:val="22"/>
          <w:szCs w:val="22"/>
          <w:u w:val="single"/>
        </w:rPr>
      </w:pPr>
      <w:r w:rsidRPr="00D91A8A">
        <w:rPr>
          <w:rFonts w:ascii="Arial" w:hAnsi="Arial" w:cs="Arial"/>
          <w:b/>
          <w:bCs/>
          <w:sz w:val="22"/>
          <w:szCs w:val="22"/>
          <w:u w:val="single"/>
        </w:rPr>
        <w:t>Declaramos ainda, que não existe qualquer impedimento entre os previstos nos incisos do §4º do artigo 3º da Lei Complementar Federal nº 123/2006 que impeçam a participação neste certame.</w:t>
      </w:r>
    </w:p>
    <w:p w:rsidR="00EA6EAC" w:rsidRPr="00D91A8A" w:rsidRDefault="00EA6EAC" w:rsidP="00EA6EAC">
      <w:pPr>
        <w:pStyle w:val="Corpodetexto"/>
        <w:spacing w:after="0"/>
        <w:ind w:right="27"/>
        <w:jc w:val="both"/>
        <w:rPr>
          <w:rFonts w:ascii="Arial" w:hAnsi="Arial" w:cs="Arial"/>
          <w:b/>
          <w:bCs/>
          <w:sz w:val="22"/>
          <w:szCs w:val="22"/>
          <w:u w:val="single"/>
        </w:rPr>
      </w:pPr>
    </w:p>
    <w:p w:rsidR="00EA6EAC" w:rsidRPr="00D91A8A" w:rsidRDefault="00EA6EAC" w:rsidP="00EA6EAC">
      <w:pPr>
        <w:pStyle w:val="Corpodetexto"/>
        <w:spacing w:after="0"/>
        <w:ind w:right="27"/>
        <w:rPr>
          <w:rFonts w:ascii="Arial" w:hAnsi="Arial" w:cs="Arial"/>
          <w:b/>
          <w:bCs/>
          <w:sz w:val="22"/>
          <w:szCs w:val="22"/>
          <w:u w:val="single"/>
        </w:rPr>
      </w:pPr>
      <w:r w:rsidRPr="00D91A8A">
        <w:rPr>
          <w:rFonts w:ascii="Arial" w:hAnsi="Arial" w:cs="Arial"/>
          <w:b/>
          <w:bCs/>
          <w:sz w:val="22"/>
          <w:szCs w:val="22"/>
          <w:u w:val="single"/>
        </w:rPr>
        <w:t>Declaramos também que:</w:t>
      </w:r>
    </w:p>
    <w:p w:rsidR="00EA6EAC" w:rsidRPr="00D91A8A" w:rsidRDefault="00EA6EAC" w:rsidP="00EA6EAC">
      <w:pPr>
        <w:pStyle w:val="Corpodetexto"/>
        <w:spacing w:after="0"/>
        <w:ind w:right="27"/>
        <w:rPr>
          <w:rFonts w:ascii="Arial" w:hAnsi="Arial" w:cs="Arial"/>
          <w:b/>
          <w:bCs/>
          <w:sz w:val="22"/>
          <w:szCs w:val="22"/>
          <w:u w:val="single"/>
        </w:rPr>
      </w:pPr>
      <w:proofErr w:type="gramStart"/>
      <w:r w:rsidRPr="00D91A8A">
        <w:rPr>
          <w:rFonts w:ascii="Arial" w:hAnsi="Arial" w:cs="Arial"/>
          <w:b/>
          <w:bCs/>
          <w:sz w:val="22"/>
          <w:szCs w:val="22"/>
          <w:u w:val="single"/>
        </w:rPr>
        <w:t xml:space="preserve">(   </w:t>
      </w:r>
      <w:proofErr w:type="gramEnd"/>
      <w:r w:rsidRPr="00D91A8A">
        <w:rPr>
          <w:rFonts w:ascii="Arial" w:hAnsi="Arial" w:cs="Arial"/>
          <w:b/>
          <w:bCs/>
          <w:sz w:val="22"/>
          <w:szCs w:val="22"/>
          <w:u w:val="single"/>
        </w:rPr>
        <w:t>) somos optante do simples nacional.</w:t>
      </w:r>
    </w:p>
    <w:p w:rsidR="00EA6EAC" w:rsidRPr="00D91A8A" w:rsidRDefault="00EA6EAC" w:rsidP="00EA6EAC">
      <w:pPr>
        <w:pStyle w:val="Corpodetexto"/>
        <w:spacing w:after="0"/>
        <w:ind w:right="27"/>
        <w:jc w:val="both"/>
        <w:rPr>
          <w:rFonts w:ascii="Arial" w:hAnsi="Arial" w:cs="Arial"/>
          <w:b/>
          <w:bCs/>
          <w:sz w:val="22"/>
          <w:szCs w:val="22"/>
          <w:u w:val="single"/>
        </w:rPr>
      </w:pPr>
      <w:proofErr w:type="gramStart"/>
      <w:r w:rsidRPr="00D91A8A">
        <w:rPr>
          <w:rFonts w:ascii="Arial" w:hAnsi="Arial" w:cs="Arial"/>
          <w:b/>
          <w:bCs/>
          <w:sz w:val="22"/>
          <w:szCs w:val="22"/>
          <w:u w:val="single"/>
        </w:rPr>
        <w:t xml:space="preserve">(   </w:t>
      </w:r>
      <w:proofErr w:type="gramEnd"/>
      <w:r w:rsidRPr="00D91A8A">
        <w:rPr>
          <w:rFonts w:ascii="Arial" w:hAnsi="Arial" w:cs="Arial"/>
          <w:b/>
          <w:bCs/>
          <w:sz w:val="22"/>
          <w:szCs w:val="22"/>
          <w:u w:val="single"/>
        </w:rPr>
        <w:t>) NÃO somos optante do simples nacional.</w:t>
      </w:r>
    </w:p>
    <w:p w:rsidR="00EA6EAC" w:rsidRPr="00D91A8A" w:rsidRDefault="00EA6EAC" w:rsidP="00EA6EAC">
      <w:pPr>
        <w:pStyle w:val="Corpodetexto"/>
        <w:spacing w:after="0"/>
        <w:ind w:right="27"/>
        <w:jc w:val="both"/>
        <w:rPr>
          <w:rFonts w:ascii="Arial" w:hAnsi="Arial" w:cs="Arial"/>
          <w:b/>
          <w:bCs/>
          <w:color w:val="FF0000"/>
          <w:sz w:val="22"/>
          <w:szCs w:val="22"/>
          <w:u w:val="single"/>
        </w:rPr>
      </w:pPr>
    </w:p>
    <w:p w:rsidR="00EA6EAC" w:rsidRPr="00D91A8A" w:rsidRDefault="00EA6EAC" w:rsidP="00EA6EAC">
      <w:pPr>
        <w:pStyle w:val="Corpodetexto"/>
        <w:spacing w:after="0"/>
        <w:ind w:right="27"/>
        <w:jc w:val="both"/>
        <w:rPr>
          <w:rFonts w:ascii="Arial" w:hAnsi="Arial" w:cs="Arial"/>
          <w:b/>
          <w:bCs/>
          <w:sz w:val="22"/>
          <w:szCs w:val="22"/>
          <w:u w:val="single"/>
        </w:rPr>
      </w:pPr>
      <w:r w:rsidRPr="00D91A8A">
        <w:rPr>
          <w:rFonts w:ascii="Arial" w:hAnsi="Arial" w:cs="Arial"/>
          <w:sz w:val="22"/>
          <w:szCs w:val="22"/>
        </w:rPr>
        <w:t xml:space="preserve">Como prova da referida condição, apresentamos em documento anexo, </w:t>
      </w:r>
      <w:r w:rsidRPr="00D91A8A">
        <w:rPr>
          <w:rFonts w:ascii="Arial" w:hAnsi="Arial" w:cs="Arial"/>
          <w:b/>
          <w:bCs/>
          <w:sz w:val="22"/>
          <w:szCs w:val="22"/>
          <w:u w:val="single"/>
        </w:rPr>
        <w:t xml:space="preserve">CERTIDÃO emitida pela Junta Comercial para comprovação da condição de Microempresa ou Empresa de Pequeno Porte na forma do art. 8º da Instrução Normativa nº. 103/2007 do Departamento Nacional de Registro do Comércio - DNRC. </w:t>
      </w:r>
    </w:p>
    <w:p w:rsidR="00EA6EAC" w:rsidRPr="00D91A8A" w:rsidRDefault="00EA6EAC" w:rsidP="00EA6EAC">
      <w:pPr>
        <w:ind w:right="27"/>
        <w:jc w:val="right"/>
        <w:rPr>
          <w:rFonts w:ascii="Arial" w:hAnsi="Arial" w:cs="Arial"/>
          <w:b/>
          <w:bCs/>
          <w:sz w:val="22"/>
          <w:szCs w:val="22"/>
        </w:rPr>
      </w:pPr>
    </w:p>
    <w:p w:rsidR="00EA6EAC" w:rsidRPr="00D91A8A" w:rsidRDefault="00EA6EAC" w:rsidP="00EA6EAC">
      <w:pPr>
        <w:jc w:val="right"/>
        <w:rPr>
          <w:rFonts w:ascii="Arial" w:hAnsi="Arial" w:cs="Arial"/>
          <w:sz w:val="22"/>
          <w:szCs w:val="22"/>
        </w:rPr>
      </w:pPr>
    </w:p>
    <w:p w:rsidR="009D0EB0" w:rsidRPr="00C17212" w:rsidRDefault="009D0EB0" w:rsidP="009D0EB0">
      <w:pPr>
        <w:spacing w:line="276" w:lineRule="auto"/>
        <w:jc w:val="right"/>
        <w:rPr>
          <w:rFonts w:ascii="Arial" w:hAnsi="Arial" w:cs="Arial"/>
          <w:b/>
          <w:sz w:val="22"/>
          <w:szCs w:val="22"/>
        </w:rPr>
      </w:pPr>
      <w:r w:rsidRPr="00C17212">
        <w:rPr>
          <w:rFonts w:ascii="Arial" w:hAnsi="Arial" w:cs="Arial"/>
          <w:sz w:val="22"/>
          <w:szCs w:val="22"/>
        </w:rPr>
        <w:t>Primavera do Leste/MT, ___ de _________ de 2019.</w:t>
      </w:r>
    </w:p>
    <w:p w:rsidR="00EA6EAC" w:rsidRPr="00D91A8A" w:rsidRDefault="00EA6EAC" w:rsidP="00EA6EAC">
      <w:pPr>
        <w:autoSpaceDE w:val="0"/>
        <w:autoSpaceDN w:val="0"/>
        <w:adjustRightInd w:val="0"/>
        <w:ind w:right="27"/>
        <w:jc w:val="center"/>
        <w:outlineLvl w:val="0"/>
        <w:rPr>
          <w:rFonts w:ascii="Arial" w:hAnsi="Arial" w:cs="Arial"/>
          <w:b/>
          <w:bCs/>
          <w:sz w:val="22"/>
          <w:szCs w:val="22"/>
        </w:rPr>
      </w:pPr>
    </w:p>
    <w:p w:rsidR="00EA6EAC" w:rsidRPr="00D91A8A" w:rsidRDefault="00EA6EAC" w:rsidP="00EA6EAC">
      <w:pPr>
        <w:autoSpaceDE w:val="0"/>
        <w:autoSpaceDN w:val="0"/>
        <w:adjustRightInd w:val="0"/>
        <w:ind w:right="27"/>
        <w:jc w:val="center"/>
        <w:outlineLvl w:val="0"/>
        <w:rPr>
          <w:rFonts w:ascii="Arial" w:hAnsi="Arial" w:cs="Arial"/>
          <w:b/>
          <w:bCs/>
          <w:sz w:val="22"/>
          <w:szCs w:val="22"/>
        </w:rPr>
      </w:pPr>
    </w:p>
    <w:p w:rsidR="00EA6EAC" w:rsidRPr="00D91A8A" w:rsidRDefault="00EA6EAC" w:rsidP="00EA6EAC">
      <w:pPr>
        <w:autoSpaceDE w:val="0"/>
        <w:autoSpaceDN w:val="0"/>
        <w:adjustRightInd w:val="0"/>
        <w:ind w:right="27"/>
        <w:jc w:val="center"/>
        <w:outlineLvl w:val="0"/>
        <w:rPr>
          <w:rFonts w:ascii="Arial" w:hAnsi="Arial" w:cs="Arial"/>
          <w:b/>
          <w:bCs/>
          <w:sz w:val="22"/>
          <w:szCs w:val="22"/>
        </w:rPr>
      </w:pPr>
    </w:p>
    <w:p w:rsidR="00EA6EAC" w:rsidRPr="00D91A8A" w:rsidRDefault="00EA6EAC" w:rsidP="00EA6EAC">
      <w:pPr>
        <w:autoSpaceDE w:val="0"/>
        <w:autoSpaceDN w:val="0"/>
        <w:adjustRightInd w:val="0"/>
        <w:ind w:right="27"/>
        <w:jc w:val="center"/>
        <w:outlineLvl w:val="0"/>
        <w:rPr>
          <w:rFonts w:ascii="Arial" w:hAnsi="Arial" w:cs="Arial"/>
          <w:b/>
          <w:sz w:val="22"/>
          <w:szCs w:val="22"/>
        </w:rPr>
      </w:pPr>
    </w:p>
    <w:p w:rsidR="00EA6EAC" w:rsidRPr="00D91A8A" w:rsidRDefault="00EA6EAC" w:rsidP="00EA6EAC">
      <w:pPr>
        <w:autoSpaceDE w:val="0"/>
        <w:autoSpaceDN w:val="0"/>
        <w:adjustRightInd w:val="0"/>
        <w:ind w:right="27"/>
        <w:jc w:val="center"/>
        <w:outlineLvl w:val="0"/>
        <w:rPr>
          <w:rFonts w:ascii="Arial" w:hAnsi="Arial" w:cs="Arial"/>
          <w:b/>
          <w:sz w:val="22"/>
          <w:szCs w:val="22"/>
        </w:rPr>
      </w:pPr>
      <w:r w:rsidRPr="00D91A8A">
        <w:rPr>
          <w:rFonts w:ascii="Arial" w:hAnsi="Arial" w:cs="Arial"/>
          <w:b/>
          <w:sz w:val="22"/>
          <w:szCs w:val="22"/>
        </w:rPr>
        <w:t xml:space="preserve">Assinatura do representante legal </w:t>
      </w:r>
      <w:proofErr w:type="gramStart"/>
      <w:r w:rsidRPr="00D91A8A">
        <w:rPr>
          <w:rFonts w:ascii="Arial" w:hAnsi="Arial" w:cs="Arial"/>
          <w:b/>
          <w:sz w:val="22"/>
          <w:szCs w:val="22"/>
        </w:rPr>
        <w:t>sob carimbo</w:t>
      </w:r>
      <w:proofErr w:type="gramEnd"/>
    </w:p>
    <w:p w:rsidR="00EA6EAC" w:rsidRPr="00D91A8A" w:rsidRDefault="00EA6EAC" w:rsidP="00EA6EAC">
      <w:pPr>
        <w:autoSpaceDE w:val="0"/>
        <w:autoSpaceDN w:val="0"/>
        <w:adjustRightInd w:val="0"/>
        <w:ind w:right="27"/>
        <w:jc w:val="center"/>
        <w:rPr>
          <w:rFonts w:ascii="Arial" w:hAnsi="Arial" w:cs="Arial"/>
          <w:b/>
          <w:sz w:val="22"/>
          <w:szCs w:val="22"/>
        </w:rPr>
      </w:pPr>
      <w:r w:rsidRPr="00D91A8A">
        <w:rPr>
          <w:rFonts w:ascii="Arial" w:hAnsi="Arial" w:cs="Arial"/>
          <w:b/>
          <w:sz w:val="22"/>
          <w:szCs w:val="22"/>
        </w:rPr>
        <w:t>RG:</w:t>
      </w:r>
    </w:p>
    <w:p w:rsidR="00EA6EAC" w:rsidRPr="00D91A8A" w:rsidRDefault="00EA6EAC" w:rsidP="00EA6EAC">
      <w:pPr>
        <w:autoSpaceDE w:val="0"/>
        <w:autoSpaceDN w:val="0"/>
        <w:adjustRightInd w:val="0"/>
        <w:ind w:right="27"/>
        <w:jc w:val="center"/>
        <w:outlineLvl w:val="0"/>
        <w:rPr>
          <w:rFonts w:ascii="Arial" w:hAnsi="Arial" w:cs="Arial"/>
          <w:b/>
          <w:sz w:val="22"/>
          <w:szCs w:val="22"/>
        </w:rPr>
      </w:pPr>
      <w:r w:rsidRPr="00D91A8A">
        <w:rPr>
          <w:rFonts w:ascii="Arial" w:hAnsi="Arial" w:cs="Arial"/>
          <w:b/>
          <w:sz w:val="22"/>
          <w:szCs w:val="22"/>
        </w:rPr>
        <w:t>CPF:</w:t>
      </w:r>
    </w:p>
    <w:p w:rsidR="00EA6EAC" w:rsidRPr="00D91A8A" w:rsidRDefault="00EA6EAC" w:rsidP="00EA6EAC">
      <w:pPr>
        <w:autoSpaceDE w:val="0"/>
        <w:autoSpaceDN w:val="0"/>
        <w:adjustRightInd w:val="0"/>
        <w:ind w:right="27"/>
        <w:jc w:val="center"/>
        <w:outlineLvl w:val="0"/>
        <w:rPr>
          <w:rFonts w:ascii="Arial" w:hAnsi="Arial" w:cs="Arial"/>
          <w:b/>
          <w:sz w:val="22"/>
          <w:szCs w:val="22"/>
        </w:rPr>
      </w:pPr>
      <w:r w:rsidRPr="00D91A8A">
        <w:rPr>
          <w:rFonts w:ascii="Arial" w:hAnsi="Arial" w:cs="Arial"/>
          <w:b/>
          <w:sz w:val="22"/>
          <w:szCs w:val="22"/>
        </w:rPr>
        <w:t>CNPJ/MF da empresa</w:t>
      </w:r>
    </w:p>
    <w:p w:rsidR="00994C7D" w:rsidRPr="00D91A8A" w:rsidRDefault="00994C7D" w:rsidP="006C15A5">
      <w:pPr>
        <w:autoSpaceDE w:val="0"/>
        <w:autoSpaceDN w:val="0"/>
        <w:adjustRightInd w:val="0"/>
        <w:spacing w:line="276" w:lineRule="auto"/>
        <w:ind w:right="27"/>
        <w:jc w:val="both"/>
        <w:rPr>
          <w:rFonts w:ascii="Arial" w:hAnsi="Arial" w:cs="Arial"/>
          <w:b/>
          <w:bCs/>
          <w:sz w:val="22"/>
          <w:szCs w:val="22"/>
        </w:rPr>
      </w:pPr>
    </w:p>
    <w:p w:rsidR="00931048" w:rsidRDefault="00931048" w:rsidP="006C15A5">
      <w:pPr>
        <w:autoSpaceDE w:val="0"/>
        <w:autoSpaceDN w:val="0"/>
        <w:adjustRightInd w:val="0"/>
        <w:spacing w:line="276" w:lineRule="auto"/>
        <w:ind w:right="27"/>
        <w:jc w:val="both"/>
        <w:rPr>
          <w:b/>
          <w:bCs/>
        </w:rPr>
      </w:pPr>
    </w:p>
    <w:p w:rsidR="00906ADF" w:rsidRDefault="00906ADF" w:rsidP="00906ADF">
      <w:pPr>
        <w:spacing w:after="120"/>
        <w:jc w:val="center"/>
        <w:rPr>
          <w:rFonts w:ascii="Arial" w:hAnsi="Arial" w:cs="Arial"/>
          <w:b/>
          <w:color w:val="FF0000"/>
          <w:sz w:val="22"/>
          <w:szCs w:val="22"/>
          <w:u w:val="single"/>
        </w:rPr>
      </w:pPr>
      <w:r w:rsidRPr="00E16D41">
        <w:rPr>
          <w:rFonts w:ascii="Arial" w:hAnsi="Arial" w:cs="Arial"/>
          <w:b/>
          <w:color w:val="FF0000"/>
          <w:sz w:val="22"/>
          <w:szCs w:val="22"/>
          <w:u w:val="single"/>
        </w:rPr>
        <w:t>(Este documento deverá ser entregue fora dos envelopes)</w:t>
      </w:r>
    </w:p>
    <w:p w:rsidR="009B6817" w:rsidRDefault="009B6817" w:rsidP="00906ADF">
      <w:pPr>
        <w:spacing w:after="120"/>
        <w:jc w:val="center"/>
        <w:rPr>
          <w:rFonts w:ascii="Arial" w:hAnsi="Arial" w:cs="Arial"/>
          <w:b/>
          <w:color w:val="FF0000"/>
          <w:sz w:val="22"/>
          <w:szCs w:val="22"/>
          <w:u w:val="single"/>
        </w:rPr>
      </w:pPr>
    </w:p>
    <w:p w:rsidR="00503802" w:rsidRPr="005B3187" w:rsidRDefault="00503802" w:rsidP="00D91A8A">
      <w:pPr>
        <w:pStyle w:val="00Teste"/>
      </w:pPr>
      <w:bookmarkStart w:id="53" w:name="_Toc513732649"/>
      <w:bookmarkStart w:id="54" w:name="_Toc514666357"/>
      <w:r>
        <w:lastRenderedPageBreak/>
        <w:t>ANEXO IX</w:t>
      </w:r>
      <w:r w:rsidRPr="005B3187">
        <w:t xml:space="preserve"> </w:t>
      </w:r>
      <w:r w:rsidR="00766F9B" w:rsidRPr="005B3187">
        <w:t>- MODELO</w:t>
      </w:r>
      <w:r w:rsidR="0002718A">
        <w:t xml:space="preserve"> </w:t>
      </w:r>
      <w:r w:rsidRPr="005B3187">
        <w:t>ATESTADO DE VISITA TÉCNICA</w:t>
      </w:r>
      <w:bookmarkEnd w:id="53"/>
      <w:bookmarkEnd w:id="54"/>
    </w:p>
    <w:p w:rsidR="00503802" w:rsidRPr="005B3187" w:rsidRDefault="00503802" w:rsidP="00503802">
      <w:pPr>
        <w:autoSpaceDE w:val="0"/>
        <w:autoSpaceDN w:val="0"/>
        <w:adjustRightInd w:val="0"/>
        <w:ind w:right="27"/>
        <w:jc w:val="center"/>
        <w:outlineLvl w:val="0"/>
        <w:rPr>
          <w:b/>
        </w:rPr>
      </w:pPr>
    </w:p>
    <w:p w:rsidR="00503802" w:rsidRDefault="00503802" w:rsidP="00503802">
      <w:pPr>
        <w:autoSpaceDE w:val="0"/>
        <w:autoSpaceDN w:val="0"/>
        <w:adjustRightInd w:val="0"/>
        <w:ind w:right="27"/>
        <w:jc w:val="center"/>
        <w:outlineLvl w:val="0"/>
        <w:rPr>
          <w:rFonts w:ascii="Arial" w:hAnsi="Arial" w:cs="Arial"/>
          <w:b/>
        </w:rPr>
      </w:pPr>
      <w:r w:rsidRPr="00D91A8A">
        <w:rPr>
          <w:rFonts w:ascii="Arial" w:hAnsi="Arial" w:cs="Arial"/>
          <w:b/>
        </w:rPr>
        <w:t>ATESTADO DE VISITA TÉCNICA</w:t>
      </w:r>
    </w:p>
    <w:p w:rsidR="009301E8" w:rsidRPr="00D91A8A" w:rsidRDefault="009301E8" w:rsidP="00503802">
      <w:pPr>
        <w:autoSpaceDE w:val="0"/>
        <w:autoSpaceDN w:val="0"/>
        <w:adjustRightInd w:val="0"/>
        <w:ind w:right="27"/>
        <w:jc w:val="center"/>
        <w:outlineLvl w:val="0"/>
        <w:rPr>
          <w:rFonts w:ascii="Arial" w:hAnsi="Arial" w:cs="Arial"/>
          <w:b/>
        </w:rPr>
      </w:pPr>
    </w:p>
    <w:p w:rsidR="00503802" w:rsidRPr="005B3187" w:rsidRDefault="00503802" w:rsidP="00503802">
      <w:pPr>
        <w:autoSpaceDE w:val="0"/>
        <w:autoSpaceDN w:val="0"/>
        <w:adjustRightInd w:val="0"/>
        <w:ind w:right="27"/>
        <w:jc w:val="center"/>
        <w:outlineLvl w:val="0"/>
        <w:rPr>
          <w:b/>
        </w:rPr>
      </w:pPr>
    </w:p>
    <w:p w:rsidR="009301E8" w:rsidRPr="00766F9B" w:rsidRDefault="009301E8" w:rsidP="009301E8">
      <w:pPr>
        <w:autoSpaceDE w:val="0"/>
        <w:autoSpaceDN w:val="0"/>
        <w:adjustRightInd w:val="0"/>
        <w:ind w:right="27"/>
        <w:jc w:val="both"/>
        <w:outlineLvl w:val="0"/>
        <w:rPr>
          <w:rFonts w:ascii="Arial" w:hAnsi="Arial" w:cs="Arial"/>
          <w:b/>
          <w:sz w:val="20"/>
          <w:szCs w:val="20"/>
        </w:rPr>
      </w:pPr>
      <w:r w:rsidRPr="00766F9B">
        <w:rPr>
          <w:rFonts w:ascii="Arial" w:hAnsi="Arial" w:cs="Arial"/>
          <w:b/>
          <w:sz w:val="20"/>
          <w:szCs w:val="20"/>
        </w:rPr>
        <w:t xml:space="preserve">TOMADA DE PREÇO Nº </w:t>
      </w:r>
      <w:r w:rsidR="00101EF6">
        <w:rPr>
          <w:rFonts w:ascii="Arial" w:hAnsi="Arial" w:cs="Arial"/>
          <w:b/>
          <w:sz w:val="20"/>
          <w:szCs w:val="20"/>
        </w:rPr>
        <w:t>017/2019</w:t>
      </w:r>
    </w:p>
    <w:p w:rsidR="009301E8" w:rsidRPr="00766F9B" w:rsidRDefault="009301E8" w:rsidP="009301E8">
      <w:pPr>
        <w:autoSpaceDE w:val="0"/>
        <w:autoSpaceDN w:val="0"/>
        <w:adjustRightInd w:val="0"/>
        <w:ind w:right="27"/>
        <w:jc w:val="both"/>
        <w:outlineLvl w:val="0"/>
        <w:rPr>
          <w:rFonts w:ascii="Arial" w:hAnsi="Arial" w:cs="Arial"/>
          <w:b/>
          <w:sz w:val="20"/>
          <w:szCs w:val="20"/>
        </w:rPr>
      </w:pPr>
      <w:r w:rsidRPr="00766F9B">
        <w:rPr>
          <w:rFonts w:ascii="Arial" w:hAnsi="Arial" w:cs="Arial"/>
          <w:b/>
          <w:sz w:val="20"/>
          <w:szCs w:val="20"/>
        </w:rPr>
        <w:t>PREFEITURA MUNICIPAL DE PRIMAVERA DO LESTE</w:t>
      </w:r>
    </w:p>
    <w:p w:rsidR="009301E8" w:rsidRPr="00766F9B" w:rsidRDefault="009301E8" w:rsidP="009301E8">
      <w:pPr>
        <w:autoSpaceDE w:val="0"/>
        <w:autoSpaceDN w:val="0"/>
        <w:adjustRightInd w:val="0"/>
        <w:ind w:right="27"/>
        <w:jc w:val="both"/>
        <w:outlineLvl w:val="0"/>
        <w:rPr>
          <w:rFonts w:ascii="Arial" w:hAnsi="Arial" w:cs="Arial"/>
          <w:b/>
          <w:sz w:val="20"/>
          <w:szCs w:val="20"/>
        </w:rPr>
      </w:pPr>
      <w:r w:rsidRPr="00766F9B">
        <w:rPr>
          <w:rFonts w:ascii="Arial" w:hAnsi="Arial" w:cs="Arial"/>
          <w:b/>
          <w:bCs/>
          <w:sz w:val="20"/>
          <w:szCs w:val="20"/>
        </w:rPr>
        <w:t xml:space="preserve">SECRETARIA MUNICIPAL DE </w:t>
      </w:r>
      <w:r w:rsidR="00737E86">
        <w:rPr>
          <w:rFonts w:ascii="Arial" w:hAnsi="Arial" w:cs="Arial"/>
          <w:b/>
          <w:bCs/>
          <w:sz w:val="20"/>
          <w:szCs w:val="20"/>
        </w:rPr>
        <w:t>INFRAESTRUTURA</w:t>
      </w:r>
    </w:p>
    <w:p w:rsidR="00503802" w:rsidRPr="005B3187" w:rsidRDefault="00503802" w:rsidP="00503802">
      <w:pPr>
        <w:autoSpaceDE w:val="0"/>
        <w:autoSpaceDN w:val="0"/>
        <w:adjustRightInd w:val="0"/>
        <w:ind w:right="27"/>
        <w:jc w:val="both"/>
        <w:outlineLvl w:val="0"/>
        <w:rPr>
          <w:b/>
        </w:rPr>
      </w:pPr>
    </w:p>
    <w:p w:rsidR="00503802" w:rsidRPr="005B3187" w:rsidRDefault="00503802" w:rsidP="00503802">
      <w:pPr>
        <w:autoSpaceDE w:val="0"/>
        <w:autoSpaceDN w:val="0"/>
        <w:adjustRightInd w:val="0"/>
        <w:ind w:right="27"/>
        <w:jc w:val="both"/>
        <w:outlineLvl w:val="0"/>
        <w:rPr>
          <w:b/>
        </w:rPr>
      </w:pPr>
    </w:p>
    <w:p w:rsidR="00503802" w:rsidRPr="005B3187" w:rsidRDefault="00503802" w:rsidP="00503802">
      <w:pPr>
        <w:autoSpaceDE w:val="0"/>
        <w:autoSpaceDN w:val="0"/>
        <w:adjustRightInd w:val="0"/>
        <w:ind w:right="27"/>
        <w:jc w:val="both"/>
        <w:rPr>
          <w:b/>
        </w:rPr>
      </w:pPr>
    </w:p>
    <w:p w:rsidR="00EF0B73" w:rsidRDefault="00EF0B73" w:rsidP="00EF0B73">
      <w:pPr>
        <w:autoSpaceDE w:val="0"/>
        <w:autoSpaceDN w:val="0"/>
        <w:adjustRightInd w:val="0"/>
        <w:jc w:val="both"/>
        <w:rPr>
          <w:rFonts w:ascii="Arial" w:hAnsi="Arial" w:cs="Arial"/>
          <w:sz w:val="22"/>
          <w:szCs w:val="22"/>
        </w:rPr>
      </w:pPr>
      <w:r w:rsidRPr="00D91A8A">
        <w:rPr>
          <w:rFonts w:ascii="Arial" w:hAnsi="Arial" w:cs="Arial"/>
          <w:sz w:val="22"/>
          <w:szCs w:val="22"/>
        </w:rPr>
        <w:t xml:space="preserve">DECLARO, para fins de participação na </w:t>
      </w:r>
      <w:r w:rsidRPr="00D91A8A">
        <w:rPr>
          <w:rFonts w:ascii="Arial" w:hAnsi="Arial" w:cs="Arial"/>
          <w:bCs/>
          <w:sz w:val="22"/>
          <w:szCs w:val="22"/>
        </w:rPr>
        <w:t xml:space="preserve">TOMADA DE PREÇO </w:t>
      </w:r>
      <w:r>
        <w:rPr>
          <w:rFonts w:ascii="Arial" w:hAnsi="Arial" w:cs="Arial"/>
          <w:sz w:val="22"/>
          <w:szCs w:val="22"/>
        </w:rPr>
        <w:t xml:space="preserve">Nº </w:t>
      </w:r>
      <w:r w:rsidR="00101EF6">
        <w:rPr>
          <w:rFonts w:ascii="Arial" w:hAnsi="Arial" w:cs="Arial"/>
          <w:sz w:val="22"/>
          <w:szCs w:val="22"/>
        </w:rPr>
        <w:t>017/2019</w:t>
      </w:r>
      <w:r w:rsidRPr="00D91A8A">
        <w:rPr>
          <w:rFonts w:ascii="Arial" w:hAnsi="Arial" w:cs="Arial"/>
          <w:sz w:val="22"/>
          <w:szCs w:val="22"/>
        </w:rPr>
        <w:t xml:space="preserve">, que a Empresa _________________, inscrita no CNPJ/MF nº ____________________, sediada na _______________________, neste ato, representada </w:t>
      </w:r>
      <w:proofErr w:type="gramStart"/>
      <w:r w:rsidRPr="00D91A8A">
        <w:rPr>
          <w:rFonts w:ascii="Arial" w:hAnsi="Arial" w:cs="Arial"/>
          <w:sz w:val="22"/>
          <w:szCs w:val="22"/>
        </w:rPr>
        <w:t>pelo(</w:t>
      </w:r>
      <w:proofErr w:type="gramEnd"/>
      <w:r w:rsidRPr="00D91A8A">
        <w:rPr>
          <w:rFonts w:ascii="Arial" w:hAnsi="Arial" w:cs="Arial"/>
          <w:sz w:val="22"/>
          <w:szCs w:val="22"/>
        </w:rPr>
        <w:t xml:space="preserve">a) Sr(a) ____________________, </w:t>
      </w:r>
      <w:r w:rsidRPr="007F1E51">
        <w:rPr>
          <w:rFonts w:ascii="Arial" w:hAnsi="Arial" w:cs="Arial"/>
          <w:sz w:val="22"/>
          <w:szCs w:val="22"/>
        </w:rPr>
        <w:t>portador(a) do(a) CPF/MF no.</w:t>
      </w:r>
      <w:r>
        <w:rPr>
          <w:rFonts w:ascii="Arial" w:hAnsi="Arial" w:cs="Arial"/>
          <w:sz w:val="22"/>
          <w:szCs w:val="22"/>
        </w:rPr>
        <w:t>_____________</w:t>
      </w:r>
      <w:r w:rsidRPr="007F1E51">
        <w:rPr>
          <w:rFonts w:ascii="Arial" w:hAnsi="Arial" w:cs="Arial"/>
          <w:sz w:val="22"/>
          <w:szCs w:val="22"/>
        </w:rPr>
        <w:t xml:space="preserve"> e do RG/CREA nº. </w:t>
      </w:r>
      <w:r>
        <w:rPr>
          <w:rFonts w:ascii="Arial" w:hAnsi="Arial" w:cs="Arial"/>
          <w:sz w:val="22"/>
          <w:szCs w:val="22"/>
        </w:rPr>
        <w:t>______________</w:t>
      </w:r>
      <w:proofErr w:type="gramStart"/>
      <w:r>
        <w:rPr>
          <w:rFonts w:ascii="Arial" w:hAnsi="Arial" w:cs="Arial"/>
          <w:sz w:val="22"/>
          <w:szCs w:val="22"/>
        </w:rPr>
        <w:t>,</w:t>
      </w:r>
      <w:proofErr w:type="gramEnd"/>
      <w:r w:rsidRPr="00D91A8A">
        <w:rPr>
          <w:rFonts w:ascii="Arial" w:hAnsi="Arial" w:cs="Arial"/>
          <w:sz w:val="22"/>
          <w:szCs w:val="22"/>
        </w:rPr>
        <w:t xml:space="preserve">vistoriou as áreas aonde serão executados </w:t>
      </w:r>
      <w:r>
        <w:rPr>
          <w:rFonts w:ascii="Arial" w:hAnsi="Arial" w:cs="Arial"/>
          <w:sz w:val="22"/>
          <w:szCs w:val="22"/>
        </w:rPr>
        <w:t>os</w:t>
      </w:r>
      <w:r w:rsidRPr="00B84B76">
        <w:rPr>
          <w:rFonts w:ascii="Arial" w:hAnsi="Arial" w:cs="Arial"/>
          <w:sz w:val="22"/>
          <w:szCs w:val="22"/>
        </w:rPr>
        <w:t xml:space="preserve"> </w:t>
      </w:r>
      <w:r>
        <w:rPr>
          <w:rFonts w:ascii="Arial" w:hAnsi="Arial" w:cs="Arial"/>
          <w:sz w:val="22"/>
          <w:szCs w:val="22"/>
        </w:rPr>
        <w:t xml:space="preserve">serviço de </w:t>
      </w:r>
      <w:r w:rsidR="00DB3B2B" w:rsidRPr="00A62531">
        <w:rPr>
          <w:rFonts w:ascii="Arial" w:hAnsi="Arial" w:cs="Arial"/>
          <w:sz w:val="22"/>
          <w:szCs w:val="22"/>
        </w:rPr>
        <w:t xml:space="preserve">construção de Ponte com comprimento de 15m e largura de 4,5m caracterizada por: Estrutura Mista Aço e Concreto, sendo, alas e fundação em concreto armado com estacas Strauss armadas com concreto </w:t>
      </w:r>
      <w:proofErr w:type="spellStart"/>
      <w:r w:rsidR="00DB3B2B" w:rsidRPr="00A62531">
        <w:rPr>
          <w:rFonts w:ascii="Arial" w:hAnsi="Arial" w:cs="Arial"/>
          <w:sz w:val="22"/>
          <w:szCs w:val="22"/>
        </w:rPr>
        <w:t>Fck</w:t>
      </w:r>
      <w:proofErr w:type="spellEnd"/>
      <w:r w:rsidR="00DB3B2B" w:rsidRPr="00A62531">
        <w:rPr>
          <w:rFonts w:ascii="Arial" w:hAnsi="Arial" w:cs="Arial"/>
          <w:sz w:val="22"/>
          <w:szCs w:val="22"/>
        </w:rPr>
        <w:t xml:space="preserve"> mínimo de 22 </w:t>
      </w:r>
      <w:proofErr w:type="spellStart"/>
      <w:r w:rsidR="00DB3B2B" w:rsidRPr="00A62531">
        <w:rPr>
          <w:rFonts w:ascii="Arial" w:hAnsi="Arial" w:cs="Arial"/>
          <w:sz w:val="22"/>
          <w:szCs w:val="22"/>
        </w:rPr>
        <w:t>Mpa</w:t>
      </w:r>
      <w:proofErr w:type="spellEnd"/>
      <w:r w:rsidR="00DB3B2B" w:rsidRPr="00A62531">
        <w:rPr>
          <w:rFonts w:ascii="Arial" w:hAnsi="Arial" w:cs="Arial"/>
          <w:sz w:val="22"/>
          <w:szCs w:val="22"/>
        </w:rPr>
        <w:t xml:space="preserve"> e nas cabeceiras </w:t>
      </w:r>
      <w:proofErr w:type="spellStart"/>
      <w:r w:rsidR="00DB3B2B" w:rsidRPr="00A62531">
        <w:rPr>
          <w:rFonts w:ascii="Arial" w:hAnsi="Arial" w:cs="Arial"/>
          <w:sz w:val="22"/>
          <w:szCs w:val="22"/>
        </w:rPr>
        <w:t>Fck</w:t>
      </w:r>
      <w:proofErr w:type="spellEnd"/>
      <w:r w:rsidR="00DB3B2B" w:rsidRPr="00A62531">
        <w:rPr>
          <w:rFonts w:ascii="Arial" w:hAnsi="Arial" w:cs="Arial"/>
          <w:sz w:val="22"/>
          <w:szCs w:val="22"/>
        </w:rPr>
        <w:t xml:space="preserve"> mínimo de 25 </w:t>
      </w:r>
      <w:proofErr w:type="spellStart"/>
      <w:r w:rsidR="00DB3B2B" w:rsidRPr="00A62531">
        <w:rPr>
          <w:rFonts w:ascii="Arial" w:hAnsi="Arial" w:cs="Arial"/>
          <w:sz w:val="22"/>
          <w:szCs w:val="22"/>
        </w:rPr>
        <w:t>Mpa</w:t>
      </w:r>
      <w:proofErr w:type="spellEnd"/>
      <w:r w:rsidR="00DB3B2B" w:rsidRPr="00A62531">
        <w:rPr>
          <w:rFonts w:ascii="Arial" w:hAnsi="Arial" w:cs="Arial"/>
          <w:sz w:val="22"/>
          <w:szCs w:val="22"/>
        </w:rPr>
        <w:t xml:space="preserve">. Superestrutura metálica sendo </w:t>
      </w:r>
      <w:proofErr w:type="gramStart"/>
      <w:r w:rsidR="00DB3B2B" w:rsidRPr="00A62531">
        <w:rPr>
          <w:rFonts w:ascii="Arial" w:hAnsi="Arial" w:cs="Arial"/>
          <w:sz w:val="22"/>
          <w:szCs w:val="22"/>
        </w:rPr>
        <w:t>4</w:t>
      </w:r>
      <w:proofErr w:type="gramEnd"/>
      <w:r w:rsidR="00DB3B2B" w:rsidRPr="00A62531">
        <w:rPr>
          <w:rFonts w:ascii="Arial" w:hAnsi="Arial" w:cs="Arial"/>
          <w:sz w:val="22"/>
          <w:szCs w:val="22"/>
        </w:rPr>
        <w:t xml:space="preserve"> </w:t>
      </w:r>
      <w:proofErr w:type="spellStart"/>
      <w:r w:rsidR="00DB3B2B" w:rsidRPr="00A62531">
        <w:rPr>
          <w:rFonts w:ascii="Arial" w:hAnsi="Arial" w:cs="Arial"/>
          <w:sz w:val="22"/>
          <w:szCs w:val="22"/>
        </w:rPr>
        <w:t>Longarinas</w:t>
      </w:r>
      <w:proofErr w:type="spellEnd"/>
      <w:r w:rsidR="00DB3B2B" w:rsidRPr="00A62531">
        <w:rPr>
          <w:rFonts w:ascii="Arial" w:hAnsi="Arial" w:cs="Arial"/>
          <w:sz w:val="22"/>
          <w:szCs w:val="22"/>
        </w:rPr>
        <w:t xml:space="preserve"> em perfil de aço A572GR50 conformado a quente, pista de rolamento e guarda rodas em aço SAC 350 conformado a frio formando um perfil enrijecido conforme projeto e soldado nas </w:t>
      </w:r>
      <w:proofErr w:type="spellStart"/>
      <w:r w:rsidR="00DB3B2B" w:rsidRPr="00A62531">
        <w:rPr>
          <w:rFonts w:ascii="Arial" w:hAnsi="Arial" w:cs="Arial"/>
          <w:sz w:val="22"/>
          <w:szCs w:val="22"/>
        </w:rPr>
        <w:t>longarinas</w:t>
      </w:r>
      <w:proofErr w:type="spellEnd"/>
      <w:r w:rsidR="00DB3B2B" w:rsidRPr="00A62531">
        <w:rPr>
          <w:rFonts w:ascii="Arial" w:hAnsi="Arial" w:cs="Arial"/>
          <w:sz w:val="22"/>
          <w:szCs w:val="22"/>
        </w:rPr>
        <w:t xml:space="preserve"> com MIG/MAG utilizando material de ligação ER705-6, </w:t>
      </w:r>
      <w:proofErr w:type="spellStart"/>
      <w:r w:rsidR="00DB3B2B" w:rsidRPr="00A62531">
        <w:rPr>
          <w:rFonts w:ascii="Arial" w:hAnsi="Arial" w:cs="Arial"/>
          <w:sz w:val="22"/>
          <w:szCs w:val="22"/>
        </w:rPr>
        <w:t>Neoprene</w:t>
      </w:r>
      <w:proofErr w:type="spellEnd"/>
      <w:r w:rsidR="00DB3B2B" w:rsidRPr="00A62531">
        <w:rPr>
          <w:rFonts w:ascii="Arial" w:hAnsi="Arial" w:cs="Arial"/>
          <w:sz w:val="22"/>
          <w:szCs w:val="22"/>
        </w:rPr>
        <w:t xml:space="preserve"> fretado nas ligações entre </w:t>
      </w:r>
      <w:proofErr w:type="spellStart"/>
      <w:r w:rsidR="00DB3B2B" w:rsidRPr="00A62531">
        <w:rPr>
          <w:rFonts w:ascii="Arial" w:hAnsi="Arial" w:cs="Arial"/>
          <w:sz w:val="22"/>
          <w:szCs w:val="22"/>
        </w:rPr>
        <w:t>Longarinas</w:t>
      </w:r>
      <w:proofErr w:type="spellEnd"/>
      <w:r w:rsidR="00DB3B2B" w:rsidRPr="00A62531">
        <w:rPr>
          <w:rFonts w:ascii="Arial" w:hAnsi="Arial" w:cs="Arial"/>
          <w:sz w:val="22"/>
          <w:szCs w:val="22"/>
        </w:rPr>
        <w:t xml:space="preserve"> de aço e cabeceiras de concreto armado,conforme edital, memorial descritivo</w:t>
      </w:r>
      <w:r w:rsidR="00DB3B2B">
        <w:rPr>
          <w:rFonts w:ascii="Arial" w:hAnsi="Arial" w:cs="Arial"/>
          <w:sz w:val="22"/>
          <w:szCs w:val="22"/>
        </w:rPr>
        <w:t xml:space="preserve"> e seus anexos</w:t>
      </w:r>
      <w:r w:rsidR="0022376B">
        <w:rPr>
          <w:rFonts w:ascii="Arial" w:hAnsi="Arial" w:cs="Arial"/>
          <w:sz w:val="22"/>
          <w:szCs w:val="22"/>
        </w:rPr>
        <w:t xml:space="preserve">, </w:t>
      </w:r>
      <w:r w:rsidRPr="00D91A8A">
        <w:rPr>
          <w:rFonts w:ascii="Arial" w:hAnsi="Arial" w:cs="Arial"/>
          <w:sz w:val="22"/>
          <w:szCs w:val="22"/>
        </w:rPr>
        <w:t>de maneira que tomou pleno conhecimento de suas instalações (condições físicas) e das dificuldades que os serviços possam apresentar no futuro; constando as peculiaridades inerentes à natureza dos trabalhos e o vulto dos serviços técnicos especializados necessárias ao perfeito desenvolvimento da execução da obra, não cabendo, posteriormente, qualquer alegação de desconhecimento ou solicitação de acréscimo no preço por falta de informação.</w:t>
      </w:r>
    </w:p>
    <w:p w:rsidR="00EF0B73" w:rsidRPr="00D91A8A" w:rsidRDefault="00EF0B73" w:rsidP="00EF0B73">
      <w:pPr>
        <w:autoSpaceDE w:val="0"/>
        <w:autoSpaceDN w:val="0"/>
        <w:adjustRightInd w:val="0"/>
        <w:jc w:val="both"/>
        <w:rPr>
          <w:rFonts w:ascii="Arial" w:hAnsi="Arial" w:cs="Arial"/>
          <w:b/>
          <w:sz w:val="22"/>
          <w:szCs w:val="22"/>
        </w:rPr>
      </w:pPr>
      <w:r w:rsidRPr="007F1E51">
        <w:rPr>
          <w:rFonts w:ascii="Arial" w:hAnsi="Arial" w:cs="Arial"/>
          <w:sz w:val="22"/>
          <w:szCs w:val="22"/>
        </w:rPr>
        <w:t>A Administração Geral e a responsabilidade técnica dos serviços contratados</w:t>
      </w:r>
      <w:r>
        <w:rPr>
          <w:rFonts w:ascii="Arial" w:hAnsi="Arial" w:cs="Arial"/>
          <w:sz w:val="22"/>
          <w:szCs w:val="22"/>
        </w:rPr>
        <w:t xml:space="preserve"> serão de </w:t>
      </w:r>
      <w:proofErr w:type="spellStart"/>
      <w:r>
        <w:rPr>
          <w:rFonts w:ascii="Arial" w:hAnsi="Arial" w:cs="Arial"/>
          <w:sz w:val="22"/>
          <w:szCs w:val="22"/>
        </w:rPr>
        <w:t>resposabilidade</w:t>
      </w:r>
      <w:proofErr w:type="spellEnd"/>
      <w:r>
        <w:rPr>
          <w:rFonts w:ascii="Arial" w:hAnsi="Arial" w:cs="Arial"/>
          <w:sz w:val="22"/>
          <w:szCs w:val="22"/>
        </w:rPr>
        <w:t xml:space="preserve"> do</w:t>
      </w:r>
      <w:r w:rsidRPr="007F1E51">
        <w:rPr>
          <w:rFonts w:ascii="Arial" w:hAnsi="Arial" w:cs="Arial"/>
          <w:sz w:val="22"/>
          <w:szCs w:val="22"/>
        </w:rPr>
        <w:t xml:space="preserve"> </w:t>
      </w:r>
      <w:proofErr w:type="spellStart"/>
      <w:r w:rsidRPr="007F1E51">
        <w:rPr>
          <w:rFonts w:ascii="Arial" w:hAnsi="Arial" w:cs="Arial"/>
          <w:sz w:val="22"/>
          <w:szCs w:val="22"/>
        </w:rPr>
        <w:t>Engº</w:t>
      </w:r>
      <w:proofErr w:type="spellEnd"/>
      <w:r w:rsidRPr="007F1E51">
        <w:rPr>
          <w:rFonts w:ascii="Arial" w:hAnsi="Arial" w:cs="Arial"/>
          <w:sz w:val="22"/>
          <w:szCs w:val="22"/>
        </w:rPr>
        <w:t xml:space="preserve"> </w:t>
      </w:r>
      <w:r>
        <w:rPr>
          <w:rFonts w:ascii="Arial" w:hAnsi="Arial" w:cs="Arial"/>
          <w:sz w:val="22"/>
          <w:szCs w:val="22"/>
        </w:rPr>
        <w:t>_________________________________.</w:t>
      </w:r>
    </w:p>
    <w:p w:rsidR="00503802" w:rsidRPr="00D91A8A" w:rsidRDefault="00503802" w:rsidP="00503802">
      <w:pPr>
        <w:autoSpaceDE w:val="0"/>
        <w:autoSpaceDN w:val="0"/>
        <w:adjustRightInd w:val="0"/>
        <w:ind w:left="420" w:right="357"/>
        <w:jc w:val="both"/>
        <w:rPr>
          <w:rFonts w:ascii="Arial" w:hAnsi="Arial" w:cs="Arial"/>
          <w:sz w:val="22"/>
          <w:szCs w:val="22"/>
        </w:rPr>
      </w:pPr>
      <w:r w:rsidRPr="00D91A8A">
        <w:rPr>
          <w:rFonts w:ascii="Arial" w:hAnsi="Arial" w:cs="Arial"/>
          <w:sz w:val="22"/>
          <w:szCs w:val="22"/>
        </w:rPr>
        <w:t xml:space="preserve">                         </w:t>
      </w:r>
    </w:p>
    <w:p w:rsidR="00503802" w:rsidRPr="00D91A8A" w:rsidRDefault="00503802" w:rsidP="00503802">
      <w:pPr>
        <w:autoSpaceDE w:val="0"/>
        <w:autoSpaceDN w:val="0"/>
        <w:adjustRightInd w:val="0"/>
        <w:ind w:left="420"/>
        <w:jc w:val="right"/>
        <w:rPr>
          <w:rFonts w:ascii="Arial" w:hAnsi="Arial" w:cs="Arial"/>
          <w:b/>
          <w:sz w:val="22"/>
          <w:szCs w:val="22"/>
        </w:rPr>
      </w:pPr>
      <w:r w:rsidRPr="00D91A8A">
        <w:rPr>
          <w:rFonts w:ascii="Arial" w:hAnsi="Arial" w:cs="Arial"/>
          <w:sz w:val="22"/>
          <w:szCs w:val="22"/>
        </w:rPr>
        <w:t xml:space="preserve">   </w:t>
      </w:r>
      <w:r w:rsidR="00A32AFB" w:rsidRPr="00D91A8A">
        <w:rPr>
          <w:rFonts w:ascii="Arial" w:hAnsi="Arial" w:cs="Arial"/>
          <w:sz w:val="22"/>
          <w:szCs w:val="22"/>
        </w:rPr>
        <w:t>Primavera do Leste</w:t>
      </w:r>
      <w:r w:rsidRPr="00D91A8A">
        <w:rPr>
          <w:rFonts w:ascii="Arial" w:hAnsi="Arial" w:cs="Arial"/>
          <w:sz w:val="22"/>
          <w:szCs w:val="22"/>
        </w:rPr>
        <w:t>/MT, ___ de ___________ de 201</w:t>
      </w:r>
      <w:r w:rsidR="00A32AFB" w:rsidRPr="00D91A8A">
        <w:rPr>
          <w:rFonts w:ascii="Arial" w:hAnsi="Arial" w:cs="Arial"/>
          <w:sz w:val="22"/>
          <w:szCs w:val="22"/>
        </w:rPr>
        <w:t>9</w:t>
      </w:r>
      <w:r w:rsidRPr="00D91A8A">
        <w:rPr>
          <w:rFonts w:ascii="Arial" w:hAnsi="Arial" w:cs="Arial"/>
          <w:sz w:val="22"/>
          <w:szCs w:val="22"/>
        </w:rPr>
        <w:t>.</w:t>
      </w:r>
    </w:p>
    <w:p w:rsidR="00503802" w:rsidRPr="00D91A8A" w:rsidRDefault="00503802" w:rsidP="0002718A">
      <w:pPr>
        <w:autoSpaceDE w:val="0"/>
        <w:autoSpaceDN w:val="0"/>
        <w:adjustRightInd w:val="0"/>
        <w:ind w:right="357"/>
        <w:rPr>
          <w:rFonts w:ascii="Arial" w:hAnsi="Arial" w:cs="Arial"/>
          <w:b/>
          <w:sz w:val="22"/>
          <w:szCs w:val="22"/>
        </w:rPr>
      </w:pPr>
    </w:p>
    <w:p w:rsidR="009B6817" w:rsidRDefault="009B6817" w:rsidP="00906ADF">
      <w:pPr>
        <w:jc w:val="center"/>
        <w:rPr>
          <w:rFonts w:ascii="Arial" w:hAnsi="Arial" w:cs="Arial"/>
          <w:sz w:val="22"/>
          <w:szCs w:val="22"/>
        </w:rPr>
      </w:pPr>
    </w:p>
    <w:p w:rsidR="00906ADF" w:rsidRPr="007F1E51" w:rsidRDefault="00906ADF" w:rsidP="00906ADF">
      <w:pPr>
        <w:jc w:val="center"/>
        <w:rPr>
          <w:rFonts w:ascii="Arial" w:hAnsi="Arial" w:cs="Arial"/>
          <w:sz w:val="22"/>
          <w:szCs w:val="22"/>
        </w:rPr>
      </w:pPr>
      <w:r w:rsidRPr="007F1E51">
        <w:rPr>
          <w:rFonts w:ascii="Arial" w:hAnsi="Arial" w:cs="Arial"/>
          <w:sz w:val="22"/>
          <w:szCs w:val="22"/>
        </w:rPr>
        <w:t>Assinatura e carimbo do profissional</w:t>
      </w:r>
    </w:p>
    <w:p w:rsidR="00906ADF" w:rsidRPr="007F1E51" w:rsidRDefault="00906ADF" w:rsidP="00906ADF">
      <w:pPr>
        <w:jc w:val="center"/>
        <w:rPr>
          <w:rFonts w:ascii="Arial" w:hAnsi="Arial" w:cs="Arial"/>
          <w:sz w:val="22"/>
          <w:szCs w:val="22"/>
        </w:rPr>
      </w:pPr>
      <w:r w:rsidRPr="007F1E51">
        <w:rPr>
          <w:rFonts w:ascii="Arial" w:hAnsi="Arial" w:cs="Arial"/>
          <w:sz w:val="22"/>
          <w:szCs w:val="22"/>
        </w:rPr>
        <w:t>(representante legal)</w:t>
      </w:r>
    </w:p>
    <w:p w:rsidR="00503802" w:rsidRPr="00D91A8A" w:rsidRDefault="00503802" w:rsidP="00503802">
      <w:pPr>
        <w:autoSpaceDE w:val="0"/>
        <w:autoSpaceDN w:val="0"/>
        <w:adjustRightInd w:val="0"/>
        <w:ind w:right="357"/>
        <w:rPr>
          <w:rFonts w:ascii="Arial" w:hAnsi="Arial" w:cs="Arial"/>
          <w:b/>
          <w:sz w:val="22"/>
          <w:szCs w:val="22"/>
        </w:rPr>
      </w:pPr>
    </w:p>
    <w:p w:rsidR="0002718A" w:rsidRPr="00D91A8A" w:rsidRDefault="0002718A" w:rsidP="00503802">
      <w:pPr>
        <w:autoSpaceDE w:val="0"/>
        <w:autoSpaceDN w:val="0"/>
        <w:adjustRightInd w:val="0"/>
        <w:ind w:right="27"/>
        <w:jc w:val="both"/>
        <w:outlineLvl w:val="0"/>
        <w:rPr>
          <w:rFonts w:ascii="Arial" w:hAnsi="Arial" w:cs="Arial"/>
          <w:b/>
          <w:sz w:val="22"/>
          <w:szCs w:val="22"/>
        </w:rPr>
      </w:pPr>
    </w:p>
    <w:p w:rsidR="00906ADF" w:rsidRPr="007F1E51" w:rsidRDefault="00906ADF" w:rsidP="00906ADF">
      <w:pPr>
        <w:jc w:val="center"/>
        <w:rPr>
          <w:rFonts w:ascii="Arial" w:hAnsi="Arial" w:cs="Arial"/>
          <w:sz w:val="22"/>
          <w:szCs w:val="22"/>
        </w:rPr>
      </w:pPr>
      <w:r w:rsidRPr="007F1E51">
        <w:rPr>
          <w:rFonts w:ascii="Arial" w:hAnsi="Arial" w:cs="Arial"/>
          <w:sz w:val="22"/>
          <w:szCs w:val="22"/>
        </w:rPr>
        <w:t>_______________________________</w:t>
      </w:r>
    </w:p>
    <w:p w:rsidR="00906ADF" w:rsidRPr="007F1E51" w:rsidRDefault="00906ADF" w:rsidP="00906ADF">
      <w:pPr>
        <w:jc w:val="center"/>
        <w:rPr>
          <w:rFonts w:ascii="Arial" w:hAnsi="Arial" w:cs="Arial"/>
          <w:sz w:val="22"/>
          <w:szCs w:val="22"/>
        </w:rPr>
      </w:pPr>
      <w:r w:rsidRPr="007F1E51">
        <w:rPr>
          <w:rFonts w:ascii="Arial" w:hAnsi="Arial" w:cs="Arial"/>
          <w:sz w:val="22"/>
          <w:szCs w:val="22"/>
        </w:rPr>
        <w:t xml:space="preserve">Assinatura e carimbo de servidor da Prefeitura </w:t>
      </w:r>
    </w:p>
    <w:p w:rsidR="00906ADF" w:rsidRPr="007F1E51" w:rsidRDefault="00906ADF" w:rsidP="00906ADF">
      <w:pPr>
        <w:jc w:val="center"/>
        <w:rPr>
          <w:rFonts w:ascii="Arial" w:hAnsi="Arial" w:cs="Arial"/>
          <w:sz w:val="22"/>
          <w:szCs w:val="22"/>
        </w:rPr>
      </w:pPr>
      <w:r w:rsidRPr="007F1E51">
        <w:rPr>
          <w:rFonts w:ascii="Arial" w:hAnsi="Arial" w:cs="Arial"/>
          <w:sz w:val="22"/>
          <w:szCs w:val="22"/>
        </w:rPr>
        <w:t>Municipal de Primavera do Leste</w:t>
      </w:r>
    </w:p>
    <w:p w:rsidR="00503802" w:rsidRPr="00D91A8A" w:rsidRDefault="00503802" w:rsidP="00503802">
      <w:pPr>
        <w:autoSpaceDE w:val="0"/>
        <w:autoSpaceDN w:val="0"/>
        <w:adjustRightInd w:val="0"/>
        <w:ind w:right="27"/>
        <w:jc w:val="both"/>
        <w:outlineLvl w:val="0"/>
        <w:rPr>
          <w:rFonts w:ascii="Arial" w:hAnsi="Arial" w:cs="Arial"/>
          <w:b/>
          <w:sz w:val="22"/>
          <w:szCs w:val="22"/>
        </w:rPr>
      </w:pPr>
    </w:p>
    <w:p w:rsidR="00906ADF" w:rsidRPr="007F1E51" w:rsidRDefault="00906ADF" w:rsidP="00906ADF">
      <w:pPr>
        <w:jc w:val="center"/>
        <w:rPr>
          <w:rFonts w:ascii="Arial" w:hAnsi="Arial" w:cs="Arial"/>
          <w:sz w:val="22"/>
          <w:szCs w:val="22"/>
        </w:rPr>
      </w:pPr>
      <w:r w:rsidRPr="00E16D41">
        <w:rPr>
          <w:rFonts w:ascii="Arial" w:hAnsi="Arial" w:cs="Arial"/>
          <w:b/>
          <w:i/>
          <w:sz w:val="22"/>
          <w:szCs w:val="22"/>
        </w:rPr>
        <w:t>Observações</w:t>
      </w:r>
      <w:r w:rsidRPr="00E16D41">
        <w:rPr>
          <w:rFonts w:ascii="Arial" w:hAnsi="Arial" w:cs="Arial"/>
          <w:i/>
          <w:sz w:val="22"/>
          <w:szCs w:val="22"/>
        </w:rPr>
        <w:t>: - Esta declaração deverá ser emitida em papel que identifique a licitante</w:t>
      </w:r>
      <w:r w:rsidRPr="007F1E51">
        <w:rPr>
          <w:rFonts w:ascii="Arial" w:hAnsi="Arial" w:cs="Arial"/>
          <w:sz w:val="22"/>
          <w:szCs w:val="22"/>
        </w:rPr>
        <w:t>.</w:t>
      </w:r>
    </w:p>
    <w:p w:rsidR="00906ADF" w:rsidRPr="00E16D41" w:rsidRDefault="00906ADF" w:rsidP="00906ADF">
      <w:pPr>
        <w:pStyle w:val="Corpodetexto"/>
        <w:rPr>
          <w:rFonts w:ascii="Arial" w:hAnsi="Arial" w:cs="Arial"/>
          <w:sz w:val="22"/>
          <w:szCs w:val="22"/>
          <w:u w:val="single"/>
        </w:rPr>
      </w:pPr>
    </w:p>
    <w:p w:rsidR="00906ADF" w:rsidRDefault="00906ADF" w:rsidP="00906ADF">
      <w:pPr>
        <w:jc w:val="center"/>
        <w:rPr>
          <w:rFonts w:ascii="Arial" w:hAnsi="Arial" w:cs="Arial"/>
          <w:b/>
          <w:color w:val="FF0000"/>
          <w:sz w:val="22"/>
          <w:szCs w:val="22"/>
          <w:u w:val="single"/>
        </w:rPr>
      </w:pPr>
      <w:r w:rsidRPr="00E16D41">
        <w:rPr>
          <w:rFonts w:ascii="Arial" w:hAnsi="Arial" w:cs="Arial"/>
          <w:b/>
          <w:color w:val="FF0000"/>
          <w:sz w:val="22"/>
          <w:szCs w:val="22"/>
          <w:u w:val="single"/>
        </w:rPr>
        <w:t>Anexar ao Envelope Nº 01 – Documentação</w:t>
      </w:r>
    </w:p>
    <w:p w:rsidR="00503802" w:rsidRPr="00246375" w:rsidRDefault="00503802" w:rsidP="00D91A8A">
      <w:pPr>
        <w:pStyle w:val="00Teste"/>
      </w:pPr>
      <w:bookmarkStart w:id="55" w:name="_Toc513732650"/>
      <w:bookmarkStart w:id="56" w:name="_Toc514666358"/>
      <w:r>
        <w:lastRenderedPageBreak/>
        <w:t>ANEXO X</w:t>
      </w:r>
      <w:r w:rsidRPr="00246375">
        <w:t xml:space="preserve"> – MODELO DE DECLARAÇÃO DE ABSTENÇÃO DE VISITA TÉCNICA</w:t>
      </w:r>
      <w:bookmarkEnd w:id="55"/>
      <w:bookmarkEnd w:id="56"/>
    </w:p>
    <w:p w:rsidR="00503802" w:rsidRPr="005B3187" w:rsidRDefault="00503802" w:rsidP="00503802">
      <w:pPr>
        <w:autoSpaceDE w:val="0"/>
        <w:autoSpaceDN w:val="0"/>
        <w:adjustRightInd w:val="0"/>
        <w:ind w:right="27"/>
        <w:jc w:val="center"/>
        <w:outlineLvl w:val="0"/>
        <w:rPr>
          <w:b/>
        </w:rPr>
      </w:pPr>
    </w:p>
    <w:p w:rsidR="00503802" w:rsidRPr="005B3187" w:rsidRDefault="00503802" w:rsidP="00503802">
      <w:pPr>
        <w:autoSpaceDE w:val="0"/>
        <w:autoSpaceDN w:val="0"/>
        <w:adjustRightInd w:val="0"/>
        <w:ind w:right="27"/>
        <w:jc w:val="center"/>
        <w:outlineLvl w:val="0"/>
        <w:rPr>
          <w:b/>
        </w:rPr>
      </w:pPr>
    </w:p>
    <w:p w:rsidR="009301E8" w:rsidRPr="009B6817" w:rsidRDefault="009301E8" w:rsidP="009301E8">
      <w:pPr>
        <w:autoSpaceDE w:val="0"/>
        <w:autoSpaceDN w:val="0"/>
        <w:adjustRightInd w:val="0"/>
        <w:ind w:right="27"/>
        <w:jc w:val="both"/>
        <w:outlineLvl w:val="0"/>
        <w:rPr>
          <w:rFonts w:ascii="Arial" w:hAnsi="Arial" w:cs="Arial"/>
          <w:b/>
          <w:bCs/>
          <w:sz w:val="22"/>
          <w:szCs w:val="22"/>
        </w:rPr>
      </w:pPr>
      <w:r w:rsidRPr="009B6817">
        <w:rPr>
          <w:rFonts w:ascii="Arial" w:hAnsi="Arial" w:cs="Arial"/>
          <w:b/>
          <w:bCs/>
          <w:sz w:val="22"/>
          <w:szCs w:val="22"/>
        </w:rPr>
        <w:t xml:space="preserve">TOMADA DE PREÇO Nº </w:t>
      </w:r>
      <w:r w:rsidR="00101EF6">
        <w:rPr>
          <w:rFonts w:ascii="Arial" w:hAnsi="Arial" w:cs="Arial"/>
          <w:b/>
          <w:bCs/>
          <w:sz w:val="22"/>
          <w:szCs w:val="22"/>
        </w:rPr>
        <w:t>017/2019</w:t>
      </w:r>
    </w:p>
    <w:p w:rsidR="009301E8" w:rsidRPr="009B6817" w:rsidRDefault="009301E8" w:rsidP="009301E8">
      <w:pPr>
        <w:autoSpaceDE w:val="0"/>
        <w:autoSpaceDN w:val="0"/>
        <w:adjustRightInd w:val="0"/>
        <w:ind w:right="27"/>
        <w:jc w:val="both"/>
        <w:outlineLvl w:val="0"/>
        <w:rPr>
          <w:rFonts w:ascii="Arial" w:hAnsi="Arial" w:cs="Arial"/>
          <w:b/>
          <w:bCs/>
          <w:sz w:val="22"/>
          <w:szCs w:val="22"/>
        </w:rPr>
      </w:pPr>
      <w:r w:rsidRPr="009B6817">
        <w:rPr>
          <w:rFonts w:ascii="Arial" w:hAnsi="Arial" w:cs="Arial"/>
          <w:b/>
          <w:bCs/>
          <w:sz w:val="22"/>
          <w:szCs w:val="22"/>
        </w:rPr>
        <w:t>PREFEITURA MUNICIPAL DE PRIMAVERA DO LESTE/MT</w:t>
      </w:r>
    </w:p>
    <w:p w:rsidR="009301E8" w:rsidRPr="009B6817" w:rsidRDefault="009301E8" w:rsidP="009301E8">
      <w:pPr>
        <w:autoSpaceDE w:val="0"/>
        <w:autoSpaceDN w:val="0"/>
        <w:adjustRightInd w:val="0"/>
        <w:ind w:right="27"/>
        <w:jc w:val="both"/>
        <w:rPr>
          <w:rFonts w:ascii="Arial" w:hAnsi="Arial" w:cs="Arial"/>
          <w:b/>
          <w:sz w:val="22"/>
          <w:szCs w:val="22"/>
        </w:rPr>
      </w:pPr>
      <w:r w:rsidRPr="009B6817">
        <w:rPr>
          <w:rFonts w:ascii="Arial" w:hAnsi="Arial" w:cs="Arial"/>
          <w:b/>
          <w:bCs/>
          <w:sz w:val="22"/>
          <w:szCs w:val="22"/>
        </w:rPr>
        <w:t xml:space="preserve">SECRETARIA MUNICIPAL DE </w:t>
      </w:r>
      <w:r w:rsidR="00737E86">
        <w:rPr>
          <w:rFonts w:ascii="Arial" w:hAnsi="Arial" w:cs="Arial"/>
          <w:b/>
          <w:bCs/>
          <w:sz w:val="22"/>
          <w:szCs w:val="22"/>
        </w:rPr>
        <w:t>INFRAESTRUTURA</w:t>
      </w:r>
    </w:p>
    <w:p w:rsidR="00503802" w:rsidRPr="005B3187" w:rsidRDefault="00503802" w:rsidP="00503802">
      <w:pPr>
        <w:autoSpaceDE w:val="0"/>
        <w:autoSpaceDN w:val="0"/>
        <w:adjustRightInd w:val="0"/>
        <w:jc w:val="center"/>
        <w:rPr>
          <w:bCs/>
          <w:color w:val="000000"/>
        </w:rPr>
      </w:pPr>
    </w:p>
    <w:p w:rsidR="00503802" w:rsidRPr="005B3187" w:rsidRDefault="00503802" w:rsidP="00503802">
      <w:pPr>
        <w:autoSpaceDE w:val="0"/>
        <w:autoSpaceDN w:val="0"/>
        <w:adjustRightInd w:val="0"/>
        <w:jc w:val="center"/>
        <w:rPr>
          <w:bCs/>
          <w:color w:val="000000"/>
        </w:rPr>
      </w:pPr>
    </w:p>
    <w:p w:rsidR="00503802" w:rsidRPr="005B3187" w:rsidRDefault="00503802" w:rsidP="00503802">
      <w:pPr>
        <w:autoSpaceDE w:val="0"/>
        <w:autoSpaceDN w:val="0"/>
        <w:adjustRightInd w:val="0"/>
        <w:jc w:val="center"/>
        <w:rPr>
          <w:bCs/>
          <w:color w:val="000000"/>
        </w:rPr>
      </w:pPr>
    </w:p>
    <w:p w:rsidR="00503802" w:rsidRPr="005B3187" w:rsidRDefault="00503802" w:rsidP="00503802">
      <w:pPr>
        <w:autoSpaceDE w:val="0"/>
        <w:autoSpaceDN w:val="0"/>
        <w:adjustRightInd w:val="0"/>
        <w:jc w:val="center"/>
        <w:rPr>
          <w:bCs/>
          <w:color w:val="000000"/>
        </w:rPr>
      </w:pPr>
    </w:p>
    <w:p w:rsidR="00503802" w:rsidRPr="005B3187" w:rsidRDefault="00503802" w:rsidP="00503802">
      <w:pPr>
        <w:autoSpaceDE w:val="0"/>
        <w:autoSpaceDN w:val="0"/>
        <w:adjustRightInd w:val="0"/>
        <w:jc w:val="center"/>
        <w:rPr>
          <w:bCs/>
          <w:color w:val="000000"/>
        </w:rPr>
      </w:pPr>
    </w:p>
    <w:p w:rsidR="00EF0B73" w:rsidRPr="00205EC0" w:rsidRDefault="00EF0B73" w:rsidP="00EF0B73">
      <w:pPr>
        <w:autoSpaceDE w:val="0"/>
        <w:autoSpaceDN w:val="0"/>
        <w:adjustRightInd w:val="0"/>
        <w:jc w:val="both"/>
        <w:rPr>
          <w:rFonts w:ascii="Arial" w:hAnsi="Arial" w:cs="Arial"/>
          <w:bCs/>
          <w:color w:val="000000"/>
          <w:sz w:val="22"/>
          <w:szCs w:val="22"/>
        </w:rPr>
      </w:pPr>
      <w:r w:rsidRPr="00205EC0">
        <w:rPr>
          <w:rFonts w:ascii="Arial" w:hAnsi="Arial" w:cs="Arial"/>
          <w:bCs/>
          <w:color w:val="000000"/>
          <w:sz w:val="22"/>
          <w:szCs w:val="22"/>
        </w:rPr>
        <w:t xml:space="preserve">A empresa </w:t>
      </w:r>
      <w:r w:rsidRPr="00205EC0">
        <w:rPr>
          <w:rFonts w:ascii="Arial" w:hAnsi="Arial" w:cs="Arial"/>
          <w:sz w:val="22"/>
          <w:szCs w:val="22"/>
        </w:rPr>
        <w:t xml:space="preserve">___________________________, inscrita no CNPJ sob nº. ________________, por intermédio de seu representante legal </w:t>
      </w:r>
      <w:proofErr w:type="gramStart"/>
      <w:r w:rsidRPr="00205EC0">
        <w:rPr>
          <w:rFonts w:ascii="Arial" w:hAnsi="Arial" w:cs="Arial"/>
          <w:sz w:val="22"/>
          <w:szCs w:val="22"/>
        </w:rPr>
        <w:t>o(</w:t>
      </w:r>
      <w:proofErr w:type="gramEnd"/>
      <w:r w:rsidRPr="00205EC0">
        <w:rPr>
          <w:rFonts w:ascii="Arial" w:hAnsi="Arial" w:cs="Arial"/>
          <w:sz w:val="22"/>
          <w:szCs w:val="22"/>
        </w:rPr>
        <w:t xml:space="preserve">a) Sr(a)____________________________, portador(a) da Carteira de Identidade nº_____________ e do CPF </w:t>
      </w:r>
      <w:proofErr w:type="spellStart"/>
      <w:r w:rsidRPr="00205EC0">
        <w:rPr>
          <w:rFonts w:ascii="Arial" w:hAnsi="Arial" w:cs="Arial"/>
          <w:sz w:val="22"/>
          <w:szCs w:val="22"/>
        </w:rPr>
        <w:t>nº________________</w:t>
      </w:r>
      <w:proofErr w:type="spellEnd"/>
      <w:r w:rsidRPr="00205EC0">
        <w:rPr>
          <w:rFonts w:ascii="Arial" w:hAnsi="Arial" w:cs="Arial"/>
          <w:sz w:val="22"/>
          <w:szCs w:val="22"/>
        </w:rPr>
        <w:t xml:space="preserve">, </w:t>
      </w:r>
      <w:r w:rsidRPr="00205EC0">
        <w:rPr>
          <w:rFonts w:ascii="Arial" w:hAnsi="Arial" w:cs="Arial"/>
          <w:b/>
          <w:bCs/>
          <w:color w:val="000000"/>
          <w:sz w:val="22"/>
          <w:szCs w:val="22"/>
        </w:rPr>
        <w:t xml:space="preserve">DECLARA, </w:t>
      </w:r>
      <w:r w:rsidRPr="00205EC0">
        <w:rPr>
          <w:rFonts w:ascii="Arial" w:hAnsi="Arial" w:cs="Arial"/>
          <w:bCs/>
          <w:color w:val="000000"/>
          <w:sz w:val="22"/>
          <w:szCs w:val="22"/>
        </w:rPr>
        <w:t xml:space="preserve">para efeitos legais, que tem conhecimento de todas as condições, </w:t>
      </w:r>
      <w:r w:rsidRPr="00205EC0">
        <w:rPr>
          <w:rFonts w:ascii="Arial" w:hAnsi="Arial" w:cs="Arial"/>
          <w:sz w:val="22"/>
          <w:szCs w:val="22"/>
        </w:rPr>
        <w:t xml:space="preserve">o projeto executivo para o cumprimento da </w:t>
      </w:r>
      <w:r w:rsidRPr="004E5C29">
        <w:rPr>
          <w:rFonts w:ascii="Arial" w:hAnsi="Arial" w:cs="Arial"/>
          <w:sz w:val="22"/>
          <w:szCs w:val="22"/>
        </w:rPr>
        <w:t xml:space="preserve">execução </w:t>
      </w:r>
      <w:r w:rsidR="0022376B">
        <w:rPr>
          <w:rFonts w:ascii="Arial" w:hAnsi="Arial" w:cs="Arial"/>
          <w:sz w:val="22"/>
          <w:szCs w:val="22"/>
        </w:rPr>
        <w:t xml:space="preserve">da </w:t>
      </w:r>
      <w:r w:rsidR="00DB3B2B" w:rsidRPr="00A62531">
        <w:rPr>
          <w:rFonts w:ascii="Arial" w:hAnsi="Arial" w:cs="Arial"/>
          <w:sz w:val="22"/>
          <w:szCs w:val="22"/>
        </w:rPr>
        <w:t xml:space="preserve">construção de Ponte com comprimento de 15m e largura de 4,5m caracterizada por: Estrutura Mista Aço e Concreto, sendo, alas e fundação em concreto armado com estacas Strauss armadas com concreto </w:t>
      </w:r>
      <w:proofErr w:type="spellStart"/>
      <w:r w:rsidR="00DB3B2B" w:rsidRPr="00A62531">
        <w:rPr>
          <w:rFonts w:ascii="Arial" w:hAnsi="Arial" w:cs="Arial"/>
          <w:sz w:val="22"/>
          <w:szCs w:val="22"/>
        </w:rPr>
        <w:t>Fck</w:t>
      </w:r>
      <w:proofErr w:type="spellEnd"/>
      <w:r w:rsidR="00DB3B2B" w:rsidRPr="00A62531">
        <w:rPr>
          <w:rFonts w:ascii="Arial" w:hAnsi="Arial" w:cs="Arial"/>
          <w:sz w:val="22"/>
          <w:szCs w:val="22"/>
        </w:rPr>
        <w:t xml:space="preserve"> mínimo de 22 </w:t>
      </w:r>
      <w:proofErr w:type="spellStart"/>
      <w:r w:rsidR="00DB3B2B" w:rsidRPr="00A62531">
        <w:rPr>
          <w:rFonts w:ascii="Arial" w:hAnsi="Arial" w:cs="Arial"/>
          <w:sz w:val="22"/>
          <w:szCs w:val="22"/>
        </w:rPr>
        <w:t>Mpa</w:t>
      </w:r>
      <w:proofErr w:type="spellEnd"/>
      <w:r w:rsidR="00DB3B2B" w:rsidRPr="00A62531">
        <w:rPr>
          <w:rFonts w:ascii="Arial" w:hAnsi="Arial" w:cs="Arial"/>
          <w:sz w:val="22"/>
          <w:szCs w:val="22"/>
        </w:rPr>
        <w:t xml:space="preserve"> e nas cabeceiras </w:t>
      </w:r>
      <w:proofErr w:type="spellStart"/>
      <w:r w:rsidR="00DB3B2B" w:rsidRPr="00A62531">
        <w:rPr>
          <w:rFonts w:ascii="Arial" w:hAnsi="Arial" w:cs="Arial"/>
          <w:sz w:val="22"/>
          <w:szCs w:val="22"/>
        </w:rPr>
        <w:t>Fck</w:t>
      </w:r>
      <w:proofErr w:type="spellEnd"/>
      <w:r w:rsidR="00DB3B2B" w:rsidRPr="00A62531">
        <w:rPr>
          <w:rFonts w:ascii="Arial" w:hAnsi="Arial" w:cs="Arial"/>
          <w:sz w:val="22"/>
          <w:szCs w:val="22"/>
        </w:rPr>
        <w:t xml:space="preserve"> mínimo de 25 </w:t>
      </w:r>
      <w:proofErr w:type="spellStart"/>
      <w:r w:rsidR="00DB3B2B" w:rsidRPr="00A62531">
        <w:rPr>
          <w:rFonts w:ascii="Arial" w:hAnsi="Arial" w:cs="Arial"/>
          <w:sz w:val="22"/>
          <w:szCs w:val="22"/>
        </w:rPr>
        <w:t>Mpa</w:t>
      </w:r>
      <w:proofErr w:type="spellEnd"/>
      <w:r w:rsidR="00DB3B2B" w:rsidRPr="00A62531">
        <w:rPr>
          <w:rFonts w:ascii="Arial" w:hAnsi="Arial" w:cs="Arial"/>
          <w:sz w:val="22"/>
          <w:szCs w:val="22"/>
        </w:rPr>
        <w:t xml:space="preserve">. Superestrutura metálica sendo </w:t>
      </w:r>
      <w:proofErr w:type="gramStart"/>
      <w:r w:rsidR="00DB3B2B" w:rsidRPr="00A62531">
        <w:rPr>
          <w:rFonts w:ascii="Arial" w:hAnsi="Arial" w:cs="Arial"/>
          <w:sz w:val="22"/>
          <w:szCs w:val="22"/>
        </w:rPr>
        <w:t>4</w:t>
      </w:r>
      <w:proofErr w:type="gramEnd"/>
      <w:r w:rsidR="00DB3B2B" w:rsidRPr="00A62531">
        <w:rPr>
          <w:rFonts w:ascii="Arial" w:hAnsi="Arial" w:cs="Arial"/>
          <w:sz w:val="22"/>
          <w:szCs w:val="22"/>
        </w:rPr>
        <w:t xml:space="preserve"> </w:t>
      </w:r>
      <w:proofErr w:type="spellStart"/>
      <w:r w:rsidR="00DB3B2B" w:rsidRPr="00A62531">
        <w:rPr>
          <w:rFonts w:ascii="Arial" w:hAnsi="Arial" w:cs="Arial"/>
          <w:sz w:val="22"/>
          <w:szCs w:val="22"/>
        </w:rPr>
        <w:t>Longarinas</w:t>
      </w:r>
      <w:proofErr w:type="spellEnd"/>
      <w:r w:rsidR="00DB3B2B" w:rsidRPr="00A62531">
        <w:rPr>
          <w:rFonts w:ascii="Arial" w:hAnsi="Arial" w:cs="Arial"/>
          <w:sz w:val="22"/>
          <w:szCs w:val="22"/>
        </w:rPr>
        <w:t xml:space="preserve"> em perfil de aço A572GR50 conformado a quente, pista de rolamento e guarda rodas em aço SAC 350 conformado a frio formando um perfil enrijecido conforme projeto e soldado nas </w:t>
      </w:r>
      <w:proofErr w:type="spellStart"/>
      <w:r w:rsidR="00DB3B2B" w:rsidRPr="00A62531">
        <w:rPr>
          <w:rFonts w:ascii="Arial" w:hAnsi="Arial" w:cs="Arial"/>
          <w:sz w:val="22"/>
          <w:szCs w:val="22"/>
        </w:rPr>
        <w:t>longarinas</w:t>
      </w:r>
      <w:proofErr w:type="spellEnd"/>
      <w:r w:rsidR="00DB3B2B" w:rsidRPr="00A62531">
        <w:rPr>
          <w:rFonts w:ascii="Arial" w:hAnsi="Arial" w:cs="Arial"/>
          <w:sz w:val="22"/>
          <w:szCs w:val="22"/>
        </w:rPr>
        <w:t xml:space="preserve"> com MIG/MAG utilizando material de ligação ER705-6, </w:t>
      </w:r>
      <w:proofErr w:type="spellStart"/>
      <w:r w:rsidR="00DB3B2B" w:rsidRPr="00A62531">
        <w:rPr>
          <w:rFonts w:ascii="Arial" w:hAnsi="Arial" w:cs="Arial"/>
          <w:sz w:val="22"/>
          <w:szCs w:val="22"/>
        </w:rPr>
        <w:t>Neoprene</w:t>
      </w:r>
      <w:proofErr w:type="spellEnd"/>
      <w:r w:rsidR="00DB3B2B" w:rsidRPr="00A62531">
        <w:rPr>
          <w:rFonts w:ascii="Arial" w:hAnsi="Arial" w:cs="Arial"/>
          <w:sz w:val="22"/>
          <w:szCs w:val="22"/>
        </w:rPr>
        <w:t xml:space="preserve"> fretado nas ligações entre </w:t>
      </w:r>
      <w:proofErr w:type="spellStart"/>
      <w:r w:rsidR="00DB3B2B" w:rsidRPr="00A62531">
        <w:rPr>
          <w:rFonts w:ascii="Arial" w:hAnsi="Arial" w:cs="Arial"/>
          <w:sz w:val="22"/>
          <w:szCs w:val="22"/>
        </w:rPr>
        <w:t>Longarinas</w:t>
      </w:r>
      <w:proofErr w:type="spellEnd"/>
      <w:r w:rsidR="00DB3B2B" w:rsidRPr="00A62531">
        <w:rPr>
          <w:rFonts w:ascii="Arial" w:hAnsi="Arial" w:cs="Arial"/>
          <w:sz w:val="22"/>
          <w:szCs w:val="22"/>
        </w:rPr>
        <w:t xml:space="preserve"> de aço e cabeceiras de concreto armado,conforme edital, memorial descritivo e seus anexos.</w:t>
      </w:r>
      <w:r w:rsidRPr="00205EC0">
        <w:rPr>
          <w:rFonts w:ascii="Arial" w:hAnsi="Arial" w:cs="Arial"/>
          <w:b/>
          <w:i/>
          <w:sz w:val="22"/>
          <w:szCs w:val="22"/>
        </w:rPr>
        <w:t>,</w:t>
      </w:r>
      <w:r w:rsidRPr="00205EC0">
        <w:rPr>
          <w:rFonts w:ascii="Arial" w:hAnsi="Arial" w:cs="Arial"/>
          <w:sz w:val="22"/>
          <w:szCs w:val="22"/>
        </w:rPr>
        <w:t xml:space="preserve"> </w:t>
      </w:r>
      <w:r w:rsidRPr="00205EC0">
        <w:rPr>
          <w:rFonts w:ascii="Arial" w:hAnsi="Arial" w:cs="Arial"/>
          <w:bCs/>
          <w:color w:val="000000"/>
          <w:sz w:val="22"/>
          <w:szCs w:val="22"/>
        </w:rPr>
        <w:t>objeto</w:t>
      </w:r>
      <w:r>
        <w:rPr>
          <w:rFonts w:ascii="Arial" w:hAnsi="Arial" w:cs="Arial"/>
          <w:bCs/>
          <w:color w:val="000000"/>
          <w:sz w:val="22"/>
          <w:szCs w:val="22"/>
        </w:rPr>
        <w:t xml:space="preserve"> desta TOMADA DE PREÇO nº </w:t>
      </w:r>
      <w:r w:rsidR="00101EF6">
        <w:rPr>
          <w:rFonts w:ascii="Arial" w:hAnsi="Arial" w:cs="Arial"/>
          <w:bCs/>
          <w:color w:val="000000"/>
          <w:sz w:val="22"/>
          <w:szCs w:val="22"/>
        </w:rPr>
        <w:t>017/2019</w:t>
      </w:r>
      <w:r w:rsidRPr="00205EC0">
        <w:rPr>
          <w:rFonts w:ascii="Arial" w:hAnsi="Arial" w:cs="Arial"/>
          <w:bCs/>
          <w:color w:val="000000"/>
          <w:sz w:val="22"/>
          <w:szCs w:val="22"/>
        </w:rPr>
        <w:t xml:space="preserve">, realizado pela Prefeitura Municipal de Primavera do Leste/MT, e que faz a opção de se abster da visita, não cabendo posteriormente nenhum questionamento contra a contratante em razão disto, nem tão pouco eximir-se de qualquer obrigação assumida ou revisão dos termos do contrato que vier a firmar. </w:t>
      </w:r>
    </w:p>
    <w:p w:rsidR="00503802" w:rsidRDefault="00503802" w:rsidP="00503802">
      <w:pPr>
        <w:autoSpaceDE w:val="0"/>
        <w:autoSpaceDN w:val="0"/>
        <w:adjustRightInd w:val="0"/>
        <w:jc w:val="both"/>
        <w:rPr>
          <w:rFonts w:ascii="Arial" w:hAnsi="Arial" w:cs="Arial"/>
          <w:bCs/>
          <w:color w:val="000000"/>
          <w:sz w:val="22"/>
          <w:szCs w:val="22"/>
        </w:rPr>
      </w:pPr>
    </w:p>
    <w:p w:rsidR="00205EC0" w:rsidRPr="00205EC0" w:rsidRDefault="00205EC0" w:rsidP="00503802">
      <w:pPr>
        <w:autoSpaceDE w:val="0"/>
        <w:autoSpaceDN w:val="0"/>
        <w:adjustRightInd w:val="0"/>
        <w:jc w:val="both"/>
        <w:rPr>
          <w:rFonts w:ascii="Arial" w:hAnsi="Arial" w:cs="Arial"/>
          <w:bCs/>
          <w:color w:val="000000"/>
          <w:sz w:val="22"/>
          <w:szCs w:val="22"/>
        </w:rPr>
      </w:pPr>
    </w:p>
    <w:p w:rsidR="009D0EB0" w:rsidRPr="00C17212" w:rsidRDefault="009D0EB0" w:rsidP="009D0EB0">
      <w:pPr>
        <w:spacing w:line="276" w:lineRule="auto"/>
        <w:jc w:val="right"/>
        <w:rPr>
          <w:rFonts w:ascii="Arial" w:hAnsi="Arial" w:cs="Arial"/>
          <w:b/>
          <w:sz w:val="22"/>
          <w:szCs w:val="22"/>
        </w:rPr>
      </w:pPr>
      <w:r w:rsidRPr="00C17212">
        <w:rPr>
          <w:rFonts w:ascii="Arial" w:hAnsi="Arial" w:cs="Arial"/>
          <w:sz w:val="22"/>
          <w:szCs w:val="22"/>
        </w:rPr>
        <w:t>Primavera do Leste/MT, ___ de _________ de 2019.</w:t>
      </w:r>
    </w:p>
    <w:p w:rsidR="00503802" w:rsidRPr="00205EC0" w:rsidRDefault="00503802" w:rsidP="00503802">
      <w:pPr>
        <w:rPr>
          <w:rFonts w:ascii="Arial" w:hAnsi="Arial" w:cs="Arial"/>
          <w:sz w:val="22"/>
          <w:szCs w:val="22"/>
        </w:rPr>
      </w:pPr>
    </w:p>
    <w:p w:rsidR="00503802" w:rsidRPr="00205EC0" w:rsidRDefault="00503802" w:rsidP="00503802">
      <w:pPr>
        <w:rPr>
          <w:rFonts w:ascii="Arial" w:hAnsi="Arial" w:cs="Arial"/>
          <w:sz w:val="22"/>
          <w:szCs w:val="22"/>
        </w:rPr>
      </w:pPr>
    </w:p>
    <w:p w:rsidR="00503802" w:rsidRPr="00205EC0" w:rsidRDefault="00503802" w:rsidP="00503802">
      <w:pPr>
        <w:autoSpaceDE w:val="0"/>
        <w:autoSpaceDN w:val="0"/>
        <w:adjustRightInd w:val="0"/>
        <w:ind w:right="27"/>
        <w:jc w:val="center"/>
        <w:rPr>
          <w:rFonts w:ascii="Arial" w:hAnsi="Arial" w:cs="Arial"/>
          <w:sz w:val="22"/>
          <w:szCs w:val="22"/>
        </w:rPr>
      </w:pPr>
      <w:r w:rsidRPr="00205EC0">
        <w:rPr>
          <w:rFonts w:ascii="Arial" w:hAnsi="Arial" w:cs="Arial"/>
          <w:sz w:val="22"/>
          <w:szCs w:val="22"/>
        </w:rPr>
        <w:t>_______________________________________</w:t>
      </w:r>
    </w:p>
    <w:p w:rsidR="00503802" w:rsidRPr="00205EC0" w:rsidRDefault="00503802" w:rsidP="00503802">
      <w:pPr>
        <w:autoSpaceDE w:val="0"/>
        <w:autoSpaceDN w:val="0"/>
        <w:adjustRightInd w:val="0"/>
        <w:ind w:right="27"/>
        <w:jc w:val="center"/>
        <w:outlineLvl w:val="0"/>
        <w:rPr>
          <w:rFonts w:ascii="Arial" w:hAnsi="Arial" w:cs="Arial"/>
          <w:b/>
          <w:sz w:val="22"/>
          <w:szCs w:val="22"/>
        </w:rPr>
      </w:pPr>
      <w:r w:rsidRPr="00205EC0">
        <w:rPr>
          <w:rFonts w:ascii="Arial" w:hAnsi="Arial" w:cs="Arial"/>
          <w:b/>
          <w:sz w:val="22"/>
          <w:szCs w:val="22"/>
        </w:rPr>
        <w:t xml:space="preserve">Assinatura do representante legal </w:t>
      </w:r>
      <w:proofErr w:type="gramStart"/>
      <w:r w:rsidRPr="00205EC0">
        <w:rPr>
          <w:rFonts w:ascii="Arial" w:hAnsi="Arial" w:cs="Arial"/>
          <w:b/>
          <w:sz w:val="22"/>
          <w:szCs w:val="22"/>
        </w:rPr>
        <w:t>sob carimbo</w:t>
      </w:r>
      <w:proofErr w:type="gramEnd"/>
    </w:p>
    <w:p w:rsidR="00503802" w:rsidRPr="00205EC0" w:rsidRDefault="00503802" w:rsidP="00503802">
      <w:pPr>
        <w:autoSpaceDE w:val="0"/>
        <w:autoSpaceDN w:val="0"/>
        <w:adjustRightInd w:val="0"/>
        <w:ind w:right="27"/>
        <w:jc w:val="center"/>
        <w:rPr>
          <w:rFonts w:ascii="Arial" w:hAnsi="Arial" w:cs="Arial"/>
          <w:b/>
          <w:sz w:val="22"/>
          <w:szCs w:val="22"/>
        </w:rPr>
      </w:pPr>
      <w:r w:rsidRPr="00205EC0">
        <w:rPr>
          <w:rFonts w:ascii="Arial" w:hAnsi="Arial" w:cs="Arial"/>
          <w:b/>
          <w:sz w:val="22"/>
          <w:szCs w:val="22"/>
        </w:rPr>
        <w:t>RG:</w:t>
      </w:r>
    </w:p>
    <w:p w:rsidR="00503802" w:rsidRPr="00205EC0" w:rsidRDefault="00503802" w:rsidP="00503802">
      <w:pPr>
        <w:autoSpaceDE w:val="0"/>
        <w:autoSpaceDN w:val="0"/>
        <w:adjustRightInd w:val="0"/>
        <w:ind w:right="27"/>
        <w:jc w:val="center"/>
        <w:outlineLvl w:val="0"/>
        <w:rPr>
          <w:rFonts w:ascii="Arial" w:hAnsi="Arial" w:cs="Arial"/>
          <w:b/>
          <w:sz w:val="22"/>
          <w:szCs w:val="22"/>
        </w:rPr>
      </w:pPr>
      <w:r w:rsidRPr="00205EC0">
        <w:rPr>
          <w:rFonts w:ascii="Arial" w:hAnsi="Arial" w:cs="Arial"/>
          <w:b/>
          <w:sz w:val="22"/>
          <w:szCs w:val="22"/>
        </w:rPr>
        <w:t>CPF/MF:</w:t>
      </w:r>
    </w:p>
    <w:p w:rsidR="006468AA" w:rsidRDefault="00503802" w:rsidP="0022376B">
      <w:pPr>
        <w:autoSpaceDE w:val="0"/>
        <w:autoSpaceDN w:val="0"/>
        <w:adjustRightInd w:val="0"/>
        <w:ind w:right="27"/>
        <w:jc w:val="center"/>
        <w:outlineLvl w:val="0"/>
        <w:rPr>
          <w:rFonts w:ascii="Arial" w:hAnsi="Arial" w:cs="Arial"/>
          <w:b/>
          <w:sz w:val="22"/>
          <w:szCs w:val="22"/>
        </w:rPr>
      </w:pPr>
      <w:r w:rsidRPr="00205EC0">
        <w:rPr>
          <w:rFonts w:ascii="Arial" w:hAnsi="Arial" w:cs="Arial"/>
          <w:b/>
          <w:sz w:val="22"/>
          <w:szCs w:val="22"/>
        </w:rPr>
        <w:t>CNPJ/MF da empresa</w:t>
      </w:r>
    </w:p>
    <w:p w:rsidR="0022376B" w:rsidRDefault="0022376B" w:rsidP="0022376B">
      <w:pPr>
        <w:autoSpaceDE w:val="0"/>
        <w:autoSpaceDN w:val="0"/>
        <w:adjustRightInd w:val="0"/>
        <w:ind w:right="27"/>
        <w:jc w:val="center"/>
        <w:outlineLvl w:val="0"/>
        <w:rPr>
          <w:b/>
          <w:bCs/>
        </w:rPr>
      </w:pPr>
    </w:p>
    <w:p w:rsidR="00906ADF" w:rsidRPr="00E16D41" w:rsidRDefault="00906ADF" w:rsidP="00906ADF">
      <w:pPr>
        <w:pStyle w:val="Recuodecorpodetexto3"/>
        <w:suppressAutoHyphens w:val="0"/>
        <w:ind w:left="0"/>
        <w:jc w:val="center"/>
        <w:rPr>
          <w:rFonts w:ascii="Arial" w:hAnsi="Arial" w:cs="Arial"/>
          <w:b/>
          <w:i/>
          <w:sz w:val="22"/>
          <w:szCs w:val="22"/>
        </w:rPr>
      </w:pPr>
      <w:proofErr w:type="spellStart"/>
      <w:r w:rsidRPr="00E16D41">
        <w:rPr>
          <w:rFonts w:ascii="Arial" w:hAnsi="Arial" w:cs="Arial"/>
          <w:b/>
          <w:i/>
          <w:sz w:val="22"/>
          <w:szCs w:val="22"/>
        </w:rPr>
        <w:t>Obs</w:t>
      </w:r>
      <w:proofErr w:type="spellEnd"/>
      <w:r w:rsidRPr="00E16D41">
        <w:rPr>
          <w:rFonts w:ascii="Arial" w:hAnsi="Arial" w:cs="Arial"/>
          <w:b/>
          <w:i/>
          <w:sz w:val="22"/>
          <w:szCs w:val="22"/>
        </w:rPr>
        <w:t>: Esta Declaração deverá ser elaborada e assinada pelo representante legal.</w:t>
      </w:r>
    </w:p>
    <w:p w:rsidR="00906ADF" w:rsidRDefault="00906ADF" w:rsidP="00906ADF">
      <w:pPr>
        <w:pStyle w:val="Recuodecorpodetexto3"/>
        <w:suppressAutoHyphens w:val="0"/>
        <w:ind w:left="0"/>
        <w:jc w:val="center"/>
        <w:rPr>
          <w:rFonts w:ascii="Arial" w:hAnsi="Arial" w:cs="Arial"/>
          <w:b/>
          <w:color w:val="FF0000"/>
          <w:sz w:val="22"/>
          <w:szCs w:val="22"/>
          <w:u w:val="single"/>
        </w:rPr>
      </w:pPr>
      <w:r w:rsidRPr="00E16D41">
        <w:rPr>
          <w:rFonts w:ascii="Arial" w:hAnsi="Arial" w:cs="Arial"/>
          <w:b/>
          <w:color w:val="FF0000"/>
          <w:sz w:val="22"/>
          <w:szCs w:val="22"/>
          <w:u w:val="single"/>
        </w:rPr>
        <w:t>Anexar ao Envelope nº 1 – Documentação</w:t>
      </w:r>
    </w:p>
    <w:p w:rsidR="00DB3B2B" w:rsidRDefault="00DB3B2B" w:rsidP="00906ADF">
      <w:pPr>
        <w:pStyle w:val="Recuodecorpodetexto3"/>
        <w:suppressAutoHyphens w:val="0"/>
        <w:ind w:left="0"/>
        <w:jc w:val="center"/>
        <w:rPr>
          <w:rFonts w:ascii="Arial" w:hAnsi="Arial" w:cs="Arial"/>
          <w:b/>
          <w:color w:val="FF0000"/>
          <w:sz w:val="22"/>
          <w:szCs w:val="22"/>
          <w:u w:val="single"/>
        </w:rPr>
      </w:pPr>
    </w:p>
    <w:p w:rsidR="00DB3B2B" w:rsidRDefault="00DB3B2B" w:rsidP="00906ADF">
      <w:pPr>
        <w:pStyle w:val="Recuodecorpodetexto3"/>
        <w:suppressAutoHyphens w:val="0"/>
        <w:ind w:left="0"/>
        <w:jc w:val="center"/>
        <w:rPr>
          <w:rFonts w:ascii="Arial" w:hAnsi="Arial" w:cs="Arial"/>
          <w:b/>
          <w:color w:val="FF0000"/>
          <w:sz w:val="22"/>
          <w:szCs w:val="22"/>
          <w:u w:val="single"/>
        </w:rPr>
      </w:pPr>
    </w:p>
    <w:p w:rsidR="00DB3B2B" w:rsidRDefault="00DB3B2B" w:rsidP="00906ADF">
      <w:pPr>
        <w:pStyle w:val="Recuodecorpodetexto3"/>
        <w:suppressAutoHyphens w:val="0"/>
        <w:ind w:left="0"/>
        <w:jc w:val="center"/>
        <w:rPr>
          <w:rFonts w:ascii="Arial" w:hAnsi="Arial" w:cs="Arial"/>
          <w:b/>
          <w:color w:val="FF0000"/>
          <w:sz w:val="22"/>
          <w:szCs w:val="22"/>
          <w:u w:val="single"/>
        </w:rPr>
      </w:pPr>
    </w:p>
    <w:p w:rsidR="00130DC9" w:rsidRDefault="00130DC9" w:rsidP="00906ADF">
      <w:pPr>
        <w:pStyle w:val="Recuodecorpodetexto3"/>
        <w:suppressAutoHyphens w:val="0"/>
        <w:ind w:left="0"/>
        <w:jc w:val="center"/>
        <w:rPr>
          <w:rFonts w:ascii="Arial" w:hAnsi="Arial" w:cs="Arial"/>
          <w:b/>
          <w:color w:val="FF0000"/>
          <w:sz w:val="22"/>
          <w:szCs w:val="22"/>
          <w:u w:val="single"/>
        </w:rPr>
      </w:pPr>
    </w:p>
    <w:p w:rsidR="0022376B" w:rsidRDefault="0022376B" w:rsidP="00906ADF">
      <w:pPr>
        <w:pStyle w:val="Recuodecorpodetexto3"/>
        <w:suppressAutoHyphens w:val="0"/>
        <w:ind w:left="0"/>
        <w:jc w:val="center"/>
        <w:rPr>
          <w:rFonts w:ascii="Arial" w:hAnsi="Arial" w:cs="Arial"/>
          <w:b/>
          <w:color w:val="FF0000"/>
          <w:sz w:val="22"/>
          <w:szCs w:val="22"/>
          <w:u w:val="single"/>
        </w:rPr>
      </w:pPr>
    </w:p>
    <w:p w:rsidR="00906ADF" w:rsidRPr="00246375" w:rsidRDefault="00906ADF" w:rsidP="00906ADF">
      <w:pPr>
        <w:pStyle w:val="00Teste"/>
      </w:pPr>
      <w:r>
        <w:lastRenderedPageBreak/>
        <w:t>ANEXO XI</w:t>
      </w:r>
      <w:r w:rsidRPr="00246375">
        <w:t xml:space="preserve"> – MODELO </w:t>
      </w:r>
      <w:r>
        <w:t>DE DECLARAÇÃO DE OPERACIONALIDADE DOS EQUIPAMENTOS</w:t>
      </w:r>
    </w:p>
    <w:p w:rsidR="00906ADF" w:rsidRDefault="00906ADF" w:rsidP="006C15A5">
      <w:pPr>
        <w:autoSpaceDE w:val="0"/>
        <w:autoSpaceDN w:val="0"/>
        <w:adjustRightInd w:val="0"/>
        <w:spacing w:line="276" w:lineRule="auto"/>
        <w:ind w:right="27"/>
        <w:jc w:val="both"/>
        <w:rPr>
          <w:b/>
          <w:bCs/>
        </w:rPr>
      </w:pPr>
    </w:p>
    <w:p w:rsidR="00906ADF" w:rsidRDefault="00906ADF" w:rsidP="006C15A5">
      <w:pPr>
        <w:autoSpaceDE w:val="0"/>
        <w:autoSpaceDN w:val="0"/>
        <w:adjustRightInd w:val="0"/>
        <w:spacing w:line="276" w:lineRule="auto"/>
        <w:ind w:right="27"/>
        <w:jc w:val="both"/>
        <w:rPr>
          <w:b/>
          <w:bCs/>
        </w:rPr>
      </w:pPr>
    </w:p>
    <w:p w:rsidR="00906ADF" w:rsidRDefault="00906ADF" w:rsidP="006C15A5">
      <w:pPr>
        <w:autoSpaceDE w:val="0"/>
        <w:autoSpaceDN w:val="0"/>
        <w:adjustRightInd w:val="0"/>
        <w:spacing w:line="276" w:lineRule="auto"/>
        <w:ind w:right="27"/>
        <w:jc w:val="both"/>
        <w:rPr>
          <w:b/>
          <w:bCs/>
        </w:rPr>
      </w:pPr>
    </w:p>
    <w:p w:rsidR="00906ADF" w:rsidRPr="007F1E51" w:rsidRDefault="00906ADF" w:rsidP="00906ADF">
      <w:pPr>
        <w:pStyle w:val="Recuodecorpodetexto3"/>
        <w:suppressAutoHyphens w:val="0"/>
        <w:spacing w:line="360" w:lineRule="auto"/>
        <w:ind w:left="0" w:firstLine="708"/>
        <w:jc w:val="both"/>
        <w:rPr>
          <w:rFonts w:ascii="Arial" w:hAnsi="Arial" w:cs="Arial"/>
          <w:sz w:val="22"/>
          <w:szCs w:val="22"/>
        </w:rPr>
      </w:pPr>
      <w:r w:rsidRPr="007F1E51">
        <w:rPr>
          <w:rFonts w:ascii="Arial" w:hAnsi="Arial" w:cs="Arial"/>
          <w:sz w:val="22"/>
          <w:szCs w:val="22"/>
        </w:rPr>
        <w:t xml:space="preserve">Declaramos sob </w:t>
      </w:r>
      <w:proofErr w:type="gramStart"/>
      <w:r w:rsidRPr="007F1E51">
        <w:rPr>
          <w:rFonts w:ascii="Arial" w:hAnsi="Arial" w:cs="Arial"/>
          <w:sz w:val="22"/>
          <w:szCs w:val="22"/>
        </w:rPr>
        <w:t>as penas Lei</w:t>
      </w:r>
      <w:proofErr w:type="gramEnd"/>
      <w:r w:rsidRPr="007F1E51">
        <w:rPr>
          <w:rFonts w:ascii="Arial" w:hAnsi="Arial" w:cs="Arial"/>
          <w:sz w:val="22"/>
          <w:szCs w:val="22"/>
        </w:rPr>
        <w:t xml:space="preserve">, e para fins de participação no Processo Licitatório </w:t>
      </w:r>
      <w:r w:rsidRPr="007F1E51">
        <w:rPr>
          <w:rFonts w:ascii="Arial" w:hAnsi="Arial" w:cs="Arial"/>
          <w:b/>
          <w:sz w:val="22"/>
          <w:szCs w:val="22"/>
        </w:rPr>
        <w:t>TOMADA DE PREÇOS Nº</w:t>
      </w:r>
      <w:r w:rsidR="00101EF6">
        <w:rPr>
          <w:rFonts w:ascii="Arial" w:hAnsi="Arial" w:cs="Arial"/>
          <w:b/>
          <w:sz w:val="22"/>
          <w:szCs w:val="22"/>
        </w:rPr>
        <w:t>017/2019</w:t>
      </w:r>
      <w:r w:rsidRPr="007F1E51">
        <w:rPr>
          <w:rFonts w:ascii="Arial" w:hAnsi="Arial" w:cs="Arial"/>
          <w:sz w:val="22"/>
          <w:szCs w:val="22"/>
        </w:rPr>
        <w:t>, junto a Prefeitura Municipal de Primavera do Leste - MT, que serão utilizados equipamentos, abaixo indicados, em perfeitas condições de operacionalidade, disponíveis para serem utilizados na execução do objeto licitado e que atendam a demanda e especificações técnicas exigidas para os serviços.</w:t>
      </w:r>
    </w:p>
    <w:p w:rsidR="00906ADF" w:rsidRPr="007F1E51" w:rsidRDefault="00906ADF" w:rsidP="00906ADF">
      <w:pPr>
        <w:pStyle w:val="Recuodecorpodetexto3"/>
        <w:suppressAutoHyphens w:val="0"/>
        <w:ind w:left="0"/>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87"/>
        <w:gridCol w:w="1276"/>
        <w:gridCol w:w="1843"/>
      </w:tblGrid>
      <w:tr w:rsidR="00906ADF" w:rsidRPr="007F1E51" w:rsidTr="0023739C">
        <w:tc>
          <w:tcPr>
            <w:tcW w:w="6487" w:type="dxa"/>
            <w:vAlign w:val="center"/>
          </w:tcPr>
          <w:p w:rsidR="00906ADF" w:rsidRPr="007F1E51" w:rsidRDefault="00906ADF" w:rsidP="00FC4490">
            <w:pPr>
              <w:pStyle w:val="Recuodecorpodetexto3"/>
              <w:suppressAutoHyphens w:val="0"/>
              <w:ind w:left="0"/>
              <w:jc w:val="center"/>
              <w:rPr>
                <w:rFonts w:ascii="Arial" w:hAnsi="Arial" w:cs="Arial"/>
                <w:sz w:val="22"/>
                <w:szCs w:val="22"/>
              </w:rPr>
            </w:pPr>
            <w:r w:rsidRPr="007F1E51">
              <w:rPr>
                <w:rFonts w:ascii="Arial" w:hAnsi="Arial" w:cs="Arial"/>
                <w:sz w:val="22"/>
                <w:szCs w:val="22"/>
              </w:rPr>
              <w:t>ESPECIFICAÇÃO DOS EQUIPAMENTOS (NOME</w:t>
            </w:r>
            <w:proofErr w:type="gramStart"/>
            <w:r w:rsidRPr="007F1E51">
              <w:rPr>
                <w:rFonts w:ascii="Arial" w:hAnsi="Arial" w:cs="Arial"/>
                <w:sz w:val="22"/>
                <w:szCs w:val="22"/>
              </w:rPr>
              <w:t>, MARCA</w:t>
            </w:r>
            <w:proofErr w:type="gramEnd"/>
            <w:r w:rsidRPr="007F1E51">
              <w:rPr>
                <w:rFonts w:ascii="Arial" w:hAnsi="Arial" w:cs="Arial"/>
                <w:sz w:val="22"/>
                <w:szCs w:val="22"/>
              </w:rPr>
              <w:t>/MODELO, CAPACIDADE/POTÊNCIA, ETC)</w:t>
            </w:r>
          </w:p>
        </w:tc>
        <w:tc>
          <w:tcPr>
            <w:tcW w:w="1276" w:type="dxa"/>
            <w:vAlign w:val="center"/>
          </w:tcPr>
          <w:p w:rsidR="00906ADF" w:rsidRPr="007F1E51" w:rsidRDefault="00906ADF" w:rsidP="00FC4490">
            <w:pPr>
              <w:pStyle w:val="Recuodecorpodetexto3"/>
              <w:suppressAutoHyphens w:val="0"/>
              <w:ind w:left="0"/>
              <w:jc w:val="center"/>
              <w:rPr>
                <w:rFonts w:ascii="Arial" w:hAnsi="Arial" w:cs="Arial"/>
                <w:sz w:val="22"/>
                <w:szCs w:val="22"/>
              </w:rPr>
            </w:pPr>
            <w:r w:rsidRPr="007F1E51">
              <w:rPr>
                <w:rFonts w:ascii="Arial" w:hAnsi="Arial" w:cs="Arial"/>
                <w:sz w:val="22"/>
                <w:szCs w:val="22"/>
              </w:rPr>
              <w:t>QUANT.</w:t>
            </w:r>
          </w:p>
        </w:tc>
        <w:tc>
          <w:tcPr>
            <w:tcW w:w="1843" w:type="dxa"/>
            <w:vAlign w:val="center"/>
          </w:tcPr>
          <w:p w:rsidR="00906ADF" w:rsidRPr="007F1E51" w:rsidRDefault="00906ADF" w:rsidP="00FC4490">
            <w:pPr>
              <w:pStyle w:val="Recuodecorpodetexto3"/>
              <w:suppressAutoHyphens w:val="0"/>
              <w:ind w:hanging="1399"/>
              <w:jc w:val="center"/>
              <w:rPr>
                <w:rFonts w:ascii="Arial" w:hAnsi="Arial" w:cs="Arial"/>
                <w:sz w:val="22"/>
                <w:szCs w:val="22"/>
              </w:rPr>
            </w:pPr>
            <w:r w:rsidRPr="007F1E51">
              <w:rPr>
                <w:rFonts w:ascii="Arial" w:hAnsi="Arial" w:cs="Arial"/>
                <w:sz w:val="22"/>
                <w:szCs w:val="22"/>
              </w:rPr>
              <w:t>ANO</w:t>
            </w:r>
          </w:p>
          <w:p w:rsidR="00906ADF" w:rsidRPr="007F1E51" w:rsidRDefault="00906ADF" w:rsidP="00FC4490">
            <w:pPr>
              <w:pStyle w:val="Recuodecorpodetexto3"/>
              <w:suppressAutoHyphens w:val="0"/>
              <w:ind w:left="0"/>
              <w:jc w:val="center"/>
              <w:rPr>
                <w:rFonts w:ascii="Arial" w:hAnsi="Arial" w:cs="Arial"/>
                <w:sz w:val="22"/>
                <w:szCs w:val="22"/>
              </w:rPr>
            </w:pPr>
            <w:r w:rsidRPr="007F1E51">
              <w:rPr>
                <w:rFonts w:ascii="Arial" w:hAnsi="Arial" w:cs="Arial"/>
                <w:sz w:val="22"/>
                <w:szCs w:val="22"/>
              </w:rPr>
              <w:t>FABRICAÇÃO</w:t>
            </w:r>
          </w:p>
        </w:tc>
      </w:tr>
      <w:tr w:rsidR="00906ADF" w:rsidRPr="007F1E51" w:rsidTr="0023739C">
        <w:tc>
          <w:tcPr>
            <w:tcW w:w="6487" w:type="dxa"/>
            <w:vAlign w:val="center"/>
          </w:tcPr>
          <w:p w:rsidR="00906ADF" w:rsidRPr="007F1E51" w:rsidRDefault="00906ADF" w:rsidP="00FC4490">
            <w:pPr>
              <w:pStyle w:val="Recuodecorpodetexto3"/>
              <w:suppressAutoHyphens w:val="0"/>
              <w:ind w:left="0"/>
              <w:jc w:val="center"/>
              <w:rPr>
                <w:rFonts w:ascii="Arial" w:hAnsi="Arial" w:cs="Arial"/>
                <w:sz w:val="22"/>
                <w:szCs w:val="22"/>
              </w:rPr>
            </w:pPr>
          </w:p>
        </w:tc>
        <w:tc>
          <w:tcPr>
            <w:tcW w:w="1276" w:type="dxa"/>
            <w:vAlign w:val="center"/>
          </w:tcPr>
          <w:p w:rsidR="00906ADF" w:rsidRPr="007F1E51" w:rsidRDefault="00906ADF" w:rsidP="00FC4490">
            <w:pPr>
              <w:pStyle w:val="Recuodecorpodetexto3"/>
              <w:suppressAutoHyphens w:val="0"/>
              <w:ind w:left="0"/>
              <w:jc w:val="center"/>
              <w:rPr>
                <w:rFonts w:ascii="Arial" w:hAnsi="Arial" w:cs="Arial"/>
                <w:sz w:val="22"/>
                <w:szCs w:val="22"/>
              </w:rPr>
            </w:pPr>
          </w:p>
        </w:tc>
        <w:tc>
          <w:tcPr>
            <w:tcW w:w="1843" w:type="dxa"/>
            <w:vAlign w:val="center"/>
          </w:tcPr>
          <w:p w:rsidR="00906ADF" w:rsidRPr="007F1E51" w:rsidRDefault="00906ADF" w:rsidP="00FC4490">
            <w:pPr>
              <w:pStyle w:val="Recuodecorpodetexto3"/>
              <w:suppressAutoHyphens w:val="0"/>
              <w:ind w:left="0"/>
              <w:jc w:val="center"/>
              <w:rPr>
                <w:rFonts w:ascii="Arial" w:hAnsi="Arial" w:cs="Arial"/>
                <w:sz w:val="22"/>
                <w:szCs w:val="22"/>
              </w:rPr>
            </w:pPr>
          </w:p>
        </w:tc>
      </w:tr>
      <w:tr w:rsidR="00906ADF" w:rsidRPr="007F1E51" w:rsidTr="0023739C">
        <w:tc>
          <w:tcPr>
            <w:tcW w:w="6487" w:type="dxa"/>
            <w:vAlign w:val="center"/>
          </w:tcPr>
          <w:p w:rsidR="00906ADF" w:rsidRPr="007F1E51" w:rsidRDefault="00906ADF" w:rsidP="00FC4490">
            <w:pPr>
              <w:pStyle w:val="Recuodecorpodetexto3"/>
              <w:suppressAutoHyphens w:val="0"/>
              <w:ind w:left="0"/>
              <w:jc w:val="center"/>
              <w:rPr>
                <w:rFonts w:ascii="Arial" w:hAnsi="Arial" w:cs="Arial"/>
                <w:sz w:val="22"/>
                <w:szCs w:val="22"/>
              </w:rPr>
            </w:pPr>
          </w:p>
        </w:tc>
        <w:tc>
          <w:tcPr>
            <w:tcW w:w="1276" w:type="dxa"/>
            <w:vAlign w:val="center"/>
          </w:tcPr>
          <w:p w:rsidR="00906ADF" w:rsidRPr="007F1E51" w:rsidRDefault="00906ADF" w:rsidP="00FC4490">
            <w:pPr>
              <w:pStyle w:val="Recuodecorpodetexto3"/>
              <w:suppressAutoHyphens w:val="0"/>
              <w:ind w:left="0"/>
              <w:jc w:val="center"/>
              <w:rPr>
                <w:rFonts w:ascii="Arial" w:hAnsi="Arial" w:cs="Arial"/>
                <w:sz w:val="22"/>
                <w:szCs w:val="22"/>
              </w:rPr>
            </w:pPr>
          </w:p>
        </w:tc>
        <w:tc>
          <w:tcPr>
            <w:tcW w:w="1843" w:type="dxa"/>
            <w:vAlign w:val="center"/>
          </w:tcPr>
          <w:p w:rsidR="00906ADF" w:rsidRPr="007F1E51" w:rsidRDefault="00906ADF" w:rsidP="00FC4490">
            <w:pPr>
              <w:pStyle w:val="Recuodecorpodetexto3"/>
              <w:suppressAutoHyphens w:val="0"/>
              <w:ind w:left="0"/>
              <w:jc w:val="center"/>
              <w:rPr>
                <w:rFonts w:ascii="Arial" w:hAnsi="Arial" w:cs="Arial"/>
                <w:sz w:val="22"/>
                <w:szCs w:val="22"/>
              </w:rPr>
            </w:pPr>
          </w:p>
        </w:tc>
      </w:tr>
    </w:tbl>
    <w:p w:rsidR="00906ADF" w:rsidRPr="007F1E51" w:rsidRDefault="00906ADF" w:rsidP="00906ADF">
      <w:pPr>
        <w:pStyle w:val="Recuodecorpodetexto3"/>
        <w:suppressAutoHyphens w:val="0"/>
        <w:ind w:left="0"/>
        <w:rPr>
          <w:rFonts w:ascii="Arial" w:hAnsi="Arial" w:cs="Arial"/>
          <w:sz w:val="22"/>
          <w:szCs w:val="22"/>
        </w:rPr>
      </w:pPr>
    </w:p>
    <w:p w:rsidR="00906ADF" w:rsidRDefault="00906ADF" w:rsidP="00906ADF">
      <w:pPr>
        <w:pStyle w:val="Recuodecorpodetexto3"/>
        <w:suppressAutoHyphens w:val="0"/>
        <w:ind w:left="0" w:firstLine="708"/>
        <w:rPr>
          <w:rFonts w:ascii="Arial" w:hAnsi="Arial" w:cs="Arial"/>
          <w:sz w:val="22"/>
          <w:szCs w:val="22"/>
        </w:rPr>
      </w:pPr>
      <w:r w:rsidRPr="007F1E51">
        <w:rPr>
          <w:rFonts w:ascii="Arial" w:hAnsi="Arial" w:cs="Arial"/>
          <w:sz w:val="22"/>
          <w:szCs w:val="22"/>
        </w:rPr>
        <w:t>Por ser verdade, firmamos a presente declaração.</w:t>
      </w:r>
    </w:p>
    <w:p w:rsidR="00906ADF" w:rsidRPr="007F1E51" w:rsidRDefault="00906ADF" w:rsidP="00906ADF">
      <w:pPr>
        <w:pStyle w:val="Recuodecorpodetexto3"/>
        <w:suppressAutoHyphens w:val="0"/>
        <w:ind w:left="0" w:firstLine="708"/>
        <w:rPr>
          <w:rFonts w:ascii="Arial" w:hAnsi="Arial" w:cs="Arial"/>
          <w:sz w:val="22"/>
          <w:szCs w:val="22"/>
        </w:rPr>
      </w:pPr>
    </w:p>
    <w:p w:rsidR="00906ADF" w:rsidRPr="007F1E51" w:rsidRDefault="00906ADF" w:rsidP="00906ADF">
      <w:pPr>
        <w:pStyle w:val="Recuodecorpodetexto3"/>
        <w:suppressAutoHyphens w:val="0"/>
        <w:ind w:left="0"/>
        <w:jc w:val="center"/>
        <w:rPr>
          <w:rFonts w:ascii="Arial" w:hAnsi="Arial" w:cs="Arial"/>
          <w:sz w:val="22"/>
          <w:szCs w:val="22"/>
        </w:rPr>
      </w:pPr>
    </w:p>
    <w:p w:rsidR="00906ADF" w:rsidRPr="007F1E51" w:rsidRDefault="00906ADF" w:rsidP="00906ADF">
      <w:pPr>
        <w:pStyle w:val="Recuodecorpodetexto3"/>
        <w:suppressAutoHyphens w:val="0"/>
        <w:ind w:left="0"/>
        <w:jc w:val="center"/>
        <w:rPr>
          <w:rFonts w:ascii="Arial" w:hAnsi="Arial" w:cs="Arial"/>
          <w:sz w:val="22"/>
          <w:szCs w:val="22"/>
        </w:rPr>
      </w:pPr>
    </w:p>
    <w:p w:rsidR="00906ADF" w:rsidRPr="007F1E51" w:rsidRDefault="00906ADF" w:rsidP="00906ADF">
      <w:pPr>
        <w:pStyle w:val="Recuodecorpodetexto3"/>
        <w:suppressAutoHyphens w:val="0"/>
        <w:ind w:left="0"/>
        <w:jc w:val="center"/>
        <w:rPr>
          <w:rFonts w:ascii="Arial" w:hAnsi="Arial" w:cs="Arial"/>
          <w:sz w:val="22"/>
          <w:szCs w:val="22"/>
        </w:rPr>
      </w:pPr>
      <w:r w:rsidRPr="007F1E51">
        <w:rPr>
          <w:rFonts w:ascii="Arial" w:hAnsi="Arial" w:cs="Arial"/>
          <w:sz w:val="22"/>
          <w:szCs w:val="22"/>
        </w:rPr>
        <w:t>Local e data.</w:t>
      </w:r>
    </w:p>
    <w:p w:rsidR="00906ADF" w:rsidRPr="007F1E51" w:rsidRDefault="00906ADF" w:rsidP="00906ADF">
      <w:pPr>
        <w:pStyle w:val="Recuodecorpodetexto3"/>
        <w:suppressAutoHyphens w:val="0"/>
        <w:ind w:left="0"/>
        <w:jc w:val="center"/>
        <w:rPr>
          <w:rFonts w:ascii="Arial" w:hAnsi="Arial" w:cs="Arial"/>
          <w:sz w:val="22"/>
          <w:szCs w:val="22"/>
        </w:rPr>
      </w:pPr>
    </w:p>
    <w:p w:rsidR="00906ADF" w:rsidRDefault="00906ADF" w:rsidP="00906ADF">
      <w:pPr>
        <w:pStyle w:val="Recuodecorpodetexto3"/>
        <w:suppressAutoHyphens w:val="0"/>
        <w:ind w:left="0"/>
        <w:jc w:val="center"/>
        <w:rPr>
          <w:rFonts w:ascii="Arial" w:hAnsi="Arial" w:cs="Arial"/>
          <w:sz w:val="22"/>
          <w:szCs w:val="22"/>
        </w:rPr>
      </w:pPr>
    </w:p>
    <w:p w:rsidR="00906ADF" w:rsidRDefault="00906ADF" w:rsidP="00906ADF">
      <w:pPr>
        <w:pStyle w:val="Recuodecorpodetexto3"/>
        <w:suppressAutoHyphens w:val="0"/>
        <w:ind w:left="0"/>
        <w:jc w:val="center"/>
        <w:rPr>
          <w:rFonts w:ascii="Arial" w:hAnsi="Arial" w:cs="Arial"/>
          <w:sz w:val="22"/>
          <w:szCs w:val="22"/>
        </w:rPr>
      </w:pPr>
    </w:p>
    <w:p w:rsidR="00906ADF" w:rsidRPr="007F1E51" w:rsidRDefault="00906ADF" w:rsidP="00906ADF">
      <w:pPr>
        <w:pStyle w:val="Recuodecorpodetexto3"/>
        <w:suppressAutoHyphens w:val="0"/>
        <w:ind w:left="0"/>
        <w:jc w:val="center"/>
        <w:rPr>
          <w:rFonts w:ascii="Arial" w:hAnsi="Arial" w:cs="Arial"/>
          <w:sz w:val="22"/>
          <w:szCs w:val="22"/>
        </w:rPr>
      </w:pPr>
      <w:r w:rsidRPr="007F1E51">
        <w:rPr>
          <w:rFonts w:ascii="Arial" w:hAnsi="Arial" w:cs="Arial"/>
          <w:sz w:val="22"/>
          <w:szCs w:val="22"/>
        </w:rPr>
        <w:t>Assinatura</w:t>
      </w:r>
    </w:p>
    <w:p w:rsidR="00906ADF" w:rsidRPr="007F1E51" w:rsidRDefault="00906ADF" w:rsidP="00906ADF">
      <w:pPr>
        <w:pStyle w:val="Recuodecorpodetexto3"/>
        <w:suppressAutoHyphens w:val="0"/>
        <w:ind w:left="0"/>
        <w:jc w:val="center"/>
        <w:rPr>
          <w:rFonts w:ascii="Arial" w:hAnsi="Arial" w:cs="Arial"/>
          <w:sz w:val="22"/>
          <w:szCs w:val="22"/>
        </w:rPr>
      </w:pPr>
      <w:r w:rsidRPr="007F1E51">
        <w:rPr>
          <w:rFonts w:ascii="Arial" w:hAnsi="Arial" w:cs="Arial"/>
          <w:sz w:val="22"/>
          <w:szCs w:val="22"/>
        </w:rPr>
        <w:t>Nome do Representante Legal</w:t>
      </w:r>
    </w:p>
    <w:p w:rsidR="00906ADF" w:rsidRPr="007F1E51" w:rsidRDefault="00906ADF" w:rsidP="00906ADF">
      <w:pPr>
        <w:pStyle w:val="Recuodecorpodetexto3"/>
        <w:suppressAutoHyphens w:val="0"/>
        <w:ind w:left="0"/>
        <w:jc w:val="center"/>
        <w:rPr>
          <w:rFonts w:ascii="Arial" w:hAnsi="Arial" w:cs="Arial"/>
          <w:sz w:val="22"/>
          <w:szCs w:val="22"/>
        </w:rPr>
      </w:pPr>
    </w:p>
    <w:p w:rsidR="00906ADF" w:rsidRPr="007F1E51" w:rsidRDefault="00906ADF" w:rsidP="00906ADF">
      <w:pPr>
        <w:pStyle w:val="Recuodecorpodetexto3"/>
        <w:suppressAutoHyphens w:val="0"/>
        <w:ind w:left="0"/>
        <w:jc w:val="center"/>
        <w:rPr>
          <w:rFonts w:ascii="Arial" w:hAnsi="Arial" w:cs="Arial"/>
          <w:sz w:val="22"/>
          <w:szCs w:val="22"/>
        </w:rPr>
      </w:pPr>
    </w:p>
    <w:p w:rsidR="00906ADF" w:rsidRPr="007F1E51" w:rsidRDefault="00906ADF" w:rsidP="00906ADF">
      <w:pPr>
        <w:pStyle w:val="Recuodecorpodetexto3"/>
        <w:suppressAutoHyphens w:val="0"/>
        <w:ind w:left="0"/>
        <w:jc w:val="center"/>
        <w:rPr>
          <w:rFonts w:ascii="Arial" w:hAnsi="Arial" w:cs="Arial"/>
          <w:sz w:val="22"/>
          <w:szCs w:val="22"/>
        </w:rPr>
      </w:pPr>
    </w:p>
    <w:p w:rsidR="00906ADF" w:rsidRPr="007F1E51" w:rsidRDefault="00906ADF" w:rsidP="00906ADF">
      <w:pPr>
        <w:pStyle w:val="Recuodecorpodetexto3"/>
        <w:suppressAutoHyphens w:val="0"/>
        <w:ind w:left="0"/>
        <w:jc w:val="center"/>
        <w:rPr>
          <w:rFonts w:ascii="Arial" w:hAnsi="Arial" w:cs="Arial"/>
          <w:sz w:val="22"/>
          <w:szCs w:val="22"/>
        </w:rPr>
      </w:pPr>
    </w:p>
    <w:p w:rsidR="00906ADF" w:rsidRPr="007F1E51" w:rsidRDefault="00906ADF" w:rsidP="00906ADF">
      <w:pPr>
        <w:pStyle w:val="Recuodecorpodetexto3"/>
        <w:suppressAutoHyphens w:val="0"/>
        <w:ind w:left="0"/>
        <w:jc w:val="center"/>
        <w:rPr>
          <w:rFonts w:ascii="Arial" w:hAnsi="Arial" w:cs="Arial"/>
          <w:sz w:val="22"/>
          <w:szCs w:val="22"/>
        </w:rPr>
      </w:pPr>
    </w:p>
    <w:p w:rsidR="00906ADF" w:rsidRPr="00E16D41" w:rsidRDefault="00906ADF" w:rsidP="00906ADF">
      <w:pPr>
        <w:pStyle w:val="Recuodecorpodetexto3"/>
        <w:suppressAutoHyphens w:val="0"/>
        <w:ind w:left="0"/>
        <w:jc w:val="center"/>
        <w:rPr>
          <w:rFonts w:ascii="Arial" w:hAnsi="Arial" w:cs="Arial"/>
          <w:b/>
          <w:i/>
          <w:sz w:val="22"/>
          <w:szCs w:val="22"/>
        </w:rPr>
      </w:pPr>
      <w:proofErr w:type="spellStart"/>
      <w:r w:rsidRPr="00E16D41">
        <w:rPr>
          <w:rFonts w:ascii="Arial" w:hAnsi="Arial" w:cs="Arial"/>
          <w:b/>
          <w:i/>
          <w:sz w:val="22"/>
          <w:szCs w:val="22"/>
        </w:rPr>
        <w:t>Obs</w:t>
      </w:r>
      <w:proofErr w:type="spellEnd"/>
      <w:r w:rsidRPr="00E16D41">
        <w:rPr>
          <w:rFonts w:ascii="Arial" w:hAnsi="Arial" w:cs="Arial"/>
          <w:b/>
          <w:i/>
          <w:sz w:val="22"/>
          <w:szCs w:val="22"/>
        </w:rPr>
        <w:t>: Esta Declaração deverá ser elaborada e assinada pelo representante legal.</w:t>
      </w:r>
    </w:p>
    <w:p w:rsidR="00906ADF" w:rsidRPr="007F1E51" w:rsidRDefault="00906ADF" w:rsidP="00906ADF">
      <w:pPr>
        <w:pStyle w:val="Recuodecorpodetexto3"/>
        <w:suppressAutoHyphens w:val="0"/>
        <w:ind w:left="0"/>
        <w:jc w:val="center"/>
        <w:rPr>
          <w:rFonts w:ascii="Arial" w:hAnsi="Arial" w:cs="Arial"/>
          <w:b/>
          <w:sz w:val="22"/>
          <w:szCs w:val="22"/>
        </w:rPr>
      </w:pPr>
    </w:p>
    <w:p w:rsidR="00906ADF" w:rsidRPr="007F1E51" w:rsidRDefault="00906ADF" w:rsidP="00906ADF">
      <w:pPr>
        <w:pStyle w:val="Recuodecorpodetexto3"/>
        <w:suppressAutoHyphens w:val="0"/>
        <w:ind w:left="0"/>
        <w:jc w:val="center"/>
        <w:rPr>
          <w:rFonts w:ascii="Arial" w:hAnsi="Arial" w:cs="Arial"/>
          <w:b/>
          <w:sz w:val="22"/>
          <w:szCs w:val="22"/>
        </w:rPr>
      </w:pPr>
    </w:p>
    <w:p w:rsidR="00906ADF" w:rsidRPr="00E16D41" w:rsidRDefault="00906ADF" w:rsidP="00906ADF">
      <w:pPr>
        <w:pStyle w:val="Recuodecorpodetexto3"/>
        <w:suppressAutoHyphens w:val="0"/>
        <w:ind w:left="0"/>
        <w:jc w:val="center"/>
        <w:rPr>
          <w:rFonts w:ascii="Arial" w:hAnsi="Arial" w:cs="Arial"/>
          <w:b/>
          <w:sz w:val="22"/>
          <w:szCs w:val="22"/>
          <w:u w:val="single"/>
        </w:rPr>
      </w:pPr>
    </w:p>
    <w:p w:rsidR="00906ADF" w:rsidRPr="00E16D41" w:rsidRDefault="00906ADF" w:rsidP="00906ADF">
      <w:pPr>
        <w:pStyle w:val="Recuodecorpodetexto3"/>
        <w:suppressAutoHyphens w:val="0"/>
        <w:ind w:left="0"/>
        <w:jc w:val="center"/>
        <w:rPr>
          <w:rFonts w:ascii="Arial" w:hAnsi="Arial" w:cs="Arial"/>
          <w:b/>
          <w:color w:val="FF0000"/>
          <w:sz w:val="22"/>
          <w:szCs w:val="22"/>
          <w:u w:val="single"/>
        </w:rPr>
      </w:pPr>
      <w:r w:rsidRPr="00E16D41">
        <w:rPr>
          <w:rFonts w:ascii="Arial" w:hAnsi="Arial" w:cs="Arial"/>
          <w:b/>
          <w:color w:val="FF0000"/>
          <w:sz w:val="22"/>
          <w:szCs w:val="22"/>
          <w:u w:val="single"/>
        </w:rPr>
        <w:t>Anexar ao Envelope Nº 01- Documentação</w:t>
      </w:r>
    </w:p>
    <w:p w:rsidR="00906ADF" w:rsidRPr="007F1E51" w:rsidRDefault="00906ADF" w:rsidP="00906ADF">
      <w:pPr>
        <w:spacing w:before="120"/>
        <w:jc w:val="both"/>
        <w:rPr>
          <w:rFonts w:ascii="Arial" w:hAnsi="Arial" w:cs="Arial"/>
          <w:sz w:val="22"/>
          <w:szCs w:val="22"/>
        </w:rPr>
      </w:pPr>
    </w:p>
    <w:p w:rsidR="00906ADF" w:rsidRDefault="00906ADF" w:rsidP="006C15A5">
      <w:pPr>
        <w:autoSpaceDE w:val="0"/>
        <w:autoSpaceDN w:val="0"/>
        <w:adjustRightInd w:val="0"/>
        <w:spacing w:line="276" w:lineRule="auto"/>
        <w:ind w:right="27"/>
        <w:jc w:val="both"/>
        <w:rPr>
          <w:b/>
          <w:bCs/>
        </w:rPr>
      </w:pPr>
    </w:p>
    <w:p w:rsidR="00906ADF" w:rsidRDefault="00906ADF" w:rsidP="006C15A5">
      <w:pPr>
        <w:autoSpaceDE w:val="0"/>
        <w:autoSpaceDN w:val="0"/>
        <w:adjustRightInd w:val="0"/>
        <w:spacing w:line="276" w:lineRule="auto"/>
        <w:ind w:right="27"/>
        <w:jc w:val="both"/>
        <w:rPr>
          <w:b/>
          <w:bCs/>
        </w:rPr>
      </w:pPr>
    </w:p>
    <w:p w:rsidR="00906ADF" w:rsidRDefault="00906ADF" w:rsidP="006C15A5">
      <w:pPr>
        <w:autoSpaceDE w:val="0"/>
        <w:autoSpaceDN w:val="0"/>
        <w:adjustRightInd w:val="0"/>
        <w:spacing w:line="276" w:lineRule="auto"/>
        <w:ind w:right="27"/>
        <w:jc w:val="both"/>
        <w:rPr>
          <w:b/>
          <w:bCs/>
        </w:rPr>
      </w:pPr>
    </w:p>
    <w:p w:rsidR="00906ADF" w:rsidRDefault="00906ADF" w:rsidP="006C15A5">
      <w:pPr>
        <w:autoSpaceDE w:val="0"/>
        <w:autoSpaceDN w:val="0"/>
        <w:adjustRightInd w:val="0"/>
        <w:spacing w:line="276" w:lineRule="auto"/>
        <w:ind w:right="27"/>
        <w:jc w:val="both"/>
        <w:rPr>
          <w:b/>
          <w:bCs/>
        </w:rPr>
      </w:pPr>
    </w:p>
    <w:p w:rsidR="00906ADF" w:rsidRPr="00246375" w:rsidRDefault="00906ADF" w:rsidP="00906ADF">
      <w:pPr>
        <w:pStyle w:val="00Teste"/>
      </w:pPr>
      <w:r>
        <w:lastRenderedPageBreak/>
        <w:t xml:space="preserve">ANEXO XIi </w:t>
      </w:r>
      <w:r w:rsidRPr="00246375">
        <w:t xml:space="preserve">– MODELO </w:t>
      </w:r>
      <w:r>
        <w:t xml:space="preserve">DE DECLARAÇÃO DE </w:t>
      </w:r>
      <w:r w:rsidR="00054339">
        <w:t>DISPONIBILIDADE DE PESSOAL E CONDIÇÕES DE EXECUÇÃO DO OBJETO</w:t>
      </w:r>
    </w:p>
    <w:p w:rsidR="00906ADF" w:rsidRDefault="00906ADF" w:rsidP="00906ADF">
      <w:pPr>
        <w:autoSpaceDE w:val="0"/>
        <w:autoSpaceDN w:val="0"/>
        <w:adjustRightInd w:val="0"/>
        <w:spacing w:line="276" w:lineRule="auto"/>
        <w:ind w:right="27"/>
        <w:jc w:val="both"/>
        <w:rPr>
          <w:b/>
          <w:bCs/>
        </w:rPr>
      </w:pPr>
    </w:p>
    <w:p w:rsidR="00906ADF" w:rsidRDefault="00906ADF" w:rsidP="006C15A5">
      <w:pPr>
        <w:autoSpaceDE w:val="0"/>
        <w:autoSpaceDN w:val="0"/>
        <w:adjustRightInd w:val="0"/>
        <w:spacing w:line="276" w:lineRule="auto"/>
        <w:ind w:right="27"/>
        <w:jc w:val="both"/>
        <w:rPr>
          <w:b/>
          <w:bCs/>
        </w:rPr>
      </w:pPr>
    </w:p>
    <w:p w:rsidR="005956CA" w:rsidRDefault="00054339" w:rsidP="00054339">
      <w:pPr>
        <w:pStyle w:val="Recuodecorpodetexto3"/>
        <w:suppressAutoHyphens w:val="0"/>
        <w:spacing w:line="360" w:lineRule="auto"/>
        <w:ind w:left="0" w:firstLine="708"/>
        <w:jc w:val="both"/>
        <w:rPr>
          <w:b/>
          <w:bCs/>
        </w:rPr>
      </w:pPr>
      <w:r>
        <w:rPr>
          <w:b/>
          <w:bCs/>
        </w:rPr>
        <w:tab/>
      </w:r>
    </w:p>
    <w:p w:rsidR="009E16EE" w:rsidRPr="007F1E51" w:rsidRDefault="009E16EE" w:rsidP="009E16EE">
      <w:pPr>
        <w:pStyle w:val="Recuodecorpodetexto3"/>
        <w:suppressAutoHyphens w:val="0"/>
        <w:spacing w:line="360" w:lineRule="auto"/>
        <w:ind w:left="0" w:firstLine="708"/>
        <w:jc w:val="both"/>
        <w:rPr>
          <w:rFonts w:ascii="Arial" w:hAnsi="Arial" w:cs="Arial"/>
          <w:sz w:val="22"/>
          <w:szCs w:val="22"/>
        </w:rPr>
      </w:pPr>
      <w:r w:rsidRPr="007F1E51">
        <w:rPr>
          <w:rFonts w:ascii="Arial" w:hAnsi="Arial" w:cs="Arial"/>
          <w:sz w:val="22"/>
          <w:szCs w:val="22"/>
        </w:rPr>
        <w:t xml:space="preserve">A empresa _________________________, CNPJ________________ e Inscrição Estadual _____________, situada na ___________________________, neste ato representada pelo seu ____________ </w:t>
      </w:r>
      <w:proofErr w:type="gramStart"/>
      <w:r w:rsidRPr="007F1E51">
        <w:rPr>
          <w:rFonts w:ascii="Arial" w:hAnsi="Arial" w:cs="Arial"/>
          <w:sz w:val="22"/>
          <w:szCs w:val="22"/>
        </w:rPr>
        <w:t>Sr.</w:t>
      </w:r>
      <w:proofErr w:type="gramEnd"/>
      <w:r w:rsidRPr="007F1E51">
        <w:rPr>
          <w:rFonts w:ascii="Arial" w:hAnsi="Arial" w:cs="Arial"/>
          <w:sz w:val="22"/>
          <w:szCs w:val="22"/>
        </w:rPr>
        <w:t xml:space="preserve"> _____________________________, brasileiro, casado, CPF ___________ RG ________________, para fins de participação na </w:t>
      </w:r>
      <w:r w:rsidRPr="007F1E51">
        <w:rPr>
          <w:rFonts w:ascii="Arial" w:hAnsi="Arial" w:cs="Arial"/>
          <w:b/>
          <w:sz w:val="22"/>
          <w:szCs w:val="22"/>
        </w:rPr>
        <w:t>TOMADA DE PREÇOS Nº</w:t>
      </w:r>
      <w:r w:rsidR="00101EF6">
        <w:rPr>
          <w:rFonts w:ascii="Arial" w:hAnsi="Arial" w:cs="Arial"/>
          <w:b/>
          <w:sz w:val="22"/>
          <w:szCs w:val="22"/>
        </w:rPr>
        <w:t>017/2019</w:t>
      </w:r>
      <w:r w:rsidRPr="007F1E51">
        <w:rPr>
          <w:rFonts w:ascii="Arial" w:hAnsi="Arial" w:cs="Arial"/>
          <w:sz w:val="22"/>
          <w:szCs w:val="22"/>
        </w:rPr>
        <w:t xml:space="preserve">, DECLARA, sob as penas da Lei,  que a mesma possui disponibilidade de pessoal e condições para executar o objeto da presente licitação caso seja vencedora. </w:t>
      </w:r>
    </w:p>
    <w:p w:rsidR="009E16EE" w:rsidRPr="007F1E51" w:rsidRDefault="009E16EE" w:rsidP="009E16EE">
      <w:pPr>
        <w:pStyle w:val="Recuodecorpodetexto3"/>
        <w:suppressAutoHyphens w:val="0"/>
        <w:spacing w:line="360" w:lineRule="auto"/>
        <w:ind w:left="0" w:firstLine="708"/>
        <w:jc w:val="both"/>
        <w:rPr>
          <w:rFonts w:ascii="Arial" w:hAnsi="Arial" w:cs="Arial"/>
          <w:sz w:val="22"/>
          <w:szCs w:val="22"/>
        </w:rPr>
      </w:pPr>
      <w:r w:rsidRPr="007F1E51">
        <w:rPr>
          <w:rFonts w:ascii="Arial" w:hAnsi="Arial" w:cs="Arial"/>
          <w:sz w:val="22"/>
          <w:szCs w:val="22"/>
        </w:rPr>
        <w:t xml:space="preserve">Declara ainda, estar ciente das obrigações constantes no edital, na minuta contratual, nas planilhas e memoriais descritivos, sendo que concorda com estas disposições. </w:t>
      </w:r>
    </w:p>
    <w:p w:rsidR="009E16EE" w:rsidRPr="007F1E51" w:rsidRDefault="009E16EE" w:rsidP="009E16EE">
      <w:pPr>
        <w:pStyle w:val="Recuodecorpodetexto3"/>
        <w:suppressAutoHyphens w:val="0"/>
        <w:spacing w:line="360" w:lineRule="auto"/>
        <w:ind w:left="0"/>
        <w:jc w:val="both"/>
        <w:rPr>
          <w:rFonts w:ascii="Arial" w:hAnsi="Arial" w:cs="Arial"/>
          <w:sz w:val="22"/>
          <w:szCs w:val="22"/>
        </w:rPr>
      </w:pPr>
      <w:r w:rsidRPr="007F1E51">
        <w:rPr>
          <w:rFonts w:ascii="Arial" w:hAnsi="Arial" w:cs="Arial"/>
          <w:sz w:val="22"/>
          <w:szCs w:val="22"/>
        </w:rPr>
        <w:t xml:space="preserve"> </w:t>
      </w:r>
      <w:r w:rsidRPr="007F1E51">
        <w:rPr>
          <w:rFonts w:ascii="Arial" w:hAnsi="Arial" w:cs="Arial"/>
          <w:sz w:val="22"/>
          <w:szCs w:val="22"/>
        </w:rPr>
        <w:tab/>
        <w:t xml:space="preserve">E por ser verdade, firmamos </w:t>
      </w:r>
      <w:proofErr w:type="gramStart"/>
      <w:r w:rsidRPr="007F1E51">
        <w:rPr>
          <w:rFonts w:ascii="Arial" w:hAnsi="Arial" w:cs="Arial"/>
          <w:sz w:val="22"/>
          <w:szCs w:val="22"/>
        </w:rPr>
        <w:t>a presente</w:t>
      </w:r>
      <w:proofErr w:type="gramEnd"/>
      <w:r w:rsidRPr="007F1E51">
        <w:rPr>
          <w:rFonts w:ascii="Arial" w:hAnsi="Arial" w:cs="Arial"/>
          <w:sz w:val="22"/>
          <w:szCs w:val="22"/>
        </w:rPr>
        <w:t xml:space="preserve">. </w:t>
      </w:r>
    </w:p>
    <w:p w:rsidR="00054339" w:rsidRDefault="00054339" w:rsidP="00054339">
      <w:pPr>
        <w:pStyle w:val="Recuodecorpodetexto3"/>
        <w:suppressAutoHyphens w:val="0"/>
        <w:ind w:left="0"/>
        <w:jc w:val="both"/>
        <w:rPr>
          <w:rFonts w:ascii="Arial" w:hAnsi="Arial" w:cs="Arial"/>
          <w:sz w:val="22"/>
          <w:szCs w:val="22"/>
        </w:rPr>
      </w:pPr>
      <w:r w:rsidRPr="007F1E51">
        <w:rPr>
          <w:rFonts w:ascii="Arial" w:hAnsi="Arial" w:cs="Arial"/>
          <w:sz w:val="22"/>
          <w:szCs w:val="22"/>
        </w:rPr>
        <w:t xml:space="preserve"> </w:t>
      </w:r>
    </w:p>
    <w:p w:rsidR="005956CA" w:rsidRPr="007F1E51" w:rsidRDefault="005956CA" w:rsidP="00054339">
      <w:pPr>
        <w:pStyle w:val="Recuodecorpodetexto3"/>
        <w:suppressAutoHyphens w:val="0"/>
        <w:ind w:left="0"/>
        <w:jc w:val="both"/>
        <w:rPr>
          <w:rFonts w:ascii="Arial" w:hAnsi="Arial" w:cs="Arial"/>
          <w:sz w:val="22"/>
          <w:szCs w:val="22"/>
        </w:rPr>
      </w:pPr>
    </w:p>
    <w:p w:rsidR="00054339" w:rsidRPr="007F1E51" w:rsidRDefault="00054339" w:rsidP="00054339">
      <w:pPr>
        <w:pStyle w:val="Recuodecorpodetexto3"/>
        <w:suppressAutoHyphens w:val="0"/>
        <w:ind w:left="0"/>
        <w:jc w:val="both"/>
        <w:rPr>
          <w:rFonts w:ascii="Arial" w:hAnsi="Arial" w:cs="Arial"/>
          <w:sz w:val="22"/>
          <w:szCs w:val="22"/>
        </w:rPr>
      </w:pPr>
      <w:r w:rsidRPr="007F1E51">
        <w:rPr>
          <w:rFonts w:ascii="Arial" w:hAnsi="Arial" w:cs="Arial"/>
          <w:sz w:val="22"/>
          <w:szCs w:val="22"/>
        </w:rPr>
        <w:t xml:space="preserve">                                            </w:t>
      </w:r>
    </w:p>
    <w:p w:rsidR="00054339" w:rsidRPr="007F1E51" w:rsidRDefault="00054339" w:rsidP="00054339">
      <w:pPr>
        <w:pStyle w:val="Recuodecorpodetexto3"/>
        <w:suppressAutoHyphens w:val="0"/>
        <w:ind w:left="0"/>
        <w:rPr>
          <w:rFonts w:ascii="Arial" w:hAnsi="Arial" w:cs="Arial"/>
          <w:sz w:val="22"/>
          <w:szCs w:val="22"/>
        </w:rPr>
      </w:pPr>
      <w:r w:rsidRPr="007F1E51">
        <w:rPr>
          <w:rFonts w:ascii="Arial" w:hAnsi="Arial" w:cs="Arial"/>
          <w:sz w:val="22"/>
          <w:szCs w:val="22"/>
        </w:rPr>
        <w:t xml:space="preserve">                                 ____________________________, ____ de ___________de 201</w:t>
      </w:r>
      <w:r>
        <w:rPr>
          <w:rFonts w:ascii="Arial" w:hAnsi="Arial" w:cs="Arial"/>
          <w:sz w:val="22"/>
          <w:szCs w:val="22"/>
        </w:rPr>
        <w:t>9</w:t>
      </w:r>
      <w:r w:rsidRPr="007F1E51">
        <w:rPr>
          <w:rFonts w:ascii="Arial" w:hAnsi="Arial" w:cs="Arial"/>
          <w:sz w:val="22"/>
          <w:szCs w:val="22"/>
        </w:rPr>
        <w:t xml:space="preserve">. </w:t>
      </w:r>
    </w:p>
    <w:p w:rsidR="00054339" w:rsidRPr="007F1E51" w:rsidRDefault="00054339" w:rsidP="00054339">
      <w:pPr>
        <w:pStyle w:val="Recuodecorpodetexto3"/>
        <w:suppressAutoHyphens w:val="0"/>
        <w:ind w:left="0"/>
        <w:rPr>
          <w:rFonts w:ascii="Arial" w:hAnsi="Arial" w:cs="Arial"/>
          <w:sz w:val="22"/>
          <w:szCs w:val="22"/>
        </w:rPr>
      </w:pPr>
      <w:r w:rsidRPr="007F1E51">
        <w:rPr>
          <w:rFonts w:ascii="Arial" w:hAnsi="Arial" w:cs="Arial"/>
          <w:sz w:val="22"/>
          <w:szCs w:val="22"/>
        </w:rPr>
        <w:t xml:space="preserve"> </w:t>
      </w:r>
    </w:p>
    <w:p w:rsidR="00054339" w:rsidRDefault="00054339" w:rsidP="00054339">
      <w:pPr>
        <w:pStyle w:val="Recuodecorpodetexto3"/>
        <w:suppressAutoHyphens w:val="0"/>
        <w:ind w:left="0"/>
        <w:rPr>
          <w:rFonts w:ascii="Arial" w:hAnsi="Arial" w:cs="Arial"/>
          <w:sz w:val="22"/>
          <w:szCs w:val="22"/>
        </w:rPr>
      </w:pPr>
      <w:r w:rsidRPr="007F1E51">
        <w:rPr>
          <w:rFonts w:ascii="Arial" w:hAnsi="Arial" w:cs="Arial"/>
          <w:sz w:val="22"/>
          <w:szCs w:val="22"/>
        </w:rPr>
        <w:t xml:space="preserve"> </w:t>
      </w:r>
    </w:p>
    <w:p w:rsidR="005956CA" w:rsidRDefault="005956CA" w:rsidP="00054339">
      <w:pPr>
        <w:pStyle w:val="Recuodecorpodetexto3"/>
        <w:suppressAutoHyphens w:val="0"/>
        <w:ind w:left="0"/>
        <w:rPr>
          <w:rFonts w:ascii="Arial" w:hAnsi="Arial" w:cs="Arial"/>
          <w:sz w:val="22"/>
          <w:szCs w:val="22"/>
        </w:rPr>
      </w:pPr>
    </w:p>
    <w:p w:rsidR="005956CA" w:rsidRPr="007F1E51" w:rsidRDefault="005956CA" w:rsidP="00054339">
      <w:pPr>
        <w:pStyle w:val="Recuodecorpodetexto3"/>
        <w:suppressAutoHyphens w:val="0"/>
        <w:ind w:left="0"/>
        <w:rPr>
          <w:rFonts w:ascii="Arial" w:hAnsi="Arial" w:cs="Arial"/>
          <w:sz w:val="22"/>
          <w:szCs w:val="22"/>
        </w:rPr>
      </w:pPr>
    </w:p>
    <w:p w:rsidR="00054339" w:rsidRPr="007F1E51" w:rsidRDefault="00054339" w:rsidP="00054339">
      <w:pPr>
        <w:pStyle w:val="Recuodecorpodetexto3"/>
        <w:suppressAutoHyphens w:val="0"/>
        <w:ind w:left="0"/>
        <w:jc w:val="center"/>
        <w:rPr>
          <w:rFonts w:ascii="Arial" w:hAnsi="Arial" w:cs="Arial"/>
          <w:sz w:val="22"/>
          <w:szCs w:val="22"/>
        </w:rPr>
      </w:pPr>
      <w:r w:rsidRPr="007F1E51">
        <w:rPr>
          <w:rFonts w:ascii="Arial" w:hAnsi="Arial" w:cs="Arial"/>
          <w:sz w:val="22"/>
          <w:szCs w:val="22"/>
        </w:rPr>
        <w:t>________________________________________</w:t>
      </w:r>
    </w:p>
    <w:p w:rsidR="00054339" w:rsidRPr="007F1E51" w:rsidRDefault="00054339" w:rsidP="00054339">
      <w:pPr>
        <w:pStyle w:val="Recuodecorpodetexto3"/>
        <w:suppressAutoHyphens w:val="0"/>
        <w:ind w:left="0"/>
        <w:jc w:val="center"/>
        <w:rPr>
          <w:rFonts w:ascii="Arial" w:hAnsi="Arial" w:cs="Arial"/>
          <w:sz w:val="22"/>
          <w:szCs w:val="22"/>
        </w:rPr>
      </w:pPr>
      <w:r w:rsidRPr="007F1E51">
        <w:rPr>
          <w:rFonts w:ascii="Arial" w:hAnsi="Arial" w:cs="Arial"/>
          <w:sz w:val="22"/>
          <w:szCs w:val="22"/>
        </w:rPr>
        <w:t>Assinatura do representante legal da empresa</w:t>
      </w:r>
    </w:p>
    <w:p w:rsidR="00054339" w:rsidRPr="007F1E51" w:rsidRDefault="00054339" w:rsidP="00054339">
      <w:pPr>
        <w:pStyle w:val="Recuodecorpodetexto3"/>
        <w:suppressAutoHyphens w:val="0"/>
        <w:ind w:left="0"/>
        <w:jc w:val="center"/>
        <w:rPr>
          <w:rFonts w:ascii="Arial" w:hAnsi="Arial" w:cs="Arial"/>
          <w:sz w:val="22"/>
          <w:szCs w:val="22"/>
        </w:rPr>
      </w:pPr>
    </w:p>
    <w:p w:rsidR="00054339" w:rsidRPr="007F1E51" w:rsidRDefault="00054339" w:rsidP="00054339">
      <w:pPr>
        <w:pStyle w:val="Recuodecorpodetexto3"/>
        <w:suppressAutoHyphens w:val="0"/>
        <w:ind w:left="0"/>
        <w:jc w:val="center"/>
        <w:rPr>
          <w:rFonts w:ascii="Arial" w:hAnsi="Arial" w:cs="Arial"/>
          <w:sz w:val="22"/>
          <w:szCs w:val="22"/>
        </w:rPr>
      </w:pPr>
    </w:p>
    <w:p w:rsidR="00054339" w:rsidRDefault="00054339" w:rsidP="00054339">
      <w:pPr>
        <w:pStyle w:val="Recuodecorpodetexto3"/>
        <w:suppressAutoHyphens w:val="0"/>
        <w:ind w:left="0"/>
        <w:jc w:val="center"/>
        <w:rPr>
          <w:rFonts w:ascii="Arial" w:hAnsi="Arial" w:cs="Arial"/>
          <w:sz w:val="22"/>
          <w:szCs w:val="22"/>
        </w:rPr>
      </w:pPr>
    </w:p>
    <w:p w:rsidR="005956CA" w:rsidRDefault="005956CA" w:rsidP="00054339">
      <w:pPr>
        <w:pStyle w:val="Recuodecorpodetexto3"/>
        <w:suppressAutoHyphens w:val="0"/>
        <w:ind w:left="0"/>
        <w:jc w:val="center"/>
        <w:rPr>
          <w:rFonts w:ascii="Arial" w:hAnsi="Arial" w:cs="Arial"/>
          <w:sz w:val="22"/>
          <w:szCs w:val="22"/>
        </w:rPr>
      </w:pPr>
    </w:p>
    <w:p w:rsidR="005956CA" w:rsidRPr="007F1E51" w:rsidRDefault="005956CA" w:rsidP="00054339">
      <w:pPr>
        <w:pStyle w:val="Recuodecorpodetexto3"/>
        <w:suppressAutoHyphens w:val="0"/>
        <w:ind w:left="0"/>
        <w:jc w:val="center"/>
        <w:rPr>
          <w:rFonts w:ascii="Arial" w:hAnsi="Arial" w:cs="Arial"/>
          <w:sz w:val="22"/>
          <w:szCs w:val="22"/>
        </w:rPr>
      </w:pPr>
    </w:p>
    <w:p w:rsidR="00054339" w:rsidRPr="00E16D41" w:rsidRDefault="00054339" w:rsidP="00054339">
      <w:pPr>
        <w:pStyle w:val="Recuodecorpodetexto3"/>
        <w:suppressAutoHyphens w:val="0"/>
        <w:ind w:left="0"/>
        <w:jc w:val="center"/>
        <w:rPr>
          <w:rFonts w:ascii="Arial" w:hAnsi="Arial" w:cs="Arial"/>
          <w:b/>
          <w:i/>
          <w:sz w:val="22"/>
          <w:szCs w:val="22"/>
        </w:rPr>
      </w:pPr>
      <w:proofErr w:type="spellStart"/>
      <w:r w:rsidRPr="00E16D41">
        <w:rPr>
          <w:rFonts w:ascii="Arial" w:hAnsi="Arial" w:cs="Arial"/>
          <w:b/>
          <w:i/>
          <w:sz w:val="22"/>
          <w:szCs w:val="22"/>
        </w:rPr>
        <w:t>Obs</w:t>
      </w:r>
      <w:proofErr w:type="spellEnd"/>
      <w:r w:rsidRPr="00E16D41">
        <w:rPr>
          <w:rFonts w:ascii="Arial" w:hAnsi="Arial" w:cs="Arial"/>
          <w:b/>
          <w:i/>
          <w:sz w:val="22"/>
          <w:szCs w:val="22"/>
        </w:rPr>
        <w:t>: Esta Declaração deverá ser elaborada e assinada pelo representante legal.</w:t>
      </w:r>
    </w:p>
    <w:p w:rsidR="00054339" w:rsidRPr="007F1E51" w:rsidRDefault="00054339" w:rsidP="00054339">
      <w:pPr>
        <w:pStyle w:val="Recuodecorpodetexto3"/>
        <w:suppressAutoHyphens w:val="0"/>
        <w:ind w:left="0"/>
        <w:jc w:val="center"/>
        <w:rPr>
          <w:rFonts w:ascii="Arial" w:hAnsi="Arial" w:cs="Arial"/>
          <w:b/>
          <w:sz w:val="22"/>
          <w:szCs w:val="22"/>
        </w:rPr>
      </w:pPr>
    </w:p>
    <w:p w:rsidR="00054339" w:rsidRDefault="00054339" w:rsidP="00054339">
      <w:pPr>
        <w:pStyle w:val="Recuodecorpodetexto3"/>
        <w:suppressAutoHyphens w:val="0"/>
        <w:ind w:left="0"/>
        <w:jc w:val="center"/>
        <w:rPr>
          <w:rFonts w:ascii="Arial" w:hAnsi="Arial" w:cs="Arial"/>
          <w:b/>
          <w:color w:val="FF0000"/>
          <w:sz w:val="22"/>
          <w:szCs w:val="22"/>
          <w:u w:val="single"/>
        </w:rPr>
      </w:pPr>
      <w:r w:rsidRPr="00E16D41">
        <w:rPr>
          <w:rFonts w:ascii="Arial" w:hAnsi="Arial" w:cs="Arial"/>
          <w:b/>
          <w:color w:val="FF0000"/>
          <w:sz w:val="22"/>
          <w:szCs w:val="22"/>
          <w:u w:val="single"/>
        </w:rPr>
        <w:t>Anexar ao Envelope nº 1 – Documentação</w:t>
      </w:r>
    </w:p>
    <w:p w:rsidR="00054339" w:rsidRDefault="00054339" w:rsidP="00054339">
      <w:pPr>
        <w:pStyle w:val="Recuodecorpodetexto3"/>
        <w:suppressAutoHyphens w:val="0"/>
        <w:ind w:left="0"/>
        <w:jc w:val="center"/>
        <w:rPr>
          <w:rFonts w:ascii="Arial" w:hAnsi="Arial" w:cs="Arial"/>
          <w:b/>
          <w:color w:val="FF0000"/>
          <w:sz w:val="22"/>
          <w:szCs w:val="22"/>
          <w:u w:val="single"/>
        </w:rPr>
      </w:pPr>
    </w:p>
    <w:p w:rsidR="00054339" w:rsidRDefault="00054339" w:rsidP="00054339">
      <w:pPr>
        <w:pStyle w:val="Recuodecorpodetexto3"/>
        <w:suppressAutoHyphens w:val="0"/>
        <w:ind w:left="0"/>
        <w:jc w:val="center"/>
        <w:rPr>
          <w:rFonts w:ascii="Arial" w:hAnsi="Arial" w:cs="Arial"/>
          <w:b/>
          <w:color w:val="FF0000"/>
          <w:sz w:val="22"/>
          <w:szCs w:val="22"/>
          <w:u w:val="single"/>
        </w:rPr>
      </w:pPr>
    </w:p>
    <w:p w:rsidR="00906ADF" w:rsidRDefault="00906ADF" w:rsidP="00054339">
      <w:pPr>
        <w:tabs>
          <w:tab w:val="left" w:pos="1065"/>
        </w:tabs>
        <w:autoSpaceDE w:val="0"/>
        <w:autoSpaceDN w:val="0"/>
        <w:adjustRightInd w:val="0"/>
        <w:spacing w:line="276" w:lineRule="auto"/>
        <w:ind w:right="27"/>
        <w:jc w:val="both"/>
        <w:rPr>
          <w:b/>
          <w:bCs/>
        </w:rPr>
      </w:pPr>
    </w:p>
    <w:p w:rsidR="00906ADF" w:rsidRDefault="00906ADF" w:rsidP="006C15A5">
      <w:pPr>
        <w:autoSpaceDE w:val="0"/>
        <w:autoSpaceDN w:val="0"/>
        <w:adjustRightInd w:val="0"/>
        <w:spacing w:line="276" w:lineRule="auto"/>
        <w:ind w:right="27"/>
        <w:jc w:val="both"/>
        <w:rPr>
          <w:b/>
          <w:bCs/>
        </w:rPr>
      </w:pPr>
    </w:p>
    <w:p w:rsidR="00906ADF" w:rsidRDefault="00906ADF" w:rsidP="006C15A5">
      <w:pPr>
        <w:autoSpaceDE w:val="0"/>
        <w:autoSpaceDN w:val="0"/>
        <w:adjustRightInd w:val="0"/>
        <w:spacing w:line="276" w:lineRule="auto"/>
        <w:ind w:right="27"/>
        <w:jc w:val="both"/>
        <w:rPr>
          <w:b/>
          <w:bCs/>
        </w:rPr>
      </w:pPr>
    </w:p>
    <w:p w:rsidR="00906ADF" w:rsidRDefault="00906ADF" w:rsidP="006C15A5">
      <w:pPr>
        <w:autoSpaceDE w:val="0"/>
        <w:autoSpaceDN w:val="0"/>
        <w:adjustRightInd w:val="0"/>
        <w:spacing w:line="276" w:lineRule="auto"/>
        <w:ind w:right="27"/>
        <w:jc w:val="both"/>
        <w:rPr>
          <w:b/>
          <w:bCs/>
        </w:rPr>
      </w:pPr>
    </w:p>
    <w:p w:rsidR="00906ADF" w:rsidRDefault="00906ADF" w:rsidP="006C15A5">
      <w:pPr>
        <w:autoSpaceDE w:val="0"/>
        <w:autoSpaceDN w:val="0"/>
        <w:adjustRightInd w:val="0"/>
        <w:spacing w:line="276" w:lineRule="auto"/>
        <w:ind w:right="27"/>
        <w:jc w:val="both"/>
        <w:rPr>
          <w:b/>
          <w:bCs/>
        </w:rPr>
      </w:pPr>
    </w:p>
    <w:p w:rsidR="00BA66C4" w:rsidRPr="00246375" w:rsidRDefault="00BA66C4" w:rsidP="00BA66C4">
      <w:pPr>
        <w:pStyle w:val="00Teste"/>
      </w:pPr>
      <w:r>
        <w:lastRenderedPageBreak/>
        <w:t xml:space="preserve">ANEXO XIii </w:t>
      </w:r>
      <w:r w:rsidRPr="00246375">
        <w:t xml:space="preserve">– MODELO </w:t>
      </w:r>
      <w:r>
        <w:t>DE DECLARAÇÃO DE CONHECIMENTO DO CRONOGRAMA FINANCEIRO DA OBRA</w:t>
      </w:r>
    </w:p>
    <w:p w:rsidR="00BA66C4" w:rsidRDefault="00BA66C4" w:rsidP="00BA66C4">
      <w:pPr>
        <w:autoSpaceDE w:val="0"/>
        <w:autoSpaceDN w:val="0"/>
        <w:adjustRightInd w:val="0"/>
        <w:spacing w:line="276" w:lineRule="auto"/>
        <w:ind w:right="27"/>
        <w:jc w:val="both"/>
        <w:rPr>
          <w:b/>
          <w:bCs/>
        </w:rPr>
      </w:pPr>
    </w:p>
    <w:p w:rsidR="009301E8" w:rsidRDefault="009301E8" w:rsidP="00BA66C4">
      <w:pPr>
        <w:autoSpaceDE w:val="0"/>
        <w:autoSpaceDN w:val="0"/>
        <w:adjustRightInd w:val="0"/>
        <w:spacing w:line="276" w:lineRule="auto"/>
        <w:ind w:right="27"/>
        <w:jc w:val="both"/>
        <w:rPr>
          <w:b/>
          <w:bCs/>
        </w:rPr>
      </w:pPr>
    </w:p>
    <w:p w:rsidR="009301E8" w:rsidRPr="007F1E51" w:rsidRDefault="009301E8" w:rsidP="009301E8">
      <w:pPr>
        <w:spacing w:line="276" w:lineRule="auto"/>
        <w:jc w:val="both"/>
        <w:rPr>
          <w:rFonts w:ascii="Arial" w:hAnsi="Arial" w:cs="Arial"/>
          <w:sz w:val="22"/>
          <w:szCs w:val="22"/>
        </w:rPr>
      </w:pPr>
      <w:r w:rsidRPr="007F1E51">
        <w:rPr>
          <w:rFonts w:ascii="Arial" w:hAnsi="Arial" w:cs="Arial"/>
          <w:sz w:val="22"/>
          <w:szCs w:val="22"/>
        </w:rPr>
        <w:t xml:space="preserve">SECRETARIA MUNICIPAL </w:t>
      </w:r>
      <w:r>
        <w:rPr>
          <w:rFonts w:ascii="Arial" w:hAnsi="Arial" w:cs="Arial"/>
          <w:sz w:val="22"/>
          <w:szCs w:val="22"/>
        </w:rPr>
        <w:t xml:space="preserve">DE </w:t>
      </w:r>
      <w:r w:rsidR="00737E86">
        <w:rPr>
          <w:rFonts w:ascii="Arial" w:hAnsi="Arial" w:cs="Arial"/>
          <w:sz w:val="22"/>
          <w:szCs w:val="22"/>
        </w:rPr>
        <w:t>INFRAESTRUTURA</w:t>
      </w:r>
      <w:r>
        <w:rPr>
          <w:rFonts w:ascii="Arial" w:hAnsi="Arial" w:cs="Arial"/>
          <w:sz w:val="22"/>
          <w:szCs w:val="22"/>
        </w:rPr>
        <w:t xml:space="preserve"> </w:t>
      </w:r>
    </w:p>
    <w:p w:rsidR="009301E8" w:rsidRPr="007F1E51" w:rsidRDefault="009301E8" w:rsidP="009301E8">
      <w:pPr>
        <w:spacing w:line="276" w:lineRule="auto"/>
        <w:jc w:val="both"/>
        <w:rPr>
          <w:rFonts w:ascii="Arial" w:hAnsi="Arial" w:cs="Arial"/>
          <w:sz w:val="22"/>
          <w:szCs w:val="22"/>
        </w:rPr>
      </w:pPr>
      <w:r w:rsidRPr="007F1E51">
        <w:rPr>
          <w:rFonts w:ascii="Arial" w:hAnsi="Arial" w:cs="Arial"/>
          <w:sz w:val="22"/>
          <w:szCs w:val="22"/>
        </w:rPr>
        <w:t>Ref.: Licitação na modalidade Tomada de Preços nº</w:t>
      </w:r>
      <w:r w:rsidR="00101EF6">
        <w:rPr>
          <w:rFonts w:ascii="Arial" w:hAnsi="Arial" w:cs="Arial"/>
          <w:sz w:val="22"/>
          <w:szCs w:val="22"/>
        </w:rPr>
        <w:t>017/2019</w:t>
      </w:r>
      <w:r w:rsidRPr="007F1E51">
        <w:rPr>
          <w:rFonts w:ascii="Arial" w:hAnsi="Arial" w:cs="Arial"/>
          <w:sz w:val="22"/>
          <w:szCs w:val="22"/>
        </w:rPr>
        <w:t>.</w:t>
      </w:r>
    </w:p>
    <w:p w:rsidR="00BA66C4" w:rsidRPr="007F1E51" w:rsidRDefault="00BA66C4" w:rsidP="00BA66C4">
      <w:pPr>
        <w:spacing w:line="276" w:lineRule="auto"/>
        <w:jc w:val="both"/>
        <w:rPr>
          <w:rFonts w:ascii="Arial" w:hAnsi="Arial" w:cs="Arial"/>
          <w:sz w:val="22"/>
          <w:szCs w:val="22"/>
        </w:rPr>
      </w:pPr>
    </w:p>
    <w:p w:rsidR="00BA66C4" w:rsidRPr="007F1E51" w:rsidRDefault="00BA66C4" w:rsidP="00BA66C4">
      <w:pPr>
        <w:spacing w:line="276" w:lineRule="auto"/>
        <w:jc w:val="both"/>
        <w:rPr>
          <w:rFonts w:ascii="Arial" w:hAnsi="Arial" w:cs="Arial"/>
          <w:sz w:val="22"/>
          <w:szCs w:val="22"/>
        </w:rPr>
      </w:pPr>
    </w:p>
    <w:p w:rsidR="00BA66C4" w:rsidRPr="007F1E51" w:rsidRDefault="00BA66C4" w:rsidP="00BA66C4">
      <w:pPr>
        <w:spacing w:line="276" w:lineRule="auto"/>
        <w:jc w:val="both"/>
        <w:rPr>
          <w:rFonts w:ascii="Arial" w:hAnsi="Arial" w:cs="Arial"/>
          <w:sz w:val="22"/>
          <w:szCs w:val="22"/>
        </w:rPr>
      </w:pPr>
    </w:p>
    <w:p w:rsidR="00BA66C4" w:rsidRPr="007F1E51" w:rsidRDefault="00BA66C4" w:rsidP="00BA66C4">
      <w:pPr>
        <w:spacing w:line="276" w:lineRule="auto"/>
        <w:jc w:val="both"/>
        <w:rPr>
          <w:rFonts w:ascii="Arial" w:hAnsi="Arial" w:cs="Arial"/>
          <w:sz w:val="22"/>
          <w:szCs w:val="22"/>
        </w:rPr>
      </w:pPr>
    </w:p>
    <w:p w:rsidR="009301E8" w:rsidRPr="007F1E51" w:rsidRDefault="009301E8" w:rsidP="009301E8">
      <w:pPr>
        <w:spacing w:after="120" w:line="360" w:lineRule="auto"/>
        <w:jc w:val="both"/>
        <w:rPr>
          <w:rFonts w:ascii="Arial" w:hAnsi="Arial" w:cs="Arial"/>
          <w:sz w:val="22"/>
          <w:szCs w:val="22"/>
        </w:rPr>
      </w:pPr>
      <w:r w:rsidRPr="007F1E51">
        <w:rPr>
          <w:rFonts w:ascii="Arial" w:hAnsi="Arial" w:cs="Arial"/>
          <w:sz w:val="22"/>
          <w:szCs w:val="22"/>
        </w:rPr>
        <w:t>(Nome da Empresa) -----------------------------------, CNPJ Nº ------------------------, sediada na Rua --------------------------------------, n. -----------, bairro, -----------------------, CEP---------- Município -------------------------, por seu representante legal abaixo assinado, em cumprimento ao solicitado no Edital da Tomada de Preços nº</w:t>
      </w:r>
      <w:r w:rsidR="00101EF6">
        <w:rPr>
          <w:rFonts w:ascii="Arial" w:hAnsi="Arial" w:cs="Arial"/>
          <w:sz w:val="22"/>
          <w:szCs w:val="22"/>
        </w:rPr>
        <w:t>017/2019</w:t>
      </w:r>
      <w:r w:rsidRPr="007F1E51">
        <w:rPr>
          <w:rFonts w:ascii="Arial" w:hAnsi="Arial" w:cs="Arial"/>
          <w:sz w:val="22"/>
          <w:szCs w:val="22"/>
        </w:rPr>
        <w:t xml:space="preserve"> – Prefeitura de Primavera do Leste/MT. DECLARA, sob as penas da lei, que tem pleno conhecimento do Cronograma Financeiro de desembolso </w:t>
      </w:r>
      <w:r w:rsidR="00796EE1">
        <w:rPr>
          <w:rFonts w:ascii="Arial" w:hAnsi="Arial" w:cs="Arial"/>
          <w:sz w:val="22"/>
          <w:szCs w:val="22"/>
        </w:rPr>
        <w:t>conforme medição</w:t>
      </w:r>
      <w:r w:rsidR="00373B92" w:rsidRPr="007F1E51">
        <w:rPr>
          <w:rFonts w:ascii="Arial" w:hAnsi="Arial" w:cs="Arial"/>
          <w:sz w:val="22"/>
          <w:szCs w:val="22"/>
        </w:rPr>
        <w:t xml:space="preserve"> </w:t>
      </w:r>
      <w:r w:rsidRPr="007F1E51">
        <w:rPr>
          <w:rFonts w:ascii="Arial" w:hAnsi="Arial" w:cs="Arial"/>
          <w:sz w:val="22"/>
          <w:szCs w:val="22"/>
        </w:rPr>
        <w:t>e do prazo de execução da obra</w:t>
      </w:r>
      <w:r w:rsidR="00373B92" w:rsidRPr="007F1E51">
        <w:rPr>
          <w:rFonts w:ascii="Arial" w:hAnsi="Arial" w:cs="Arial"/>
          <w:sz w:val="22"/>
          <w:szCs w:val="22"/>
        </w:rPr>
        <w:t xml:space="preserve"> </w:t>
      </w:r>
      <w:r w:rsidRPr="007F1E51">
        <w:rPr>
          <w:rFonts w:ascii="Arial" w:hAnsi="Arial" w:cs="Arial"/>
          <w:sz w:val="22"/>
          <w:szCs w:val="22"/>
        </w:rPr>
        <w:t xml:space="preserve">de </w:t>
      </w:r>
      <w:r w:rsidR="00DB3B2B">
        <w:rPr>
          <w:rFonts w:ascii="Arial" w:hAnsi="Arial" w:cs="Arial"/>
          <w:sz w:val="22"/>
          <w:szCs w:val="22"/>
        </w:rPr>
        <w:t>60</w:t>
      </w:r>
      <w:r w:rsidR="00A84915">
        <w:rPr>
          <w:rFonts w:ascii="Arial" w:hAnsi="Arial" w:cs="Arial"/>
          <w:sz w:val="22"/>
          <w:szCs w:val="22"/>
        </w:rPr>
        <w:t xml:space="preserve"> </w:t>
      </w:r>
      <w:r w:rsidR="00373B92">
        <w:rPr>
          <w:rFonts w:ascii="Arial" w:hAnsi="Arial" w:cs="Arial"/>
          <w:sz w:val="22"/>
          <w:szCs w:val="22"/>
        </w:rPr>
        <w:t>(</w:t>
      </w:r>
      <w:r w:rsidR="00DB3B2B">
        <w:rPr>
          <w:rFonts w:ascii="Arial" w:hAnsi="Arial" w:cs="Arial"/>
          <w:sz w:val="22"/>
          <w:szCs w:val="22"/>
        </w:rPr>
        <w:t>sessenta</w:t>
      </w:r>
      <w:r>
        <w:rPr>
          <w:rFonts w:ascii="Arial" w:hAnsi="Arial" w:cs="Arial"/>
          <w:sz w:val="22"/>
          <w:szCs w:val="22"/>
        </w:rPr>
        <w:t>)</w:t>
      </w:r>
      <w:r w:rsidRPr="006C295E">
        <w:rPr>
          <w:rFonts w:ascii="Arial" w:hAnsi="Arial" w:cs="Arial"/>
          <w:sz w:val="22"/>
          <w:szCs w:val="22"/>
        </w:rPr>
        <w:t xml:space="preserve"> </w:t>
      </w:r>
      <w:r w:rsidR="00373B92" w:rsidRPr="007F1E51">
        <w:rPr>
          <w:rFonts w:ascii="Arial" w:hAnsi="Arial" w:cs="Arial"/>
          <w:sz w:val="22"/>
          <w:szCs w:val="22"/>
        </w:rPr>
        <w:t>dias.</w:t>
      </w:r>
      <w:r w:rsidRPr="007F1E51">
        <w:rPr>
          <w:rFonts w:ascii="Arial" w:hAnsi="Arial" w:cs="Arial"/>
          <w:sz w:val="22"/>
          <w:szCs w:val="22"/>
        </w:rPr>
        <w:t xml:space="preserve">  </w:t>
      </w:r>
    </w:p>
    <w:p w:rsidR="00BA66C4" w:rsidRPr="007F1E51" w:rsidRDefault="00BA66C4" w:rsidP="00BA66C4">
      <w:pPr>
        <w:spacing w:after="120" w:line="360" w:lineRule="auto"/>
        <w:jc w:val="both"/>
        <w:rPr>
          <w:rFonts w:ascii="Arial" w:hAnsi="Arial" w:cs="Arial"/>
          <w:sz w:val="22"/>
          <w:szCs w:val="22"/>
        </w:rPr>
      </w:pPr>
    </w:p>
    <w:p w:rsidR="00BA66C4" w:rsidRPr="007F1E51" w:rsidRDefault="00BA66C4" w:rsidP="00BA66C4">
      <w:pPr>
        <w:spacing w:after="120" w:line="360" w:lineRule="auto"/>
        <w:jc w:val="both"/>
        <w:rPr>
          <w:rFonts w:ascii="Arial" w:hAnsi="Arial" w:cs="Arial"/>
          <w:sz w:val="22"/>
          <w:szCs w:val="22"/>
        </w:rPr>
      </w:pPr>
    </w:p>
    <w:p w:rsidR="00BA66C4" w:rsidRPr="007F1E51" w:rsidRDefault="00BA66C4" w:rsidP="00BA66C4">
      <w:pPr>
        <w:spacing w:after="120" w:line="360" w:lineRule="auto"/>
        <w:jc w:val="both"/>
        <w:rPr>
          <w:rFonts w:ascii="Arial" w:hAnsi="Arial" w:cs="Arial"/>
          <w:sz w:val="22"/>
          <w:szCs w:val="22"/>
        </w:rPr>
      </w:pPr>
    </w:p>
    <w:p w:rsidR="00BA66C4" w:rsidRPr="007F1E51" w:rsidRDefault="00BA66C4" w:rsidP="00BA66C4">
      <w:pPr>
        <w:pStyle w:val="Recuodecorpodetexto3"/>
        <w:suppressAutoHyphens w:val="0"/>
        <w:ind w:left="0"/>
        <w:jc w:val="center"/>
        <w:rPr>
          <w:rFonts w:ascii="Arial" w:hAnsi="Arial" w:cs="Arial"/>
          <w:sz w:val="22"/>
          <w:szCs w:val="22"/>
        </w:rPr>
      </w:pPr>
      <w:r w:rsidRPr="007F1E51">
        <w:rPr>
          <w:rFonts w:ascii="Arial" w:hAnsi="Arial" w:cs="Arial"/>
          <w:sz w:val="22"/>
          <w:szCs w:val="22"/>
        </w:rPr>
        <w:t>Local e data</w:t>
      </w:r>
    </w:p>
    <w:p w:rsidR="00BA66C4" w:rsidRDefault="00BA66C4" w:rsidP="00BA66C4">
      <w:pPr>
        <w:pStyle w:val="Recuodecorpodetexto3"/>
        <w:suppressAutoHyphens w:val="0"/>
        <w:ind w:left="0"/>
        <w:jc w:val="center"/>
        <w:rPr>
          <w:rFonts w:ascii="Arial" w:hAnsi="Arial" w:cs="Arial"/>
          <w:sz w:val="22"/>
          <w:szCs w:val="22"/>
        </w:rPr>
      </w:pPr>
    </w:p>
    <w:p w:rsidR="00BA66C4" w:rsidRDefault="00BA66C4" w:rsidP="00BA66C4">
      <w:pPr>
        <w:pStyle w:val="Recuodecorpodetexto3"/>
        <w:suppressAutoHyphens w:val="0"/>
        <w:ind w:left="0"/>
        <w:jc w:val="center"/>
        <w:rPr>
          <w:rFonts w:ascii="Arial" w:hAnsi="Arial" w:cs="Arial"/>
          <w:sz w:val="22"/>
          <w:szCs w:val="22"/>
        </w:rPr>
      </w:pPr>
    </w:p>
    <w:p w:rsidR="00BA66C4" w:rsidRPr="007F1E51" w:rsidRDefault="00BA66C4" w:rsidP="00BA66C4">
      <w:pPr>
        <w:pStyle w:val="Recuodecorpodetexto3"/>
        <w:suppressAutoHyphens w:val="0"/>
        <w:ind w:left="0"/>
        <w:jc w:val="center"/>
        <w:rPr>
          <w:rFonts w:ascii="Arial" w:hAnsi="Arial" w:cs="Arial"/>
          <w:sz w:val="22"/>
          <w:szCs w:val="22"/>
        </w:rPr>
      </w:pPr>
    </w:p>
    <w:p w:rsidR="00BA66C4" w:rsidRPr="007F1E51" w:rsidRDefault="00BA66C4" w:rsidP="00BA66C4">
      <w:pPr>
        <w:pStyle w:val="Recuodecorpodetexto3"/>
        <w:suppressAutoHyphens w:val="0"/>
        <w:ind w:left="0"/>
        <w:jc w:val="center"/>
        <w:rPr>
          <w:rFonts w:ascii="Arial" w:hAnsi="Arial" w:cs="Arial"/>
          <w:sz w:val="22"/>
          <w:szCs w:val="22"/>
        </w:rPr>
      </w:pPr>
    </w:p>
    <w:p w:rsidR="00BA66C4" w:rsidRPr="007F1E51" w:rsidRDefault="00BA66C4" w:rsidP="00BA66C4">
      <w:pPr>
        <w:pStyle w:val="Recuodecorpodetexto3"/>
        <w:suppressAutoHyphens w:val="0"/>
        <w:ind w:left="0"/>
        <w:jc w:val="center"/>
        <w:rPr>
          <w:rFonts w:ascii="Arial" w:hAnsi="Arial" w:cs="Arial"/>
          <w:sz w:val="22"/>
          <w:szCs w:val="22"/>
        </w:rPr>
      </w:pPr>
      <w:r w:rsidRPr="007F1E51">
        <w:rPr>
          <w:rFonts w:ascii="Arial" w:hAnsi="Arial" w:cs="Arial"/>
          <w:sz w:val="22"/>
          <w:szCs w:val="22"/>
        </w:rPr>
        <w:t>Nome e Assinatura do</w:t>
      </w:r>
    </w:p>
    <w:p w:rsidR="00BA66C4" w:rsidRPr="007F1E51" w:rsidRDefault="00BA66C4" w:rsidP="00BA66C4">
      <w:pPr>
        <w:pStyle w:val="Recuodecorpodetexto3"/>
        <w:suppressAutoHyphens w:val="0"/>
        <w:ind w:left="0"/>
        <w:jc w:val="center"/>
        <w:rPr>
          <w:rFonts w:ascii="Arial" w:hAnsi="Arial" w:cs="Arial"/>
          <w:sz w:val="22"/>
          <w:szCs w:val="22"/>
        </w:rPr>
      </w:pPr>
      <w:r w:rsidRPr="007F1E51">
        <w:rPr>
          <w:rFonts w:ascii="Arial" w:hAnsi="Arial" w:cs="Arial"/>
          <w:sz w:val="22"/>
          <w:szCs w:val="22"/>
        </w:rPr>
        <w:t>Representante Legal</w:t>
      </w:r>
    </w:p>
    <w:p w:rsidR="00BA66C4" w:rsidRDefault="00BA66C4" w:rsidP="00BA66C4">
      <w:pPr>
        <w:pStyle w:val="Recuodecorpodetexto3"/>
        <w:suppressAutoHyphens w:val="0"/>
        <w:spacing w:before="120"/>
        <w:ind w:left="0"/>
        <w:jc w:val="center"/>
        <w:rPr>
          <w:rFonts w:ascii="Arial" w:hAnsi="Arial" w:cs="Arial"/>
          <w:b/>
          <w:sz w:val="22"/>
          <w:szCs w:val="22"/>
        </w:rPr>
      </w:pPr>
    </w:p>
    <w:p w:rsidR="00BA66C4" w:rsidRDefault="00BA66C4" w:rsidP="00BA66C4">
      <w:pPr>
        <w:pStyle w:val="Recuodecorpodetexto3"/>
        <w:suppressAutoHyphens w:val="0"/>
        <w:spacing w:before="120"/>
        <w:ind w:left="0"/>
        <w:jc w:val="center"/>
        <w:rPr>
          <w:rFonts w:ascii="Arial" w:hAnsi="Arial" w:cs="Arial"/>
          <w:b/>
          <w:sz w:val="22"/>
          <w:szCs w:val="22"/>
        </w:rPr>
      </w:pPr>
    </w:p>
    <w:p w:rsidR="00BA66C4" w:rsidRDefault="00BA66C4" w:rsidP="00BA66C4">
      <w:pPr>
        <w:pStyle w:val="Recuodecorpodetexto3"/>
        <w:suppressAutoHyphens w:val="0"/>
        <w:spacing w:before="120"/>
        <w:ind w:left="0"/>
        <w:jc w:val="center"/>
        <w:rPr>
          <w:rFonts w:ascii="Arial" w:hAnsi="Arial" w:cs="Arial"/>
          <w:b/>
          <w:sz w:val="22"/>
          <w:szCs w:val="22"/>
        </w:rPr>
      </w:pPr>
    </w:p>
    <w:p w:rsidR="00BA66C4" w:rsidRPr="007F1E51" w:rsidRDefault="00BA66C4" w:rsidP="00BA66C4">
      <w:pPr>
        <w:pStyle w:val="Recuodecorpodetexto3"/>
        <w:suppressAutoHyphens w:val="0"/>
        <w:spacing w:before="120"/>
        <w:ind w:left="0"/>
        <w:jc w:val="center"/>
        <w:rPr>
          <w:rFonts w:ascii="Arial" w:hAnsi="Arial" w:cs="Arial"/>
          <w:b/>
          <w:sz w:val="22"/>
          <w:szCs w:val="22"/>
        </w:rPr>
      </w:pPr>
    </w:p>
    <w:p w:rsidR="00BA66C4" w:rsidRPr="00E16D41" w:rsidRDefault="00BA66C4" w:rsidP="00BA66C4">
      <w:pPr>
        <w:pStyle w:val="Recuodecorpodetexto3"/>
        <w:suppressAutoHyphens w:val="0"/>
        <w:ind w:left="0"/>
        <w:jc w:val="center"/>
        <w:rPr>
          <w:rFonts w:ascii="Arial" w:hAnsi="Arial" w:cs="Arial"/>
          <w:b/>
          <w:sz w:val="22"/>
          <w:szCs w:val="22"/>
          <w:u w:val="single"/>
        </w:rPr>
      </w:pPr>
      <w:r w:rsidRPr="00E16D41">
        <w:rPr>
          <w:rFonts w:ascii="Arial" w:hAnsi="Arial" w:cs="Arial"/>
          <w:b/>
          <w:color w:val="FF0000"/>
          <w:sz w:val="22"/>
          <w:szCs w:val="22"/>
          <w:u w:val="single"/>
        </w:rPr>
        <w:t>Anexar ao Envelope Nº 01 – Documentos</w:t>
      </w:r>
    </w:p>
    <w:p w:rsidR="00BA66C4" w:rsidRPr="007F1E51" w:rsidRDefault="00BA66C4" w:rsidP="00BA66C4">
      <w:pPr>
        <w:pStyle w:val="Recuodecorpodetexto3"/>
        <w:suppressAutoHyphens w:val="0"/>
        <w:spacing w:before="120"/>
        <w:ind w:left="0"/>
        <w:jc w:val="center"/>
        <w:rPr>
          <w:rFonts w:ascii="Arial" w:hAnsi="Arial" w:cs="Arial"/>
          <w:b/>
          <w:sz w:val="22"/>
          <w:szCs w:val="22"/>
        </w:rPr>
      </w:pPr>
    </w:p>
    <w:p w:rsidR="00906ADF" w:rsidRDefault="00906ADF" w:rsidP="006C15A5">
      <w:pPr>
        <w:autoSpaceDE w:val="0"/>
        <w:autoSpaceDN w:val="0"/>
        <w:adjustRightInd w:val="0"/>
        <w:spacing w:line="276" w:lineRule="auto"/>
        <w:ind w:right="27"/>
        <w:jc w:val="both"/>
        <w:rPr>
          <w:b/>
          <w:bCs/>
        </w:rPr>
      </w:pPr>
    </w:p>
    <w:p w:rsidR="000C1E38" w:rsidRDefault="000C1E38" w:rsidP="006C15A5">
      <w:pPr>
        <w:autoSpaceDE w:val="0"/>
        <w:autoSpaceDN w:val="0"/>
        <w:adjustRightInd w:val="0"/>
        <w:spacing w:line="276" w:lineRule="auto"/>
        <w:ind w:right="27"/>
        <w:jc w:val="both"/>
        <w:rPr>
          <w:b/>
          <w:bCs/>
        </w:rPr>
      </w:pPr>
    </w:p>
    <w:p w:rsidR="000C1E38" w:rsidRDefault="000C1E38" w:rsidP="006C15A5">
      <w:pPr>
        <w:autoSpaceDE w:val="0"/>
        <w:autoSpaceDN w:val="0"/>
        <w:adjustRightInd w:val="0"/>
        <w:spacing w:line="276" w:lineRule="auto"/>
        <w:ind w:right="27"/>
        <w:jc w:val="both"/>
        <w:rPr>
          <w:b/>
          <w:bCs/>
        </w:rPr>
      </w:pPr>
    </w:p>
    <w:p w:rsidR="009D528E" w:rsidRPr="00205EC0" w:rsidRDefault="00513D1D" w:rsidP="009D528E">
      <w:pPr>
        <w:pStyle w:val="00-TituloEdital"/>
        <w:pBdr>
          <w:top w:val="single" w:sz="8" w:space="0" w:color="auto"/>
          <w:bottom w:val="single" w:sz="8" w:space="1" w:color="auto"/>
        </w:pBdr>
        <w:spacing w:line="276" w:lineRule="auto"/>
        <w:rPr>
          <w:rFonts w:ascii="Arial" w:hAnsi="Arial" w:cs="Arial"/>
          <w:szCs w:val="24"/>
        </w:rPr>
      </w:pPr>
      <w:bookmarkStart w:id="57" w:name="_Toc425774617"/>
      <w:bookmarkStart w:id="58" w:name="_Toc514666359"/>
      <w:r w:rsidRPr="00205EC0">
        <w:rPr>
          <w:rFonts w:ascii="Arial" w:hAnsi="Arial" w:cs="Arial"/>
          <w:szCs w:val="24"/>
        </w:rPr>
        <w:lastRenderedPageBreak/>
        <w:t>ANEXO X</w:t>
      </w:r>
      <w:r w:rsidR="00503802" w:rsidRPr="00205EC0">
        <w:rPr>
          <w:rFonts w:ascii="Arial" w:hAnsi="Arial" w:cs="Arial"/>
          <w:szCs w:val="24"/>
        </w:rPr>
        <w:t>I</w:t>
      </w:r>
      <w:r w:rsidR="00511E3C">
        <w:rPr>
          <w:rFonts w:ascii="Arial" w:hAnsi="Arial" w:cs="Arial"/>
          <w:szCs w:val="24"/>
        </w:rPr>
        <w:t>V</w:t>
      </w:r>
      <w:r w:rsidR="006C15A5" w:rsidRPr="00205EC0">
        <w:rPr>
          <w:rFonts w:ascii="Arial" w:hAnsi="Arial" w:cs="Arial"/>
          <w:szCs w:val="24"/>
        </w:rPr>
        <w:t xml:space="preserve"> </w:t>
      </w:r>
      <w:r w:rsidR="009D528E" w:rsidRPr="00205EC0">
        <w:rPr>
          <w:rFonts w:ascii="Arial" w:hAnsi="Arial" w:cs="Arial"/>
          <w:szCs w:val="24"/>
        </w:rPr>
        <w:t>–</w:t>
      </w:r>
      <w:r w:rsidR="006C15A5" w:rsidRPr="00205EC0">
        <w:rPr>
          <w:rFonts w:ascii="Arial" w:hAnsi="Arial" w:cs="Arial"/>
          <w:szCs w:val="24"/>
        </w:rPr>
        <w:t xml:space="preserve"> </w:t>
      </w:r>
      <w:r w:rsidR="009D528E" w:rsidRPr="00205EC0">
        <w:rPr>
          <w:rFonts w:ascii="Arial" w:hAnsi="Arial" w:cs="Arial"/>
          <w:szCs w:val="24"/>
        </w:rPr>
        <w:t>MINUTA DO CONTRATO</w:t>
      </w:r>
      <w:bookmarkEnd w:id="57"/>
      <w:bookmarkEnd w:id="58"/>
    </w:p>
    <w:p w:rsidR="009D528E" w:rsidRPr="00205EC0" w:rsidRDefault="009D528E" w:rsidP="009D528E">
      <w:pPr>
        <w:autoSpaceDE w:val="0"/>
        <w:autoSpaceDN w:val="0"/>
        <w:adjustRightInd w:val="0"/>
        <w:spacing w:line="276" w:lineRule="auto"/>
        <w:ind w:right="27"/>
        <w:outlineLvl w:val="0"/>
        <w:rPr>
          <w:rFonts w:ascii="Arial" w:hAnsi="Arial" w:cs="Arial"/>
          <w:b/>
          <w:bCs/>
        </w:rPr>
      </w:pPr>
    </w:p>
    <w:p w:rsidR="009D528E" w:rsidRPr="007F5370" w:rsidRDefault="00102566" w:rsidP="009D528E">
      <w:pPr>
        <w:pStyle w:val="NormalWeb"/>
        <w:spacing w:before="0" w:beforeAutospacing="0" w:after="0" w:afterAutospacing="0" w:line="276" w:lineRule="auto"/>
        <w:ind w:right="0"/>
        <w:rPr>
          <w:rFonts w:ascii="Arial" w:hAnsi="Arial" w:cs="Arial"/>
          <w:b/>
          <w:bCs/>
          <w:sz w:val="22"/>
          <w:szCs w:val="22"/>
          <w:lang w:val="pt-PT"/>
        </w:rPr>
      </w:pPr>
      <w:r w:rsidRPr="007F5370">
        <w:rPr>
          <w:rFonts w:ascii="Arial" w:hAnsi="Arial" w:cs="Arial"/>
          <w:b/>
          <w:bCs/>
          <w:sz w:val="22"/>
          <w:szCs w:val="22"/>
          <w:lang w:val="pt-PT"/>
        </w:rPr>
        <w:t>CONTRATO N°</w:t>
      </w:r>
      <w:r w:rsidR="009D528E" w:rsidRPr="007F5370">
        <w:rPr>
          <w:rFonts w:ascii="Arial" w:hAnsi="Arial" w:cs="Arial"/>
          <w:b/>
          <w:bCs/>
          <w:sz w:val="22"/>
          <w:szCs w:val="22"/>
          <w:lang w:val="pt-PT"/>
        </w:rPr>
        <w:t xml:space="preserve"> ____/</w:t>
      </w:r>
      <w:r w:rsidR="00B50186" w:rsidRPr="007F5370">
        <w:rPr>
          <w:rFonts w:ascii="Arial" w:hAnsi="Arial" w:cs="Arial"/>
          <w:b/>
          <w:bCs/>
          <w:sz w:val="22"/>
          <w:szCs w:val="22"/>
          <w:lang w:val="pt-PT"/>
        </w:rPr>
        <w:t>201</w:t>
      </w:r>
      <w:r w:rsidR="009C1BAB" w:rsidRPr="007F5370">
        <w:rPr>
          <w:rFonts w:ascii="Arial" w:hAnsi="Arial" w:cs="Arial"/>
          <w:b/>
          <w:bCs/>
          <w:sz w:val="22"/>
          <w:szCs w:val="22"/>
          <w:lang w:val="pt-PT"/>
        </w:rPr>
        <w:t>9</w:t>
      </w:r>
    </w:p>
    <w:p w:rsidR="009301E8" w:rsidRPr="009B6817" w:rsidRDefault="009301E8" w:rsidP="009301E8">
      <w:pPr>
        <w:pStyle w:val="NormalWeb"/>
        <w:spacing w:before="0" w:beforeAutospacing="0" w:after="0" w:afterAutospacing="0" w:line="276" w:lineRule="auto"/>
        <w:ind w:right="0"/>
        <w:rPr>
          <w:rFonts w:ascii="Arial" w:hAnsi="Arial" w:cs="Arial"/>
          <w:b/>
          <w:bCs/>
          <w:lang w:val="pt-PT"/>
        </w:rPr>
      </w:pPr>
      <w:r w:rsidRPr="009B6817">
        <w:rPr>
          <w:rFonts w:ascii="Arial" w:hAnsi="Arial" w:cs="Arial"/>
          <w:b/>
          <w:lang w:val="pt-BR"/>
        </w:rPr>
        <w:t>TOMADA DE PREÇO</w:t>
      </w:r>
      <w:r w:rsidRPr="009B6817">
        <w:rPr>
          <w:rFonts w:ascii="Arial" w:hAnsi="Arial" w:cs="Arial"/>
          <w:b/>
          <w:bCs/>
          <w:lang w:val="pt-PT"/>
        </w:rPr>
        <w:t xml:space="preserve"> Nº</w:t>
      </w:r>
      <w:r w:rsidR="00101EF6">
        <w:rPr>
          <w:rFonts w:ascii="Arial" w:hAnsi="Arial" w:cs="Arial"/>
          <w:b/>
          <w:bCs/>
          <w:lang w:val="pt-PT"/>
        </w:rPr>
        <w:t>017/2019</w:t>
      </w:r>
    </w:p>
    <w:p w:rsidR="009301E8" w:rsidRPr="009B6817" w:rsidRDefault="009301E8" w:rsidP="009301E8">
      <w:pPr>
        <w:pStyle w:val="NormalWeb"/>
        <w:spacing w:before="0" w:beforeAutospacing="0" w:after="0" w:afterAutospacing="0" w:line="276" w:lineRule="auto"/>
        <w:ind w:right="0"/>
        <w:rPr>
          <w:rFonts w:ascii="Arial" w:hAnsi="Arial" w:cs="Arial"/>
          <w:b/>
          <w:lang w:val="pt-PT"/>
        </w:rPr>
      </w:pPr>
      <w:r w:rsidRPr="009B6817">
        <w:rPr>
          <w:rFonts w:ascii="Arial" w:hAnsi="Arial" w:cs="Arial"/>
          <w:b/>
          <w:bCs/>
          <w:lang w:val="pt-PT"/>
        </w:rPr>
        <w:t xml:space="preserve">PROCESSO ADMINISTRATIVO N° </w:t>
      </w:r>
      <w:r w:rsidR="00675660">
        <w:rPr>
          <w:rFonts w:ascii="Arial" w:hAnsi="Arial" w:cs="Arial"/>
          <w:b/>
          <w:lang w:val="pt-BR"/>
        </w:rPr>
        <w:t>624/2019</w:t>
      </w:r>
    </w:p>
    <w:p w:rsidR="009D528E" w:rsidRPr="00205EC0" w:rsidRDefault="009D528E" w:rsidP="009D528E">
      <w:pPr>
        <w:pStyle w:val="NormalWeb"/>
        <w:spacing w:before="0" w:beforeAutospacing="0" w:after="0" w:afterAutospacing="0" w:line="276" w:lineRule="auto"/>
        <w:ind w:right="0"/>
        <w:rPr>
          <w:rFonts w:ascii="Arial" w:hAnsi="Arial" w:cs="Arial"/>
          <w:lang w:val="pt-PT"/>
        </w:rPr>
      </w:pPr>
    </w:p>
    <w:p w:rsidR="00B85FBF" w:rsidRPr="00205EC0" w:rsidRDefault="00B85FBF" w:rsidP="009D528E">
      <w:pPr>
        <w:pStyle w:val="NormalWeb"/>
        <w:spacing w:before="0" w:beforeAutospacing="0" w:after="0" w:afterAutospacing="0" w:line="276" w:lineRule="auto"/>
        <w:ind w:right="0"/>
        <w:rPr>
          <w:rFonts w:ascii="Arial" w:hAnsi="Arial" w:cs="Arial"/>
          <w:lang w:val="pt-PT"/>
        </w:rPr>
      </w:pPr>
    </w:p>
    <w:p w:rsidR="00B85FBF" w:rsidRPr="00205EC0" w:rsidRDefault="00B85FBF" w:rsidP="009D528E">
      <w:pPr>
        <w:pStyle w:val="NormalWeb"/>
        <w:spacing w:before="0" w:beforeAutospacing="0" w:after="0" w:afterAutospacing="0" w:line="276" w:lineRule="auto"/>
        <w:ind w:right="0"/>
        <w:rPr>
          <w:rFonts w:ascii="Arial" w:hAnsi="Arial" w:cs="Arial"/>
          <w:lang w:val="pt-PT"/>
        </w:rPr>
      </w:pPr>
    </w:p>
    <w:p w:rsidR="00F52B81" w:rsidRPr="004A4F1C" w:rsidRDefault="00643E15" w:rsidP="005D5F15">
      <w:pPr>
        <w:ind w:left="2127"/>
        <w:jc w:val="both"/>
        <w:rPr>
          <w:rFonts w:ascii="Arial" w:hAnsi="Arial" w:cs="Arial"/>
          <w:b/>
          <w:bCs/>
          <w:sz w:val="20"/>
          <w:szCs w:val="20"/>
        </w:rPr>
      </w:pPr>
      <w:r w:rsidRPr="004A4F1C">
        <w:rPr>
          <w:rFonts w:ascii="Arial" w:hAnsi="Arial" w:cs="Arial"/>
          <w:b/>
          <w:sz w:val="20"/>
          <w:szCs w:val="20"/>
        </w:rPr>
        <w:t xml:space="preserve">CONTRATAÇÃO DE EMPRESA ESPECIALIZADA EM CONSTRUÇÃO DE OBRAS DE ARTES ESPECIAIS PARA CONSTRUÇÃO DE PONTE RURAL COM COMPRIMENTO DE 15M E LARGURA DE 4,5M CARACTERIZADA POR: ESTRUTURA MISTA AÇO E CONCRETO, SENDO, ALAS E FUNDAÇÃO EM CONCRETO ARMADO COM ESTACAS STRAUSS ARMADAS COM CONCRETO FCK MÍNIMO DE 22 MPA E NAS CABECEIRAS FCK MÍNIMO DE 25 MPA. SUPERESTRUTURA METÁLICA SENDO </w:t>
      </w:r>
      <w:proofErr w:type="gramStart"/>
      <w:r w:rsidRPr="004A4F1C">
        <w:rPr>
          <w:rFonts w:ascii="Arial" w:hAnsi="Arial" w:cs="Arial"/>
          <w:b/>
          <w:sz w:val="20"/>
          <w:szCs w:val="20"/>
        </w:rPr>
        <w:t>4</w:t>
      </w:r>
      <w:proofErr w:type="gramEnd"/>
      <w:r w:rsidRPr="004A4F1C">
        <w:rPr>
          <w:rFonts w:ascii="Arial" w:hAnsi="Arial" w:cs="Arial"/>
          <w:b/>
          <w:sz w:val="20"/>
          <w:szCs w:val="20"/>
        </w:rPr>
        <w:t xml:space="preserve"> LONGARINAS EM PERFIL DE AÇO A572GR50 CONFORMADO A QUENTE, PISTA DE ROLAMENTO E GUARDA RODAS EM AÇO SAC 350 CONFORMADO A FRIO FORMANDO UM PERFIL ENRIJECIDO CONFORME PROJETO E SOLDADO NAS LONGARINAS COM MIG/MAG UTILIZANDO MATERIAL DE LIGAÇÃO ER705-6, NEOPRENE FRETADO NAS LIGAÇÕES ENTRE LONGARINAS DE AÇO E CABECEIRAS DE CONCRETO ARMADO,</w:t>
      </w:r>
      <w:r w:rsidRPr="004A4F1C">
        <w:rPr>
          <w:rFonts w:ascii="Arial" w:hAnsi="Arial" w:cs="Arial"/>
          <w:b/>
          <w:bCs/>
          <w:sz w:val="20"/>
          <w:szCs w:val="20"/>
        </w:rPr>
        <w:t>QUE ENTRE SI FAZEM O MUNICIPIO DE PRIMAVERA DO LESTE, ATRAVÉS DA SECRETARIA MUNICIPAL DE INFRAESTRUTURA E A EMPRESA</w:t>
      </w:r>
      <w:r w:rsidR="0022376B" w:rsidRPr="004A4F1C">
        <w:rPr>
          <w:rFonts w:ascii="Arial" w:hAnsi="Arial" w:cs="Arial"/>
          <w:b/>
          <w:bCs/>
          <w:sz w:val="20"/>
          <w:szCs w:val="20"/>
        </w:rPr>
        <w:t xml:space="preserve">__________. </w:t>
      </w:r>
    </w:p>
    <w:p w:rsidR="009D528E" w:rsidRPr="007F5370" w:rsidRDefault="009D528E" w:rsidP="009D528E">
      <w:pPr>
        <w:pStyle w:val="NormalWeb"/>
        <w:spacing w:before="0" w:beforeAutospacing="0" w:after="0" w:afterAutospacing="0" w:line="276" w:lineRule="auto"/>
        <w:ind w:right="0"/>
        <w:rPr>
          <w:b/>
          <w:bCs/>
          <w:sz w:val="22"/>
          <w:szCs w:val="22"/>
          <w:lang w:val="pt-BR"/>
        </w:rPr>
      </w:pPr>
    </w:p>
    <w:p w:rsidR="00342E48" w:rsidRPr="008B65E9" w:rsidRDefault="00342E48" w:rsidP="009D528E">
      <w:pPr>
        <w:pStyle w:val="NormalWeb"/>
        <w:spacing w:before="0" w:beforeAutospacing="0" w:after="0" w:afterAutospacing="0" w:line="276" w:lineRule="auto"/>
        <w:ind w:right="0"/>
        <w:rPr>
          <w:b/>
          <w:bCs/>
          <w:lang w:val="pt-BR"/>
        </w:rPr>
      </w:pPr>
    </w:p>
    <w:p w:rsidR="005866DC" w:rsidRPr="008F54DD" w:rsidRDefault="005866DC" w:rsidP="005866DC">
      <w:pPr>
        <w:spacing w:after="120"/>
        <w:jc w:val="both"/>
        <w:rPr>
          <w:rFonts w:ascii="Arial" w:hAnsi="Arial" w:cs="Arial"/>
          <w:sz w:val="22"/>
          <w:szCs w:val="22"/>
        </w:rPr>
      </w:pPr>
      <w:r w:rsidRPr="008F54DD">
        <w:rPr>
          <w:rFonts w:ascii="Arial" w:hAnsi="Arial" w:cs="Arial"/>
          <w:sz w:val="22"/>
          <w:szCs w:val="22"/>
        </w:rPr>
        <w:t xml:space="preserve">Pelo presente instrumento particular e na melhor forma de direito, </w:t>
      </w:r>
      <w:r w:rsidRPr="008F54DD">
        <w:rPr>
          <w:rFonts w:ascii="Arial" w:hAnsi="Arial" w:cs="Arial"/>
          <w:b/>
          <w:sz w:val="22"/>
          <w:szCs w:val="22"/>
        </w:rPr>
        <w:t>O MUNICÍPIO DE PRIMAVERA DO LESTE - MT</w:t>
      </w:r>
      <w:r w:rsidRPr="008F54DD">
        <w:rPr>
          <w:rFonts w:ascii="Arial" w:hAnsi="Arial" w:cs="Arial"/>
          <w:sz w:val="22"/>
          <w:szCs w:val="22"/>
        </w:rPr>
        <w:t xml:space="preserve">, com sede à Rua Maringá nº 444, Centro, nesta Cidade, inscrita CNPJ/MF nº 01.974.088/0001-05, por intermédio da Secretaria </w:t>
      </w:r>
      <w:r>
        <w:rPr>
          <w:rFonts w:ascii="Arial" w:hAnsi="Arial" w:cs="Arial"/>
          <w:sz w:val="22"/>
          <w:szCs w:val="22"/>
        </w:rPr>
        <w:t xml:space="preserve">Municipal de </w:t>
      </w:r>
      <w:r w:rsidR="00737E86">
        <w:rPr>
          <w:rFonts w:ascii="Arial" w:hAnsi="Arial" w:cs="Arial"/>
          <w:sz w:val="22"/>
          <w:szCs w:val="22"/>
        </w:rPr>
        <w:t>Infraestrutura</w:t>
      </w:r>
      <w:r w:rsidRPr="008F54DD">
        <w:rPr>
          <w:rFonts w:ascii="Arial" w:hAnsi="Arial" w:cs="Arial"/>
          <w:sz w:val="22"/>
          <w:szCs w:val="22"/>
        </w:rPr>
        <w:t xml:space="preserve">, representada pelo Prefeito Municipal </w:t>
      </w:r>
      <w:proofErr w:type="gramStart"/>
      <w:r w:rsidRPr="008F54DD">
        <w:rPr>
          <w:rFonts w:ascii="Arial" w:hAnsi="Arial" w:cs="Arial"/>
          <w:sz w:val="22"/>
          <w:szCs w:val="22"/>
        </w:rPr>
        <w:t>Sr.</w:t>
      </w:r>
      <w:proofErr w:type="gramEnd"/>
      <w:r w:rsidRPr="008F54DD">
        <w:rPr>
          <w:rFonts w:ascii="Arial" w:hAnsi="Arial" w:cs="Arial"/>
          <w:sz w:val="22"/>
          <w:szCs w:val="22"/>
        </w:rPr>
        <w:t xml:space="preserve"> ______________, (qualificação), doravante denominado, </w:t>
      </w:r>
      <w:r w:rsidRPr="008F54DD">
        <w:rPr>
          <w:rFonts w:ascii="Arial" w:hAnsi="Arial" w:cs="Arial"/>
          <w:b/>
          <w:sz w:val="22"/>
          <w:szCs w:val="22"/>
        </w:rPr>
        <w:t>CONTRATANTE</w:t>
      </w:r>
      <w:r w:rsidRPr="008F54DD">
        <w:rPr>
          <w:rFonts w:ascii="Arial" w:hAnsi="Arial" w:cs="Arial"/>
          <w:sz w:val="22"/>
          <w:szCs w:val="22"/>
        </w:rPr>
        <w:t xml:space="preserve">, e, a empresa </w:t>
      </w:r>
      <w:r w:rsidRPr="008F54DD">
        <w:rPr>
          <w:rFonts w:ascii="Arial" w:hAnsi="Arial" w:cs="Arial"/>
          <w:b/>
          <w:sz w:val="22"/>
          <w:szCs w:val="22"/>
        </w:rPr>
        <w:t>______________</w:t>
      </w:r>
      <w:r w:rsidRPr="008F54DD">
        <w:rPr>
          <w:rFonts w:ascii="Arial" w:hAnsi="Arial" w:cs="Arial"/>
          <w:sz w:val="22"/>
          <w:szCs w:val="22"/>
        </w:rPr>
        <w:t xml:space="preserve">, com sede na _____________________, inscrita no CNPJ/MF sob o nº 0000000000000, representada por seu _____________ Sr. </w:t>
      </w:r>
      <w:r w:rsidRPr="008F54DD">
        <w:rPr>
          <w:rFonts w:ascii="Arial" w:hAnsi="Arial" w:cs="Arial"/>
          <w:b/>
          <w:sz w:val="22"/>
          <w:szCs w:val="22"/>
        </w:rPr>
        <w:t>________________</w:t>
      </w:r>
      <w:r w:rsidRPr="008F54DD">
        <w:rPr>
          <w:rFonts w:ascii="Arial" w:hAnsi="Arial" w:cs="Arial"/>
          <w:sz w:val="22"/>
          <w:szCs w:val="22"/>
        </w:rPr>
        <w:t xml:space="preserve">, (qualificação), que também subscreve, doravante denominada simplesmente de </w:t>
      </w:r>
      <w:r w:rsidRPr="008F54DD">
        <w:rPr>
          <w:rFonts w:ascii="Arial" w:hAnsi="Arial" w:cs="Arial"/>
          <w:b/>
          <w:sz w:val="22"/>
          <w:szCs w:val="22"/>
        </w:rPr>
        <w:t>CONTRATADA</w:t>
      </w:r>
      <w:r w:rsidRPr="008F54DD">
        <w:rPr>
          <w:rFonts w:ascii="Arial" w:hAnsi="Arial" w:cs="Arial"/>
          <w:sz w:val="22"/>
          <w:szCs w:val="22"/>
        </w:rPr>
        <w:t xml:space="preserve">,  tendo em vista o que consta no Processo nº </w:t>
      </w:r>
      <w:r w:rsidR="00675660">
        <w:rPr>
          <w:rFonts w:ascii="Arial" w:hAnsi="Arial" w:cs="Arial"/>
          <w:sz w:val="22"/>
          <w:szCs w:val="22"/>
        </w:rPr>
        <w:t>624/2019</w:t>
      </w:r>
      <w:r w:rsidRPr="008F54DD">
        <w:rPr>
          <w:rFonts w:ascii="Arial" w:hAnsi="Arial" w:cs="Arial"/>
          <w:sz w:val="22"/>
          <w:szCs w:val="22"/>
        </w:rPr>
        <w:t xml:space="preserve"> e em observância às disposições da Lei nº 8.666, de 21 de junho de 1993, resolvem celebrar o presente Termo de Contrato, decorrente da </w:t>
      </w:r>
      <w:r w:rsidRPr="008F54DD">
        <w:rPr>
          <w:rFonts w:ascii="Arial" w:hAnsi="Arial" w:cs="Arial"/>
          <w:b/>
          <w:sz w:val="22"/>
          <w:szCs w:val="22"/>
        </w:rPr>
        <w:t>Tomada de Preços nº</w:t>
      </w:r>
      <w:r w:rsidR="00101EF6">
        <w:rPr>
          <w:rFonts w:ascii="Arial" w:hAnsi="Arial" w:cs="Arial"/>
          <w:b/>
          <w:sz w:val="22"/>
          <w:szCs w:val="22"/>
        </w:rPr>
        <w:t>017/2019</w:t>
      </w:r>
      <w:r>
        <w:rPr>
          <w:rFonts w:ascii="Arial" w:hAnsi="Arial" w:cs="Arial"/>
          <w:sz w:val="22"/>
          <w:szCs w:val="22"/>
        </w:rPr>
        <w:t xml:space="preserve">, </w:t>
      </w:r>
      <w:r w:rsidRPr="008F54DD">
        <w:rPr>
          <w:rFonts w:ascii="Arial" w:hAnsi="Arial" w:cs="Arial"/>
          <w:sz w:val="22"/>
          <w:szCs w:val="22"/>
        </w:rPr>
        <w:t xml:space="preserve"> mediante as cláusulas e condições a seguir enunciadas.</w:t>
      </w:r>
    </w:p>
    <w:p w:rsidR="009C1BAB" w:rsidRPr="008F54DD" w:rsidRDefault="009C1BAB" w:rsidP="009C1BAB">
      <w:pPr>
        <w:spacing w:after="120"/>
        <w:jc w:val="both"/>
        <w:rPr>
          <w:rFonts w:ascii="Arial" w:hAnsi="Arial" w:cs="Arial"/>
          <w:sz w:val="22"/>
          <w:szCs w:val="22"/>
        </w:rPr>
      </w:pPr>
    </w:p>
    <w:p w:rsidR="009C1BAB" w:rsidRPr="008F54DD" w:rsidRDefault="009C1BAB" w:rsidP="002F23EC">
      <w:pPr>
        <w:widowControl w:val="0"/>
        <w:numPr>
          <w:ilvl w:val="0"/>
          <w:numId w:val="31"/>
        </w:numPr>
        <w:tabs>
          <w:tab w:val="left" w:pos="426"/>
        </w:tabs>
        <w:spacing w:after="120"/>
        <w:ind w:right="-15"/>
        <w:jc w:val="both"/>
        <w:rPr>
          <w:rFonts w:ascii="Arial" w:hAnsi="Arial" w:cs="Arial"/>
          <w:sz w:val="22"/>
          <w:szCs w:val="22"/>
        </w:rPr>
      </w:pPr>
      <w:r w:rsidRPr="008F54DD">
        <w:rPr>
          <w:rFonts w:ascii="Arial" w:hAnsi="Arial" w:cs="Arial"/>
          <w:b/>
          <w:sz w:val="22"/>
          <w:szCs w:val="22"/>
        </w:rPr>
        <w:t xml:space="preserve">  CLÁUSULA PRIMEIRA – OBJETO</w:t>
      </w:r>
    </w:p>
    <w:p w:rsidR="00F52B81" w:rsidRPr="004A491E" w:rsidRDefault="00F52B81" w:rsidP="00F52B81">
      <w:pPr>
        <w:widowControl w:val="0"/>
        <w:numPr>
          <w:ilvl w:val="1"/>
          <w:numId w:val="31"/>
        </w:numPr>
        <w:suppressAutoHyphens/>
        <w:spacing w:after="120"/>
        <w:jc w:val="both"/>
        <w:rPr>
          <w:rFonts w:ascii="Arial" w:hAnsi="Arial" w:cs="Arial"/>
          <w:color w:val="FF0000"/>
          <w:sz w:val="22"/>
          <w:szCs w:val="22"/>
        </w:rPr>
      </w:pPr>
      <w:r w:rsidRPr="008F54DD">
        <w:rPr>
          <w:rFonts w:ascii="Arial" w:hAnsi="Arial" w:cs="Arial"/>
          <w:color w:val="000000"/>
          <w:sz w:val="22"/>
          <w:szCs w:val="22"/>
        </w:rPr>
        <w:t xml:space="preserve">O objeto do presente instrumento </w:t>
      </w:r>
      <w:r w:rsidRPr="004A491E">
        <w:rPr>
          <w:rFonts w:ascii="Arial" w:hAnsi="Arial" w:cs="Arial"/>
          <w:color w:val="000000"/>
          <w:sz w:val="22"/>
          <w:szCs w:val="22"/>
        </w:rPr>
        <w:t xml:space="preserve">é </w:t>
      </w:r>
      <w:r w:rsidRPr="004A491E">
        <w:rPr>
          <w:rFonts w:ascii="Arial" w:hAnsi="Arial" w:cs="Arial"/>
          <w:sz w:val="22"/>
          <w:szCs w:val="22"/>
        </w:rPr>
        <w:t xml:space="preserve">à </w:t>
      </w:r>
      <w:r w:rsidR="004A491E" w:rsidRPr="004A491E">
        <w:rPr>
          <w:rFonts w:ascii="Arial" w:hAnsi="Arial" w:cs="Arial"/>
          <w:sz w:val="22"/>
          <w:szCs w:val="22"/>
        </w:rPr>
        <w:t xml:space="preserve">Contratação de Empresa Especializada em Construção de Obras de Artes Especiais para construção de Ponte Rural com comprimento de 15m e largura de 4,5m caracterizada por: Estrutura Mista Aço e Concreto, sendo, alas e fundação em concreto armado com estacas Strauss armadas com concreto </w:t>
      </w:r>
      <w:proofErr w:type="spellStart"/>
      <w:r w:rsidR="004A491E" w:rsidRPr="004A491E">
        <w:rPr>
          <w:rFonts w:ascii="Arial" w:hAnsi="Arial" w:cs="Arial"/>
          <w:sz w:val="22"/>
          <w:szCs w:val="22"/>
        </w:rPr>
        <w:t>Fck</w:t>
      </w:r>
      <w:proofErr w:type="spellEnd"/>
      <w:r w:rsidR="004A491E" w:rsidRPr="004A491E">
        <w:rPr>
          <w:rFonts w:ascii="Arial" w:hAnsi="Arial" w:cs="Arial"/>
          <w:sz w:val="22"/>
          <w:szCs w:val="22"/>
        </w:rPr>
        <w:t xml:space="preserve"> mínimo de 22 </w:t>
      </w:r>
      <w:proofErr w:type="spellStart"/>
      <w:r w:rsidR="004A491E" w:rsidRPr="004A491E">
        <w:rPr>
          <w:rFonts w:ascii="Arial" w:hAnsi="Arial" w:cs="Arial"/>
          <w:sz w:val="22"/>
          <w:szCs w:val="22"/>
        </w:rPr>
        <w:t>Mpa</w:t>
      </w:r>
      <w:proofErr w:type="spellEnd"/>
      <w:r w:rsidR="004A491E" w:rsidRPr="004A491E">
        <w:rPr>
          <w:rFonts w:ascii="Arial" w:hAnsi="Arial" w:cs="Arial"/>
          <w:sz w:val="22"/>
          <w:szCs w:val="22"/>
        </w:rPr>
        <w:t xml:space="preserve"> e nas cabeceiras </w:t>
      </w:r>
      <w:proofErr w:type="spellStart"/>
      <w:r w:rsidR="004A491E" w:rsidRPr="004A491E">
        <w:rPr>
          <w:rFonts w:ascii="Arial" w:hAnsi="Arial" w:cs="Arial"/>
          <w:sz w:val="22"/>
          <w:szCs w:val="22"/>
        </w:rPr>
        <w:t>Fck</w:t>
      </w:r>
      <w:proofErr w:type="spellEnd"/>
      <w:r w:rsidR="004A491E" w:rsidRPr="004A491E">
        <w:rPr>
          <w:rFonts w:ascii="Arial" w:hAnsi="Arial" w:cs="Arial"/>
          <w:sz w:val="22"/>
          <w:szCs w:val="22"/>
        </w:rPr>
        <w:t xml:space="preserve"> mínimo de 25 </w:t>
      </w:r>
      <w:proofErr w:type="spellStart"/>
      <w:r w:rsidR="004A491E" w:rsidRPr="004A491E">
        <w:rPr>
          <w:rFonts w:ascii="Arial" w:hAnsi="Arial" w:cs="Arial"/>
          <w:sz w:val="22"/>
          <w:szCs w:val="22"/>
        </w:rPr>
        <w:t>Mpa</w:t>
      </w:r>
      <w:proofErr w:type="spellEnd"/>
      <w:r w:rsidR="004A491E" w:rsidRPr="004A491E">
        <w:rPr>
          <w:rFonts w:ascii="Arial" w:hAnsi="Arial" w:cs="Arial"/>
          <w:sz w:val="22"/>
          <w:szCs w:val="22"/>
        </w:rPr>
        <w:t xml:space="preserve">. Superestrutura metálica sendo </w:t>
      </w:r>
      <w:proofErr w:type="gramStart"/>
      <w:r w:rsidR="004A491E" w:rsidRPr="004A491E">
        <w:rPr>
          <w:rFonts w:ascii="Arial" w:hAnsi="Arial" w:cs="Arial"/>
          <w:sz w:val="22"/>
          <w:szCs w:val="22"/>
        </w:rPr>
        <w:t>4</w:t>
      </w:r>
      <w:proofErr w:type="gramEnd"/>
      <w:r w:rsidR="004A491E" w:rsidRPr="004A491E">
        <w:rPr>
          <w:rFonts w:ascii="Arial" w:hAnsi="Arial" w:cs="Arial"/>
          <w:sz w:val="22"/>
          <w:szCs w:val="22"/>
        </w:rPr>
        <w:t xml:space="preserve"> </w:t>
      </w:r>
      <w:proofErr w:type="spellStart"/>
      <w:r w:rsidR="004A491E" w:rsidRPr="004A491E">
        <w:rPr>
          <w:rFonts w:ascii="Arial" w:hAnsi="Arial" w:cs="Arial"/>
          <w:sz w:val="22"/>
          <w:szCs w:val="22"/>
        </w:rPr>
        <w:t>Longarinas</w:t>
      </w:r>
      <w:proofErr w:type="spellEnd"/>
      <w:r w:rsidR="004A491E" w:rsidRPr="004A491E">
        <w:rPr>
          <w:rFonts w:ascii="Arial" w:hAnsi="Arial" w:cs="Arial"/>
          <w:sz w:val="22"/>
          <w:szCs w:val="22"/>
        </w:rPr>
        <w:t xml:space="preserve"> em perfil de aço A572GR50 conformado a quente, pista de rolamento e guarda rodas em aço SAC </w:t>
      </w:r>
      <w:r w:rsidR="004A491E" w:rsidRPr="004A491E">
        <w:rPr>
          <w:rFonts w:ascii="Arial" w:hAnsi="Arial" w:cs="Arial"/>
          <w:sz w:val="22"/>
          <w:szCs w:val="22"/>
        </w:rPr>
        <w:lastRenderedPageBreak/>
        <w:t xml:space="preserve">350 conformado a frio formando um perfil enrijecido conforme projeto e soldado nas </w:t>
      </w:r>
      <w:proofErr w:type="spellStart"/>
      <w:r w:rsidR="004A491E" w:rsidRPr="004A491E">
        <w:rPr>
          <w:rFonts w:ascii="Arial" w:hAnsi="Arial" w:cs="Arial"/>
          <w:sz w:val="22"/>
          <w:szCs w:val="22"/>
        </w:rPr>
        <w:t>longarinas</w:t>
      </w:r>
      <w:proofErr w:type="spellEnd"/>
      <w:r w:rsidR="004A491E" w:rsidRPr="004A491E">
        <w:rPr>
          <w:rFonts w:ascii="Arial" w:hAnsi="Arial" w:cs="Arial"/>
          <w:sz w:val="22"/>
          <w:szCs w:val="22"/>
        </w:rPr>
        <w:t xml:space="preserve"> com MIG/MAG utilizando material de ligação ER705-6, </w:t>
      </w:r>
      <w:proofErr w:type="spellStart"/>
      <w:r w:rsidR="004A491E" w:rsidRPr="004A491E">
        <w:rPr>
          <w:rFonts w:ascii="Arial" w:hAnsi="Arial" w:cs="Arial"/>
          <w:sz w:val="22"/>
          <w:szCs w:val="22"/>
        </w:rPr>
        <w:t>Neoprene</w:t>
      </w:r>
      <w:proofErr w:type="spellEnd"/>
      <w:r w:rsidR="004A491E" w:rsidRPr="004A491E">
        <w:rPr>
          <w:rFonts w:ascii="Arial" w:hAnsi="Arial" w:cs="Arial"/>
          <w:sz w:val="22"/>
          <w:szCs w:val="22"/>
        </w:rPr>
        <w:t xml:space="preserve"> fretado nas ligações entre </w:t>
      </w:r>
      <w:proofErr w:type="spellStart"/>
      <w:r w:rsidR="004A491E" w:rsidRPr="004A491E">
        <w:rPr>
          <w:rFonts w:ascii="Arial" w:hAnsi="Arial" w:cs="Arial"/>
          <w:sz w:val="22"/>
          <w:szCs w:val="22"/>
        </w:rPr>
        <w:t>Longarinas</w:t>
      </w:r>
      <w:proofErr w:type="spellEnd"/>
      <w:r w:rsidR="004A491E" w:rsidRPr="004A491E">
        <w:rPr>
          <w:rFonts w:ascii="Arial" w:hAnsi="Arial" w:cs="Arial"/>
          <w:sz w:val="22"/>
          <w:szCs w:val="22"/>
        </w:rPr>
        <w:t xml:space="preserve"> de aço e cabeceiras de concreto armado,conforme edital, memorial descritivo e seus anexos </w:t>
      </w:r>
      <w:r w:rsidRPr="004A491E">
        <w:rPr>
          <w:rFonts w:ascii="Arial" w:hAnsi="Arial" w:cs="Arial"/>
          <w:sz w:val="22"/>
          <w:szCs w:val="22"/>
        </w:rPr>
        <w:t>, mediante o regime empreitada por preço global, conforme segue:</w:t>
      </w:r>
    </w:p>
    <w:tbl>
      <w:tblPr>
        <w:tblW w:w="9639" w:type="dxa"/>
        <w:tblInd w:w="5" w:type="dxa"/>
        <w:tblLayout w:type="fixed"/>
        <w:tblCellMar>
          <w:left w:w="0" w:type="dxa"/>
          <w:right w:w="0" w:type="dxa"/>
        </w:tblCellMar>
        <w:tblLook w:val="0000"/>
      </w:tblPr>
      <w:tblGrid>
        <w:gridCol w:w="426"/>
        <w:gridCol w:w="425"/>
        <w:gridCol w:w="709"/>
        <w:gridCol w:w="6520"/>
        <w:gridCol w:w="1559"/>
      </w:tblGrid>
      <w:tr w:rsidR="00F52B81" w:rsidRPr="00157AF8" w:rsidTr="007A2109">
        <w:trPr>
          <w:trHeight w:val="398"/>
        </w:trPr>
        <w:tc>
          <w:tcPr>
            <w:tcW w:w="426" w:type="dxa"/>
            <w:tcBorders>
              <w:top w:val="single" w:sz="4" w:space="0" w:color="000000"/>
              <w:left w:val="single" w:sz="4" w:space="0" w:color="000000"/>
              <w:bottom w:val="single" w:sz="4" w:space="0" w:color="000000"/>
            </w:tcBorders>
            <w:vAlign w:val="center"/>
          </w:tcPr>
          <w:p w:rsidR="00F52B81" w:rsidRPr="00157AF8" w:rsidRDefault="00F52B81" w:rsidP="007A2109">
            <w:pPr>
              <w:pStyle w:val="SemEspaamento"/>
              <w:snapToGrid w:val="0"/>
              <w:spacing w:before="120" w:after="120"/>
              <w:jc w:val="both"/>
              <w:rPr>
                <w:rFonts w:ascii="Arial" w:hAnsi="Arial" w:cs="Arial"/>
                <w:b/>
                <w:sz w:val="20"/>
                <w:szCs w:val="20"/>
              </w:rPr>
            </w:pPr>
            <w:r w:rsidRPr="00157AF8">
              <w:rPr>
                <w:rFonts w:ascii="Arial" w:hAnsi="Arial" w:cs="Arial"/>
                <w:b/>
                <w:sz w:val="20"/>
                <w:szCs w:val="20"/>
              </w:rPr>
              <w:t>Item</w:t>
            </w:r>
          </w:p>
        </w:tc>
        <w:tc>
          <w:tcPr>
            <w:tcW w:w="425" w:type="dxa"/>
            <w:tcBorders>
              <w:top w:val="single" w:sz="4" w:space="0" w:color="000000"/>
              <w:left w:val="single" w:sz="4" w:space="0" w:color="000000"/>
              <w:bottom w:val="single" w:sz="4" w:space="0" w:color="000000"/>
            </w:tcBorders>
            <w:vAlign w:val="center"/>
          </w:tcPr>
          <w:p w:rsidR="00F52B81" w:rsidRPr="00157AF8" w:rsidRDefault="00F52B81" w:rsidP="007A2109">
            <w:pPr>
              <w:pStyle w:val="SemEspaamento"/>
              <w:snapToGrid w:val="0"/>
              <w:spacing w:before="120" w:after="120"/>
              <w:jc w:val="both"/>
              <w:rPr>
                <w:rFonts w:ascii="Arial" w:hAnsi="Arial" w:cs="Arial"/>
                <w:b/>
                <w:sz w:val="20"/>
                <w:szCs w:val="20"/>
              </w:rPr>
            </w:pPr>
            <w:r w:rsidRPr="00157AF8">
              <w:rPr>
                <w:rFonts w:ascii="Arial" w:hAnsi="Arial" w:cs="Arial"/>
                <w:b/>
                <w:sz w:val="20"/>
                <w:szCs w:val="20"/>
              </w:rPr>
              <w:t>Qtd</w:t>
            </w:r>
          </w:p>
        </w:tc>
        <w:tc>
          <w:tcPr>
            <w:tcW w:w="709" w:type="dxa"/>
            <w:tcBorders>
              <w:top w:val="single" w:sz="4" w:space="0" w:color="000000"/>
              <w:left w:val="single" w:sz="4" w:space="0" w:color="000000"/>
              <w:bottom w:val="single" w:sz="4" w:space="0" w:color="000000"/>
            </w:tcBorders>
            <w:vAlign w:val="center"/>
          </w:tcPr>
          <w:p w:rsidR="00F52B81" w:rsidRPr="00157AF8" w:rsidRDefault="00F52B81" w:rsidP="007A2109">
            <w:pPr>
              <w:pStyle w:val="SemEspaamento"/>
              <w:snapToGrid w:val="0"/>
              <w:spacing w:before="120" w:after="120"/>
              <w:jc w:val="both"/>
              <w:rPr>
                <w:rFonts w:ascii="Arial" w:hAnsi="Arial" w:cs="Arial"/>
                <w:b/>
                <w:sz w:val="20"/>
                <w:szCs w:val="20"/>
              </w:rPr>
            </w:pPr>
            <w:proofErr w:type="spellStart"/>
            <w:r w:rsidRPr="00157AF8">
              <w:rPr>
                <w:rFonts w:ascii="Arial" w:hAnsi="Arial" w:cs="Arial"/>
                <w:b/>
                <w:sz w:val="20"/>
                <w:szCs w:val="20"/>
              </w:rPr>
              <w:t>Und</w:t>
            </w:r>
            <w:proofErr w:type="spellEnd"/>
          </w:p>
        </w:tc>
        <w:tc>
          <w:tcPr>
            <w:tcW w:w="6520" w:type="dxa"/>
            <w:tcBorders>
              <w:top w:val="single" w:sz="4" w:space="0" w:color="000000"/>
              <w:left w:val="single" w:sz="4" w:space="0" w:color="000000"/>
              <w:bottom w:val="single" w:sz="4" w:space="0" w:color="000000"/>
            </w:tcBorders>
            <w:vAlign w:val="center"/>
          </w:tcPr>
          <w:p w:rsidR="00F52B81" w:rsidRPr="00157AF8" w:rsidRDefault="00F52B81" w:rsidP="007A2109">
            <w:pPr>
              <w:pStyle w:val="SemEspaamento"/>
              <w:snapToGrid w:val="0"/>
              <w:spacing w:before="120" w:after="120"/>
              <w:jc w:val="both"/>
              <w:rPr>
                <w:rFonts w:ascii="Arial" w:hAnsi="Arial" w:cs="Arial"/>
                <w:b/>
                <w:sz w:val="20"/>
                <w:szCs w:val="20"/>
              </w:rPr>
            </w:pPr>
            <w:r w:rsidRPr="00157AF8">
              <w:rPr>
                <w:rFonts w:ascii="Arial" w:hAnsi="Arial" w:cs="Arial"/>
                <w:b/>
                <w:sz w:val="20"/>
                <w:szCs w:val="20"/>
              </w:rPr>
              <w:t>Descrição</w:t>
            </w:r>
            <w:r w:rsidR="0022376B">
              <w:rPr>
                <w:rFonts w:ascii="Arial" w:hAnsi="Arial" w:cs="Arial"/>
                <w:b/>
                <w:sz w:val="20"/>
                <w:szCs w:val="20"/>
              </w:rPr>
              <w:t xml:space="preserve"> Resumida</w:t>
            </w:r>
            <w:r w:rsidRPr="00157AF8">
              <w:rPr>
                <w:rFonts w:ascii="Arial" w:hAnsi="Arial" w:cs="Arial"/>
                <w:b/>
                <w:sz w:val="20"/>
                <w:szCs w:val="20"/>
              </w:rPr>
              <w:t xml:space="preserve"> do Objeto</w:t>
            </w:r>
          </w:p>
        </w:tc>
        <w:tc>
          <w:tcPr>
            <w:tcW w:w="1559" w:type="dxa"/>
            <w:tcBorders>
              <w:top w:val="single" w:sz="4" w:space="0" w:color="000000"/>
              <w:left w:val="single" w:sz="4" w:space="0" w:color="000000"/>
              <w:bottom w:val="single" w:sz="4" w:space="0" w:color="000000"/>
              <w:right w:val="single" w:sz="4" w:space="0" w:color="000000"/>
            </w:tcBorders>
            <w:vAlign w:val="center"/>
          </w:tcPr>
          <w:p w:rsidR="00F52B81" w:rsidRPr="00157AF8" w:rsidRDefault="00F52B81" w:rsidP="007A2109">
            <w:pPr>
              <w:pStyle w:val="SemEspaamento"/>
              <w:snapToGrid w:val="0"/>
              <w:spacing w:before="120" w:after="120"/>
              <w:jc w:val="both"/>
              <w:rPr>
                <w:rFonts w:ascii="Arial" w:hAnsi="Arial" w:cs="Arial"/>
                <w:b/>
                <w:sz w:val="20"/>
                <w:szCs w:val="20"/>
              </w:rPr>
            </w:pPr>
            <w:r w:rsidRPr="00157AF8">
              <w:rPr>
                <w:rFonts w:ascii="Arial" w:hAnsi="Arial" w:cs="Arial"/>
                <w:b/>
                <w:sz w:val="20"/>
                <w:szCs w:val="20"/>
              </w:rPr>
              <w:t>Valor</w:t>
            </w:r>
            <w:proofErr w:type="gramStart"/>
            <w:r w:rsidRPr="00157AF8">
              <w:rPr>
                <w:rFonts w:ascii="Arial" w:hAnsi="Arial" w:cs="Arial"/>
                <w:b/>
                <w:sz w:val="20"/>
                <w:szCs w:val="20"/>
              </w:rPr>
              <w:t xml:space="preserve"> </w:t>
            </w:r>
            <w:r>
              <w:rPr>
                <w:rFonts w:ascii="Arial" w:hAnsi="Arial" w:cs="Arial"/>
                <w:b/>
                <w:sz w:val="20"/>
                <w:szCs w:val="20"/>
              </w:rPr>
              <w:t xml:space="preserve">  </w:t>
            </w:r>
            <w:proofErr w:type="gramEnd"/>
            <w:r w:rsidRPr="00157AF8">
              <w:rPr>
                <w:rFonts w:ascii="Arial" w:hAnsi="Arial" w:cs="Arial"/>
                <w:b/>
                <w:sz w:val="20"/>
                <w:szCs w:val="20"/>
              </w:rPr>
              <w:t>R$</w:t>
            </w:r>
          </w:p>
        </w:tc>
      </w:tr>
      <w:tr w:rsidR="00F52B81" w:rsidRPr="00157AF8" w:rsidTr="007A2109">
        <w:trPr>
          <w:trHeight w:val="866"/>
        </w:trPr>
        <w:tc>
          <w:tcPr>
            <w:tcW w:w="426" w:type="dxa"/>
            <w:tcBorders>
              <w:top w:val="single" w:sz="4" w:space="0" w:color="000000"/>
              <w:left w:val="single" w:sz="4" w:space="0" w:color="000000"/>
              <w:bottom w:val="single" w:sz="4" w:space="0" w:color="000000"/>
            </w:tcBorders>
            <w:vAlign w:val="center"/>
          </w:tcPr>
          <w:p w:rsidR="00F52B81" w:rsidRPr="00157AF8" w:rsidRDefault="00F52B81" w:rsidP="007A2109">
            <w:pPr>
              <w:pStyle w:val="SemEspaamento"/>
              <w:snapToGrid w:val="0"/>
              <w:spacing w:before="120" w:after="120"/>
              <w:jc w:val="both"/>
              <w:rPr>
                <w:rFonts w:ascii="Arial" w:hAnsi="Arial" w:cs="Arial"/>
                <w:sz w:val="22"/>
                <w:szCs w:val="22"/>
              </w:rPr>
            </w:pPr>
            <w:r w:rsidRPr="00157AF8">
              <w:rPr>
                <w:rFonts w:ascii="Arial" w:hAnsi="Arial" w:cs="Arial"/>
                <w:sz w:val="22"/>
                <w:szCs w:val="22"/>
              </w:rPr>
              <w:t>01</w:t>
            </w:r>
          </w:p>
        </w:tc>
        <w:tc>
          <w:tcPr>
            <w:tcW w:w="425" w:type="dxa"/>
            <w:tcBorders>
              <w:top w:val="single" w:sz="4" w:space="0" w:color="000000"/>
              <w:left w:val="single" w:sz="4" w:space="0" w:color="000000"/>
              <w:bottom w:val="single" w:sz="4" w:space="0" w:color="000000"/>
            </w:tcBorders>
            <w:vAlign w:val="center"/>
          </w:tcPr>
          <w:p w:rsidR="00F52B81" w:rsidRPr="00157AF8" w:rsidRDefault="00F52B81" w:rsidP="007A2109">
            <w:pPr>
              <w:pStyle w:val="SemEspaamento"/>
              <w:snapToGrid w:val="0"/>
              <w:spacing w:before="120" w:after="120"/>
              <w:jc w:val="both"/>
              <w:rPr>
                <w:rFonts w:ascii="Arial" w:hAnsi="Arial" w:cs="Arial"/>
                <w:sz w:val="22"/>
                <w:szCs w:val="22"/>
              </w:rPr>
            </w:pPr>
            <w:r w:rsidRPr="00157AF8">
              <w:rPr>
                <w:rFonts w:ascii="Arial" w:hAnsi="Arial" w:cs="Arial"/>
                <w:sz w:val="22"/>
                <w:szCs w:val="22"/>
              </w:rPr>
              <w:t>01</w:t>
            </w:r>
          </w:p>
        </w:tc>
        <w:tc>
          <w:tcPr>
            <w:tcW w:w="709" w:type="dxa"/>
            <w:tcBorders>
              <w:top w:val="single" w:sz="4" w:space="0" w:color="000000"/>
              <w:left w:val="single" w:sz="4" w:space="0" w:color="000000"/>
              <w:bottom w:val="single" w:sz="4" w:space="0" w:color="000000"/>
            </w:tcBorders>
            <w:vAlign w:val="center"/>
          </w:tcPr>
          <w:p w:rsidR="00F52B81" w:rsidRPr="00157AF8" w:rsidRDefault="00F52B81" w:rsidP="007A2109">
            <w:pPr>
              <w:pStyle w:val="SemEspaamento"/>
              <w:snapToGrid w:val="0"/>
              <w:spacing w:before="120" w:after="120"/>
              <w:jc w:val="both"/>
              <w:rPr>
                <w:rFonts w:ascii="Arial" w:hAnsi="Arial" w:cs="Arial"/>
                <w:sz w:val="22"/>
                <w:szCs w:val="22"/>
              </w:rPr>
            </w:pPr>
            <w:r w:rsidRPr="00157AF8">
              <w:rPr>
                <w:rFonts w:ascii="Arial" w:hAnsi="Arial" w:cs="Arial"/>
                <w:sz w:val="22"/>
                <w:szCs w:val="22"/>
              </w:rPr>
              <w:t>OBRA</w:t>
            </w:r>
          </w:p>
        </w:tc>
        <w:tc>
          <w:tcPr>
            <w:tcW w:w="6520" w:type="dxa"/>
            <w:tcBorders>
              <w:top w:val="single" w:sz="4" w:space="0" w:color="000000"/>
              <w:left w:val="single" w:sz="4" w:space="0" w:color="000000"/>
              <w:bottom w:val="single" w:sz="4" w:space="0" w:color="000000"/>
            </w:tcBorders>
            <w:vAlign w:val="center"/>
          </w:tcPr>
          <w:p w:rsidR="00F52B81" w:rsidRPr="00410CCB" w:rsidRDefault="002F623B" w:rsidP="0054097E">
            <w:pPr>
              <w:autoSpaceDE w:val="0"/>
              <w:autoSpaceDN w:val="0"/>
              <w:adjustRightInd w:val="0"/>
              <w:spacing w:before="120" w:after="120"/>
              <w:jc w:val="both"/>
              <w:rPr>
                <w:rFonts w:ascii="Arial" w:hAnsi="Arial" w:cs="Arial"/>
                <w:sz w:val="18"/>
                <w:szCs w:val="18"/>
              </w:rPr>
            </w:pPr>
            <w:r>
              <w:rPr>
                <w:rFonts w:ascii="Arial" w:hAnsi="Arial" w:cs="Arial"/>
                <w:sz w:val="22"/>
                <w:szCs w:val="22"/>
              </w:rPr>
              <w:t>OBRAS CONSTRUÇÃO DE PONTE RURAL</w:t>
            </w:r>
          </w:p>
        </w:tc>
        <w:tc>
          <w:tcPr>
            <w:tcW w:w="1559" w:type="dxa"/>
            <w:tcBorders>
              <w:top w:val="single" w:sz="4" w:space="0" w:color="000000"/>
              <w:left w:val="single" w:sz="4" w:space="0" w:color="000000"/>
              <w:bottom w:val="single" w:sz="4" w:space="0" w:color="000000"/>
              <w:right w:val="single" w:sz="4" w:space="0" w:color="000000"/>
            </w:tcBorders>
            <w:vAlign w:val="center"/>
          </w:tcPr>
          <w:p w:rsidR="00F52B81" w:rsidRPr="00157AF8" w:rsidRDefault="00F52B81" w:rsidP="007A2109">
            <w:pPr>
              <w:pStyle w:val="SemEspaamento"/>
              <w:snapToGrid w:val="0"/>
              <w:spacing w:before="120" w:after="120"/>
              <w:jc w:val="both"/>
              <w:rPr>
                <w:rFonts w:ascii="Arial" w:hAnsi="Arial" w:cs="Arial"/>
                <w:sz w:val="22"/>
                <w:szCs w:val="22"/>
              </w:rPr>
            </w:pPr>
            <w:proofErr w:type="spellStart"/>
            <w:proofErr w:type="gramStart"/>
            <w:r w:rsidRPr="00157AF8">
              <w:rPr>
                <w:rFonts w:ascii="Arial" w:hAnsi="Arial" w:cs="Arial"/>
                <w:sz w:val="22"/>
                <w:szCs w:val="22"/>
              </w:rPr>
              <w:t>xxxxxx</w:t>
            </w:r>
            <w:proofErr w:type="spellEnd"/>
            <w:proofErr w:type="gramEnd"/>
          </w:p>
        </w:tc>
      </w:tr>
    </w:tbl>
    <w:p w:rsidR="009C1BAB" w:rsidRPr="008F54DD" w:rsidRDefault="009C1BAB" w:rsidP="009C1BAB">
      <w:pPr>
        <w:spacing w:after="120"/>
        <w:jc w:val="both"/>
        <w:rPr>
          <w:rFonts w:ascii="Arial" w:hAnsi="Arial" w:cs="Arial"/>
          <w:sz w:val="22"/>
          <w:szCs w:val="22"/>
        </w:rPr>
      </w:pPr>
      <w:r w:rsidRPr="009A10D7">
        <w:rPr>
          <w:rFonts w:ascii="Arial" w:hAnsi="Arial" w:cs="Arial"/>
          <w:b/>
          <w:sz w:val="22"/>
          <w:szCs w:val="22"/>
        </w:rPr>
        <w:t>1.2.</w:t>
      </w:r>
      <w:r>
        <w:rPr>
          <w:rFonts w:ascii="Arial" w:hAnsi="Arial" w:cs="Arial"/>
          <w:sz w:val="22"/>
          <w:szCs w:val="22"/>
        </w:rPr>
        <w:t xml:space="preserve"> </w:t>
      </w:r>
      <w:r w:rsidRPr="008F54DD">
        <w:rPr>
          <w:rFonts w:ascii="Arial" w:hAnsi="Arial" w:cs="Arial"/>
          <w:sz w:val="22"/>
          <w:szCs w:val="22"/>
        </w:rPr>
        <w:t>Caberá à contratada o fornecimento da mão de obra, ferramentas, máquinas e equipamentos necessários e adequados para que todos os serviços sejam desenvolvidos com segurança e qualidade</w:t>
      </w:r>
      <w:r w:rsidRPr="008F54DD">
        <w:rPr>
          <w:rFonts w:ascii="Arial" w:hAnsi="Arial" w:cs="Arial"/>
          <w:color w:val="000000"/>
          <w:sz w:val="22"/>
          <w:szCs w:val="22"/>
        </w:rPr>
        <w:t>;</w:t>
      </w:r>
    </w:p>
    <w:p w:rsidR="009C1BAB" w:rsidRPr="008F54DD" w:rsidRDefault="009C1BAB" w:rsidP="009C1BAB">
      <w:pPr>
        <w:spacing w:after="120"/>
        <w:jc w:val="both"/>
        <w:rPr>
          <w:rFonts w:ascii="Arial" w:hAnsi="Arial" w:cs="Arial"/>
          <w:sz w:val="22"/>
          <w:szCs w:val="22"/>
        </w:rPr>
      </w:pPr>
      <w:r>
        <w:rPr>
          <w:rFonts w:ascii="Arial" w:hAnsi="Arial" w:cs="Arial"/>
          <w:b/>
          <w:sz w:val="22"/>
          <w:szCs w:val="22"/>
        </w:rPr>
        <w:t>1.3</w:t>
      </w:r>
      <w:r w:rsidRPr="008F54DD">
        <w:rPr>
          <w:rFonts w:ascii="Arial" w:hAnsi="Arial" w:cs="Arial"/>
          <w:b/>
          <w:sz w:val="22"/>
          <w:szCs w:val="22"/>
        </w:rPr>
        <w:t>.</w:t>
      </w:r>
      <w:r w:rsidRPr="008F54DD">
        <w:rPr>
          <w:rFonts w:ascii="Arial" w:hAnsi="Arial" w:cs="Arial"/>
          <w:sz w:val="22"/>
          <w:szCs w:val="22"/>
        </w:rPr>
        <w:t xml:space="preserve"> Este Termo de Contrato vincula-se ao Instrumento Convocatório da Tomada de Preços nº </w:t>
      </w:r>
      <w:r w:rsidR="00101EF6">
        <w:rPr>
          <w:rFonts w:ascii="Arial" w:hAnsi="Arial" w:cs="Arial"/>
          <w:sz w:val="22"/>
          <w:szCs w:val="22"/>
        </w:rPr>
        <w:t>017/2019</w:t>
      </w:r>
      <w:r w:rsidRPr="008F54DD">
        <w:rPr>
          <w:rFonts w:ascii="Arial" w:hAnsi="Arial" w:cs="Arial"/>
          <w:sz w:val="22"/>
          <w:szCs w:val="22"/>
        </w:rPr>
        <w:t xml:space="preserve"> e seus anexos, identificado no preâmbulo acima, e à proposta vencedora, independentemente de transcrição.</w:t>
      </w:r>
    </w:p>
    <w:p w:rsidR="009C1BAB" w:rsidRPr="008F54DD" w:rsidRDefault="009C1BAB" w:rsidP="009C1BAB">
      <w:pPr>
        <w:tabs>
          <w:tab w:val="left" w:pos="851"/>
        </w:tabs>
        <w:spacing w:after="120"/>
        <w:ind w:left="425"/>
        <w:jc w:val="both"/>
        <w:rPr>
          <w:rFonts w:ascii="Arial" w:hAnsi="Arial" w:cs="Arial"/>
          <w:sz w:val="22"/>
          <w:szCs w:val="22"/>
        </w:rPr>
      </w:pPr>
    </w:p>
    <w:p w:rsidR="009C1BAB" w:rsidRPr="008F54DD" w:rsidRDefault="009C1BAB" w:rsidP="002F23EC">
      <w:pPr>
        <w:widowControl w:val="0"/>
        <w:numPr>
          <w:ilvl w:val="0"/>
          <w:numId w:val="31"/>
        </w:numPr>
        <w:spacing w:after="120"/>
        <w:jc w:val="both"/>
        <w:rPr>
          <w:rFonts w:ascii="Arial" w:hAnsi="Arial" w:cs="Arial"/>
          <w:bCs/>
          <w:iCs/>
          <w:sz w:val="22"/>
          <w:szCs w:val="22"/>
        </w:rPr>
      </w:pPr>
      <w:r w:rsidRPr="008F54DD">
        <w:rPr>
          <w:rFonts w:ascii="Arial" w:hAnsi="Arial" w:cs="Arial"/>
          <w:b/>
          <w:sz w:val="22"/>
          <w:szCs w:val="22"/>
        </w:rPr>
        <w:t>CLÁUSULA SEGUNDA – VIGÊNCIA</w:t>
      </w:r>
    </w:p>
    <w:p w:rsidR="009C1BAB" w:rsidRPr="008F54DD" w:rsidRDefault="009C1BAB" w:rsidP="002F23EC">
      <w:pPr>
        <w:widowControl w:val="0"/>
        <w:numPr>
          <w:ilvl w:val="1"/>
          <w:numId w:val="31"/>
        </w:numPr>
        <w:spacing w:after="120"/>
        <w:jc w:val="both"/>
        <w:rPr>
          <w:rFonts w:ascii="Arial" w:hAnsi="Arial" w:cs="Arial"/>
          <w:sz w:val="22"/>
          <w:szCs w:val="22"/>
        </w:rPr>
      </w:pPr>
      <w:r w:rsidRPr="008F54DD">
        <w:rPr>
          <w:rFonts w:ascii="Arial" w:hAnsi="Arial" w:cs="Arial"/>
          <w:sz w:val="22"/>
          <w:szCs w:val="22"/>
        </w:rPr>
        <w:t>O objeto deste Contrato deverá ser execu</w:t>
      </w:r>
      <w:r w:rsidRPr="00DE796D">
        <w:rPr>
          <w:rFonts w:ascii="Arial" w:hAnsi="Arial" w:cs="Arial"/>
          <w:sz w:val="22"/>
          <w:szCs w:val="22"/>
        </w:rPr>
        <w:t xml:space="preserve">tado no prazo máximo </w:t>
      </w:r>
      <w:r w:rsidR="008B37BE">
        <w:rPr>
          <w:rFonts w:ascii="Arial" w:hAnsi="Arial" w:cs="Arial"/>
          <w:sz w:val="22"/>
          <w:szCs w:val="22"/>
        </w:rPr>
        <w:t>60</w:t>
      </w:r>
      <w:r w:rsidR="00FA02AD">
        <w:rPr>
          <w:rFonts w:ascii="Arial" w:hAnsi="Arial" w:cs="Arial"/>
          <w:sz w:val="22"/>
          <w:szCs w:val="22"/>
        </w:rPr>
        <w:t xml:space="preserve"> </w:t>
      </w:r>
      <w:r>
        <w:rPr>
          <w:rFonts w:ascii="Arial" w:hAnsi="Arial" w:cs="Arial"/>
          <w:sz w:val="22"/>
          <w:szCs w:val="22"/>
        </w:rPr>
        <w:t>(</w:t>
      </w:r>
      <w:r w:rsidR="008B37BE">
        <w:rPr>
          <w:rFonts w:ascii="Arial" w:hAnsi="Arial" w:cs="Arial"/>
          <w:sz w:val="22"/>
          <w:szCs w:val="22"/>
        </w:rPr>
        <w:t>sessenta</w:t>
      </w:r>
      <w:r w:rsidR="00A7150C">
        <w:rPr>
          <w:rFonts w:ascii="Arial" w:hAnsi="Arial" w:cs="Arial"/>
          <w:sz w:val="22"/>
          <w:szCs w:val="22"/>
        </w:rPr>
        <w:t>)</w:t>
      </w:r>
      <w:r w:rsidRPr="006C295E">
        <w:rPr>
          <w:rFonts w:ascii="Arial" w:hAnsi="Arial" w:cs="Arial"/>
          <w:sz w:val="22"/>
          <w:szCs w:val="22"/>
        </w:rPr>
        <w:t xml:space="preserve"> </w:t>
      </w:r>
      <w:r w:rsidRPr="00DE796D">
        <w:rPr>
          <w:rFonts w:ascii="Arial" w:hAnsi="Arial" w:cs="Arial"/>
          <w:sz w:val="22"/>
          <w:szCs w:val="22"/>
        </w:rPr>
        <w:t>dias,</w:t>
      </w:r>
      <w:r w:rsidRPr="008F54DD">
        <w:rPr>
          <w:rFonts w:ascii="Arial" w:hAnsi="Arial" w:cs="Arial"/>
          <w:color w:val="FF0000"/>
          <w:sz w:val="22"/>
          <w:szCs w:val="22"/>
        </w:rPr>
        <w:t xml:space="preserve"> </w:t>
      </w:r>
      <w:r w:rsidRPr="008F54DD">
        <w:rPr>
          <w:rFonts w:ascii="Arial" w:hAnsi="Arial" w:cs="Arial"/>
          <w:sz w:val="22"/>
          <w:szCs w:val="22"/>
        </w:rPr>
        <w:t>iniciando a contagem na data da expedição da Ordem Inicial de Serviços e de acordo com a proposta da CONTRATADA.</w:t>
      </w:r>
    </w:p>
    <w:p w:rsidR="009C1BAB" w:rsidRPr="008F54DD" w:rsidRDefault="009C1BAB" w:rsidP="009C1BAB">
      <w:pPr>
        <w:spacing w:after="120"/>
        <w:ind w:left="425"/>
        <w:jc w:val="both"/>
        <w:rPr>
          <w:rFonts w:ascii="Arial" w:hAnsi="Arial" w:cs="Arial"/>
          <w:sz w:val="22"/>
          <w:szCs w:val="22"/>
        </w:rPr>
      </w:pPr>
      <w:r w:rsidRPr="008F54DD">
        <w:rPr>
          <w:rFonts w:ascii="Arial" w:hAnsi="Arial" w:cs="Arial"/>
          <w:b/>
          <w:sz w:val="22"/>
          <w:szCs w:val="22"/>
        </w:rPr>
        <w:t>2.1.1.</w:t>
      </w:r>
      <w:r w:rsidRPr="008F54DD">
        <w:rPr>
          <w:rFonts w:ascii="Arial" w:hAnsi="Arial" w:cs="Arial"/>
          <w:sz w:val="22"/>
          <w:szCs w:val="22"/>
        </w:rPr>
        <w:t xml:space="preserve"> O prazo acima estabelecido poderá ser prorrogado nos termos do art. 57, §§ 1º e 2º da Lei nº 8.666/93.</w:t>
      </w:r>
    </w:p>
    <w:p w:rsidR="009C1BAB" w:rsidRPr="008F54DD" w:rsidRDefault="009C1BAB" w:rsidP="002F23EC">
      <w:pPr>
        <w:widowControl w:val="0"/>
        <w:numPr>
          <w:ilvl w:val="1"/>
          <w:numId w:val="31"/>
        </w:numPr>
        <w:spacing w:after="120"/>
        <w:jc w:val="both"/>
        <w:rPr>
          <w:rFonts w:ascii="Arial" w:hAnsi="Arial" w:cs="Arial"/>
          <w:sz w:val="22"/>
          <w:szCs w:val="22"/>
        </w:rPr>
      </w:pPr>
      <w:r w:rsidRPr="008F54DD">
        <w:rPr>
          <w:rFonts w:ascii="Arial" w:hAnsi="Arial" w:cs="Arial"/>
          <w:sz w:val="22"/>
          <w:szCs w:val="22"/>
        </w:rPr>
        <w:t xml:space="preserve"> A inobservância do prazo estipulado neste Contrato ocasionará a aplicação das penalidades previstas neste instrumento.</w:t>
      </w:r>
    </w:p>
    <w:p w:rsidR="009C1BAB" w:rsidRPr="008F54DD" w:rsidRDefault="009C1BAB" w:rsidP="002F23EC">
      <w:pPr>
        <w:widowControl w:val="0"/>
        <w:numPr>
          <w:ilvl w:val="1"/>
          <w:numId w:val="31"/>
        </w:numPr>
        <w:spacing w:after="120"/>
        <w:jc w:val="both"/>
        <w:rPr>
          <w:rFonts w:ascii="Arial" w:hAnsi="Arial" w:cs="Arial"/>
          <w:sz w:val="22"/>
          <w:szCs w:val="22"/>
        </w:rPr>
      </w:pPr>
      <w:r w:rsidRPr="008F54DD">
        <w:rPr>
          <w:rFonts w:ascii="Arial" w:hAnsi="Arial" w:cs="Arial"/>
          <w:sz w:val="22"/>
          <w:szCs w:val="22"/>
        </w:rPr>
        <w:t xml:space="preserve">O presente contrato terá vigência pelo prazo de </w:t>
      </w:r>
      <w:r w:rsidR="00A36A36">
        <w:rPr>
          <w:rFonts w:ascii="Arial" w:hAnsi="Arial" w:cs="Arial"/>
          <w:sz w:val="22"/>
          <w:szCs w:val="22"/>
        </w:rPr>
        <w:t>15</w:t>
      </w:r>
      <w:r w:rsidR="00412734">
        <w:rPr>
          <w:rFonts w:ascii="Arial" w:hAnsi="Arial" w:cs="Arial"/>
          <w:sz w:val="22"/>
          <w:szCs w:val="22"/>
        </w:rPr>
        <w:t xml:space="preserve">0 (cento e </w:t>
      </w:r>
      <w:r w:rsidR="00A36A36">
        <w:rPr>
          <w:rFonts w:ascii="Arial" w:hAnsi="Arial" w:cs="Arial"/>
          <w:sz w:val="22"/>
          <w:szCs w:val="22"/>
        </w:rPr>
        <w:t>cinquenta</w:t>
      </w:r>
      <w:r w:rsidR="00412734">
        <w:rPr>
          <w:rFonts w:ascii="Arial" w:hAnsi="Arial" w:cs="Arial"/>
          <w:sz w:val="22"/>
          <w:szCs w:val="22"/>
        </w:rPr>
        <w:t>) dias</w:t>
      </w:r>
      <w:r w:rsidRPr="008F54DD">
        <w:rPr>
          <w:rFonts w:ascii="Arial" w:hAnsi="Arial" w:cs="Arial"/>
          <w:sz w:val="22"/>
          <w:szCs w:val="22"/>
        </w:rPr>
        <w:t>, podendo ser rescindido a qualquer momento, caso ocorram ofensas a Legislação em vigor, ou por conveniência da Administração.</w:t>
      </w:r>
    </w:p>
    <w:p w:rsidR="009C1BAB" w:rsidRPr="008F54DD" w:rsidRDefault="009C1BAB" w:rsidP="002F23EC">
      <w:pPr>
        <w:widowControl w:val="0"/>
        <w:numPr>
          <w:ilvl w:val="1"/>
          <w:numId w:val="31"/>
        </w:numPr>
        <w:spacing w:after="120"/>
        <w:jc w:val="both"/>
        <w:rPr>
          <w:rFonts w:ascii="Arial" w:hAnsi="Arial" w:cs="Arial"/>
          <w:sz w:val="22"/>
          <w:szCs w:val="22"/>
        </w:rPr>
      </w:pPr>
      <w:r w:rsidRPr="008F54DD">
        <w:rPr>
          <w:rFonts w:ascii="Arial" w:hAnsi="Arial" w:cs="Arial"/>
          <w:sz w:val="22"/>
          <w:szCs w:val="22"/>
        </w:rPr>
        <w:t>A prorrogação dos prazos de execução e vigência do contrato será precedida da correspondente adequação do cronograma financeiro, bem como de justificativa e autorização da autoridade competente para a celebração do ajuste, devendo ser formalizada nos autos do processo administrativo.</w:t>
      </w:r>
    </w:p>
    <w:p w:rsidR="009C1BAB" w:rsidRPr="008F54DD" w:rsidRDefault="009C1BAB" w:rsidP="009C1BAB">
      <w:pPr>
        <w:spacing w:after="120"/>
        <w:ind w:left="425"/>
        <w:jc w:val="both"/>
        <w:rPr>
          <w:rFonts w:ascii="Arial" w:hAnsi="Arial" w:cs="Arial"/>
          <w:sz w:val="22"/>
          <w:szCs w:val="22"/>
        </w:rPr>
      </w:pPr>
    </w:p>
    <w:p w:rsidR="009C1BAB" w:rsidRPr="008F54DD" w:rsidRDefault="009C1BAB" w:rsidP="002F23EC">
      <w:pPr>
        <w:widowControl w:val="0"/>
        <w:numPr>
          <w:ilvl w:val="0"/>
          <w:numId w:val="31"/>
        </w:numPr>
        <w:spacing w:after="120"/>
        <w:jc w:val="both"/>
        <w:rPr>
          <w:rFonts w:ascii="Arial" w:hAnsi="Arial" w:cs="Arial"/>
          <w:b/>
          <w:bCs/>
          <w:sz w:val="22"/>
          <w:szCs w:val="22"/>
        </w:rPr>
      </w:pPr>
      <w:r w:rsidRPr="008F54DD">
        <w:rPr>
          <w:rFonts w:ascii="Arial" w:hAnsi="Arial" w:cs="Arial"/>
          <w:b/>
          <w:sz w:val="22"/>
          <w:szCs w:val="22"/>
        </w:rPr>
        <w:t>CLÁUSULA TERCEIRA – DO VALOR DO CONTRATO</w:t>
      </w:r>
    </w:p>
    <w:p w:rsidR="009C1BAB" w:rsidRPr="008F54DD" w:rsidRDefault="009C1BAB" w:rsidP="002F23EC">
      <w:pPr>
        <w:widowControl w:val="0"/>
        <w:numPr>
          <w:ilvl w:val="1"/>
          <w:numId w:val="31"/>
        </w:numPr>
        <w:spacing w:after="120"/>
        <w:jc w:val="both"/>
        <w:rPr>
          <w:rFonts w:ascii="Arial" w:hAnsi="Arial" w:cs="Arial"/>
          <w:sz w:val="22"/>
          <w:szCs w:val="22"/>
        </w:rPr>
      </w:pPr>
      <w:r w:rsidRPr="008F54DD">
        <w:rPr>
          <w:rFonts w:ascii="Arial" w:hAnsi="Arial" w:cs="Arial"/>
          <w:sz w:val="22"/>
          <w:szCs w:val="22"/>
        </w:rPr>
        <w:t xml:space="preserve">O valor total da contratação é de </w:t>
      </w:r>
      <w:proofErr w:type="gramStart"/>
      <w:r w:rsidRPr="008F54DD">
        <w:rPr>
          <w:rFonts w:ascii="Arial" w:hAnsi="Arial" w:cs="Arial"/>
          <w:sz w:val="22"/>
          <w:szCs w:val="22"/>
        </w:rPr>
        <w:t>R$ ...</w:t>
      </w:r>
      <w:proofErr w:type="gramEnd"/>
      <w:r w:rsidRPr="008F54DD">
        <w:rPr>
          <w:rFonts w:ascii="Arial" w:hAnsi="Arial" w:cs="Arial"/>
          <w:sz w:val="22"/>
          <w:szCs w:val="22"/>
        </w:rPr>
        <w:t>....... (</w:t>
      </w:r>
      <w:proofErr w:type="gramStart"/>
      <w:r w:rsidRPr="008F54DD">
        <w:rPr>
          <w:rFonts w:ascii="Arial" w:hAnsi="Arial" w:cs="Arial"/>
          <w:sz w:val="22"/>
          <w:szCs w:val="22"/>
        </w:rPr>
        <w:t>.....</w:t>
      </w:r>
      <w:proofErr w:type="gramEnd"/>
      <w:r w:rsidRPr="008F54DD">
        <w:rPr>
          <w:rFonts w:ascii="Arial" w:hAnsi="Arial" w:cs="Arial"/>
          <w:sz w:val="22"/>
          <w:szCs w:val="22"/>
        </w:rPr>
        <w:t>)</w:t>
      </w:r>
    </w:p>
    <w:p w:rsidR="009C1BAB" w:rsidRPr="008F54DD" w:rsidRDefault="009C1BAB" w:rsidP="002F23EC">
      <w:pPr>
        <w:widowControl w:val="0"/>
        <w:numPr>
          <w:ilvl w:val="1"/>
          <w:numId w:val="31"/>
        </w:numPr>
        <w:spacing w:after="120"/>
        <w:jc w:val="both"/>
        <w:rPr>
          <w:rFonts w:ascii="Arial" w:hAnsi="Arial" w:cs="Arial"/>
          <w:sz w:val="22"/>
          <w:szCs w:val="22"/>
        </w:rPr>
      </w:pPr>
      <w:r w:rsidRPr="008F54DD">
        <w:rPr>
          <w:rFonts w:ascii="Arial" w:hAnsi="Arial" w:cs="Arial"/>
          <w:sz w:val="22"/>
          <w:szCs w:val="22"/>
        </w:rPr>
        <w:t>No valor acima estão incluídas todas as despesas ordinárias diretas e indiretas decorrentes da execução do objeto, inclusive tributos e/ou impostos, encargos sociais, trabalhistas, previdenciários, fiscais e comerciais incidentes, bem como taxas de licenciamento, administração, frete, seguro e outros necessários ao cumprimento integral do objeto da contratação.</w:t>
      </w:r>
    </w:p>
    <w:p w:rsidR="00227209" w:rsidRPr="006C295E" w:rsidRDefault="00227209" w:rsidP="00227209">
      <w:pPr>
        <w:pStyle w:val="Corpodetexto"/>
        <w:widowControl w:val="0"/>
        <w:numPr>
          <w:ilvl w:val="1"/>
          <w:numId w:val="31"/>
        </w:numPr>
        <w:tabs>
          <w:tab w:val="left" w:pos="567"/>
        </w:tabs>
        <w:spacing w:before="100" w:beforeAutospacing="1" w:after="100" w:afterAutospacing="1"/>
        <w:jc w:val="both"/>
        <w:rPr>
          <w:rFonts w:ascii="Arial" w:hAnsi="Arial" w:cs="Arial"/>
          <w:sz w:val="22"/>
          <w:szCs w:val="22"/>
        </w:rPr>
      </w:pPr>
      <w:r w:rsidRPr="006C295E">
        <w:rPr>
          <w:rFonts w:ascii="Arial" w:hAnsi="Arial" w:cs="Arial"/>
          <w:sz w:val="22"/>
          <w:szCs w:val="22"/>
        </w:rPr>
        <w:lastRenderedPageBreak/>
        <w:t xml:space="preserve">O valor do contrato será fixo e irreajustável, porém poderá ser corrigido anualmente mediante requerimento da contratada, após o interregno mínimo de um ano, contado a partir da data limite para a apresentação da proposta, pela variação do índice INCC (Índice Nacional de Custos da Construção), ou outro que vier a substituí-lo, e afetará exclusivamente as etapas/parcelas do empreendimento cujo atraso não decorra de culpa da contratada. </w:t>
      </w:r>
      <w:r w:rsidRPr="00227209">
        <w:rPr>
          <w:rFonts w:ascii="Arial" w:hAnsi="Arial" w:cs="Arial"/>
          <w:sz w:val="22"/>
          <w:szCs w:val="22"/>
        </w:rPr>
        <w:t>Em caso de culpa, a correção será vedada, obrigando o particular contratado a arcar com os ônus decorrentes do atraso.</w:t>
      </w:r>
    </w:p>
    <w:p w:rsidR="009C1BAB" w:rsidRDefault="009C1BAB" w:rsidP="009C1BAB">
      <w:pPr>
        <w:spacing w:after="120"/>
        <w:ind w:left="425"/>
        <w:jc w:val="both"/>
        <w:rPr>
          <w:rFonts w:ascii="Arial" w:hAnsi="Arial" w:cs="Arial"/>
          <w:bCs/>
          <w:iCs/>
          <w:sz w:val="22"/>
          <w:szCs w:val="22"/>
        </w:rPr>
      </w:pPr>
    </w:p>
    <w:p w:rsidR="00FE0C70" w:rsidRPr="00FE0C70" w:rsidRDefault="009C1BAB" w:rsidP="00FE0C70">
      <w:pPr>
        <w:widowControl w:val="0"/>
        <w:numPr>
          <w:ilvl w:val="0"/>
          <w:numId w:val="31"/>
        </w:numPr>
        <w:spacing w:after="120"/>
        <w:jc w:val="both"/>
      </w:pPr>
      <w:r w:rsidRPr="00563831">
        <w:rPr>
          <w:rFonts w:ascii="Arial" w:hAnsi="Arial" w:cs="Arial"/>
          <w:b/>
          <w:sz w:val="22"/>
          <w:szCs w:val="22"/>
        </w:rPr>
        <w:t>CLÁUSULA QUARTA – DOTAÇÃO ORÇAMENTÁRIA</w:t>
      </w:r>
    </w:p>
    <w:p w:rsidR="00B1599B" w:rsidRPr="00205964" w:rsidRDefault="00B1599B" w:rsidP="00205964">
      <w:pPr>
        <w:pStyle w:val="11-Numerao1"/>
      </w:pPr>
      <w:r>
        <w:t xml:space="preserve"> </w:t>
      </w:r>
      <w:r w:rsidRPr="00205964">
        <w:t xml:space="preserve">As despesas decorrentes da contratação, objeto desta Licitação, correrão no orçamento da Prefeitura Municipal de Primavera do </w:t>
      </w:r>
      <w:r w:rsidR="00227209" w:rsidRPr="00205964">
        <w:t>Leste,</w:t>
      </w:r>
      <w:r w:rsidRPr="00205964">
        <w:t xml:space="preserve"> na dotação</w:t>
      </w:r>
      <w:r w:rsidR="00205964" w:rsidRPr="00205964">
        <w:t xml:space="preserve"> </w:t>
      </w:r>
      <w:r w:rsidRPr="00205964">
        <w:t>da</w:t>
      </w:r>
      <w:r w:rsidR="009848EB" w:rsidRPr="00205964">
        <w:t xml:space="preserve"> </w:t>
      </w:r>
      <w:r w:rsidRPr="00205964">
        <w:t xml:space="preserve">SECRETARIA MUNICIPAL DE </w:t>
      </w:r>
      <w:proofErr w:type="gramStart"/>
      <w:r w:rsidRPr="00205964">
        <w:t>INFRAESTRUTURA ,</w:t>
      </w:r>
      <w:proofErr w:type="gramEnd"/>
      <w:r w:rsidRPr="00205964">
        <w:t xml:space="preserve"> </w:t>
      </w:r>
      <w:r w:rsidR="00205964" w:rsidRPr="00205964">
        <w:t xml:space="preserve"> Recurso FETHAB </w:t>
      </w:r>
      <w:r w:rsidRPr="00205964">
        <w:t>a seguir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54"/>
        <w:gridCol w:w="2266"/>
        <w:gridCol w:w="4801"/>
      </w:tblGrid>
      <w:tr w:rsidR="00B1599B" w:rsidRPr="00EF0887" w:rsidTr="00A06EDD">
        <w:trPr>
          <w:trHeight w:val="437"/>
        </w:trPr>
        <w:tc>
          <w:tcPr>
            <w:tcW w:w="2554" w:type="dxa"/>
            <w:vAlign w:val="center"/>
          </w:tcPr>
          <w:p w:rsidR="00B1599B" w:rsidRPr="00EF0887" w:rsidRDefault="00B1599B" w:rsidP="00A06EDD">
            <w:pPr>
              <w:jc w:val="center"/>
              <w:rPr>
                <w:rFonts w:ascii="Arial" w:hAnsi="Arial" w:cs="Arial"/>
                <w:b/>
                <w:sz w:val="16"/>
                <w:szCs w:val="16"/>
              </w:rPr>
            </w:pPr>
            <w:r w:rsidRPr="00EF0887">
              <w:rPr>
                <w:rFonts w:ascii="Arial" w:hAnsi="Arial" w:cs="Arial"/>
                <w:b/>
                <w:sz w:val="16"/>
                <w:szCs w:val="16"/>
              </w:rPr>
              <w:t>ÓRGÃO</w:t>
            </w:r>
          </w:p>
        </w:tc>
        <w:tc>
          <w:tcPr>
            <w:tcW w:w="2266" w:type="dxa"/>
            <w:vAlign w:val="center"/>
          </w:tcPr>
          <w:p w:rsidR="00B1599B" w:rsidRPr="00EF0887" w:rsidRDefault="00B1599B" w:rsidP="00A06EDD">
            <w:pPr>
              <w:jc w:val="center"/>
              <w:rPr>
                <w:rFonts w:ascii="Arial" w:hAnsi="Arial" w:cs="Arial"/>
                <w:b/>
                <w:sz w:val="16"/>
                <w:szCs w:val="16"/>
              </w:rPr>
            </w:pPr>
            <w:r w:rsidRPr="00EF0887">
              <w:rPr>
                <w:rFonts w:ascii="Arial" w:hAnsi="Arial" w:cs="Arial"/>
                <w:b/>
                <w:sz w:val="16"/>
                <w:szCs w:val="16"/>
              </w:rPr>
              <w:t>09</w:t>
            </w:r>
          </w:p>
        </w:tc>
        <w:tc>
          <w:tcPr>
            <w:tcW w:w="4801" w:type="dxa"/>
            <w:vAlign w:val="center"/>
          </w:tcPr>
          <w:p w:rsidR="00B1599B" w:rsidRPr="00EF0887" w:rsidRDefault="00B1599B" w:rsidP="00A06EDD">
            <w:pPr>
              <w:jc w:val="both"/>
              <w:rPr>
                <w:rFonts w:ascii="Arial" w:hAnsi="Arial" w:cs="Arial"/>
                <w:b/>
                <w:sz w:val="18"/>
                <w:szCs w:val="18"/>
              </w:rPr>
            </w:pPr>
            <w:r w:rsidRPr="00EF0887">
              <w:rPr>
                <w:rFonts w:ascii="Arial" w:hAnsi="Arial" w:cs="Arial"/>
                <w:b/>
                <w:bCs/>
                <w:sz w:val="18"/>
                <w:szCs w:val="18"/>
              </w:rPr>
              <w:t>SECRETARIA MUNICIPAL DE INFRAESTRUTURA</w:t>
            </w:r>
          </w:p>
        </w:tc>
      </w:tr>
      <w:tr w:rsidR="00B1599B" w:rsidRPr="00EF0887" w:rsidTr="00A06EDD">
        <w:trPr>
          <w:trHeight w:val="210"/>
        </w:trPr>
        <w:tc>
          <w:tcPr>
            <w:tcW w:w="2554" w:type="dxa"/>
            <w:vAlign w:val="center"/>
          </w:tcPr>
          <w:p w:rsidR="00B1599B" w:rsidRPr="00EF0887" w:rsidRDefault="00B1599B" w:rsidP="00A06EDD">
            <w:pPr>
              <w:jc w:val="center"/>
              <w:rPr>
                <w:rFonts w:ascii="Arial" w:hAnsi="Arial" w:cs="Arial"/>
                <w:b/>
                <w:sz w:val="16"/>
                <w:szCs w:val="16"/>
              </w:rPr>
            </w:pPr>
            <w:r w:rsidRPr="00EF0887">
              <w:rPr>
                <w:rFonts w:ascii="Arial" w:hAnsi="Arial" w:cs="Arial"/>
                <w:b/>
                <w:sz w:val="16"/>
                <w:szCs w:val="16"/>
              </w:rPr>
              <w:t>UND. ORÇAMENTÁRIA</w:t>
            </w:r>
          </w:p>
        </w:tc>
        <w:tc>
          <w:tcPr>
            <w:tcW w:w="2266" w:type="dxa"/>
            <w:vAlign w:val="center"/>
          </w:tcPr>
          <w:p w:rsidR="00B1599B" w:rsidRPr="00EF0887" w:rsidRDefault="00B1599B" w:rsidP="00A06EDD">
            <w:pPr>
              <w:jc w:val="center"/>
              <w:rPr>
                <w:rFonts w:ascii="Arial" w:hAnsi="Arial" w:cs="Arial"/>
                <w:b/>
                <w:sz w:val="16"/>
                <w:szCs w:val="16"/>
              </w:rPr>
            </w:pPr>
            <w:r w:rsidRPr="00EF0887">
              <w:rPr>
                <w:rFonts w:ascii="Arial" w:hAnsi="Arial" w:cs="Arial"/>
                <w:b/>
                <w:bCs/>
                <w:sz w:val="16"/>
                <w:szCs w:val="16"/>
              </w:rPr>
              <w:t>09.00.3</w:t>
            </w:r>
          </w:p>
        </w:tc>
        <w:tc>
          <w:tcPr>
            <w:tcW w:w="4801" w:type="dxa"/>
          </w:tcPr>
          <w:p w:rsidR="00B1599B" w:rsidRPr="00EF0887" w:rsidRDefault="00B1599B" w:rsidP="00A06EDD">
            <w:pPr>
              <w:jc w:val="both"/>
              <w:rPr>
                <w:b/>
                <w:sz w:val="18"/>
                <w:szCs w:val="18"/>
              </w:rPr>
            </w:pPr>
            <w:r w:rsidRPr="00EF0887">
              <w:rPr>
                <w:rFonts w:ascii="Arial" w:hAnsi="Arial" w:cs="Arial"/>
                <w:b/>
                <w:bCs/>
                <w:sz w:val="18"/>
                <w:szCs w:val="18"/>
              </w:rPr>
              <w:t>COORDENADORIA DE ESTRADAS DE RODAGEM</w:t>
            </w:r>
          </w:p>
        </w:tc>
      </w:tr>
      <w:tr w:rsidR="00B1599B" w:rsidRPr="00EF0887" w:rsidTr="00A06EDD">
        <w:trPr>
          <w:trHeight w:val="210"/>
        </w:trPr>
        <w:tc>
          <w:tcPr>
            <w:tcW w:w="2554" w:type="dxa"/>
            <w:vAlign w:val="center"/>
          </w:tcPr>
          <w:p w:rsidR="00B1599B" w:rsidRPr="00EF0887" w:rsidRDefault="00B1599B" w:rsidP="00A06EDD">
            <w:pPr>
              <w:jc w:val="center"/>
              <w:rPr>
                <w:rFonts w:ascii="Arial" w:hAnsi="Arial" w:cs="Arial"/>
                <w:b/>
                <w:sz w:val="16"/>
                <w:szCs w:val="16"/>
              </w:rPr>
            </w:pPr>
            <w:r w:rsidRPr="00EF0887">
              <w:rPr>
                <w:rFonts w:ascii="Arial" w:hAnsi="Arial" w:cs="Arial"/>
                <w:b/>
                <w:sz w:val="16"/>
                <w:szCs w:val="16"/>
              </w:rPr>
              <w:t>UNIDADE EXECUTORA</w:t>
            </w:r>
          </w:p>
        </w:tc>
        <w:tc>
          <w:tcPr>
            <w:tcW w:w="2266" w:type="dxa"/>
            <w:vAlign w:val="center"/>
          </w:tcPr>
          <w:p w:rsidR="00B1599B" w:rsidRPr="00EF0887" w:rsidRDefault="00B1599B" w:rsidP="00A06EDD">
            <w:pPr>
              <w:jc w:val="center"/>
              <w:rPr>
                <w:rFonts w:ascii="Arial" w:hAnsi="Arial" w:cs="Arial"/>
                <w:b/>
                <w:sz w:val="16"/>
                <w:szCs w:val="16"/>
              </w:rPr>
            </w:pPr>
            <w:r w:rsidRPr="00EF0887">
              <w:rPr>
                <w:rFonts w:ascii="Arial" w:hAnsi="Arial" w:cs="Arial"/>
                <w:b/>
                <w:bCs/>
                <w:sz w:val="16"/>
                <w:szCs w:val="16"/>
              </w:rPr>
              <w:t>09.003</w:t>
            </w:r>
          </w:p>
        </w:tc>
        <w:tc>
          <w:tcPr>
            <w:tcW w:w="4801" w:type="dxa"/>
          </w:tcPr>
          <w:p w:rsidR="00B1599B" w:rsidRPr="00EF0887" w:rsidRDefault="00B1599B" w:rsidP="00A06EDD">
            <w:pPr>
              <w:jc w:val="both"/>
              <w:rPr>
                <w:b/>
                <w:sz w:val="18"/>
                <w:szCs w:val="18"/>
              </w:rPr>
            </w:pPr>
            <w:r w:rsidRPr="00EF0887">
              <w:rPr>
                <w:rFonts w:ascii="Arial" w:hAnsi="Arial" w:cs="Arial"/>
                <w:b/>
                <w:bCs/>
                <w:sz w:val="18"/>
                <w:szCs w:val="18"/>
              </w:rPr>
              <w:t>COORDENADORIA DE ESTRADAS DE RODAGEM</w:t>
            </w:r>
          </w:p>
        </w:tc>
      </w:tr>
      <w:tr w:rsidR="00B1599B" w:rsidRPr="00EF0887" w:rsidTr="00A06EDD">
        <w:trPr>
          <w:trHeight w:val="192"/>
        </w:trPr>
        <w:tc>
          <w:tcPr>
            <w:tcW w:w="2554" w:type="dxa"/>
            <w:vAlign w:val="center"/>
          </w:tcPr>
          <w:p w:rsidR="00B1599B" w:rsidRPr="00EF0887" w:rsidRDefault="00B1599B" w:rsidP="00A06EDD">
            <w:pPr>
              <w:jc w:val="center"/>
              <w:rPr>
                <w:rFonts w:ascii="Arial" w:hAnsi="Arial" w:cs="Arial"/>
                <w:b/>
                <w:sz w:val="16"/>
                <w:szCs w:val="16"/>
              </w:rPr>
            </w:pPr>
            <w:r w:rsidRPr="00EF0887">
              <w:rPr>
                <w:rFonts w:ascii="Arial" w:hAnsi="Arial" w:cs="Arial"/>
                <w:b/>
                <w:sz w:val="16"/>
                <w:szCs w:val="16"/>
              </w:rPr>
              <w:t>FUNCIONAL PROGRAMÁTICA</w:t>
            </w:r>
          </w:p>
        </w:tc>
        <w:tc>
          <w:tcPr>
            <w:tcW w:w="2266" w:type="dxa"/>
            <w:vAlign w:val="center"/>
          </w:tcPr>
          <w:p w:rsidR="00B1599B" w:rsidRPr="00EF0887" w:rsidRDefault="00B1599B" w:rsidP="00A06EDD">
            <w:pPr>
              <w:jc w:val="center"/>
              <w:rPr>
                <w:rFonts w:ascii="Arial" w:hAnsi="Arial" w:cs="Arial"/>
                <w:b/>
                <w:sz w:val="16"/>
                <w:szCs w:val="16"/>
              </w:rPr>
            </w:pPr>
            <w:r w:rsidRPr="00EF0887">
              <w:rPr>
                <w:rFonts w:ascii="Arial" w:hAnsi="Arial" w:cs="Arial"/>
                <w:b/>
                <w:bCs/>
                <w:sz w:val="16"/>
                <w:szCs w:val="16"/>
              </w:rPr>
              <w:t>26.782.0027-1.136</w:t>
            </w:r>
          </w:p>
        </w:tc>
        <w:tc>
          <w:tcPr>
            <w:tcW w:w="4801" w:type="dxa"/>
            <w:vAlign w:val="center"/>
          </w:tcPr>
          <w:p w:rsidR="00B1599B" w:rsidRPr="00EF0887" w:rsidRDefault="00B1599B" w:rsidP="00A06EDD">
            <w:pPr>
              <w:jc w:val="both"/>
              <w:rPr>
                <w:rFonts w:ascii="Arial" w:hAnsi="Arial" w:cs="Arial"/>
                <w:b/>
                <w:sz w:val="18"/>
                <w:szCs w:val="18"/>
              </w:rPr>
            </w:pPr>
            <w:r w:rsidRPr="00EF0887">
              <w:rPr>
                <w:rFonts w:ascii="Arial" w:hAnsi="Arial" w:cs="Arial"/>
                <w:b/>
                <w:bCs/>
                <w:sz w:val="18"/>
                <w:szCs w:val="18"/>
              </w:rPr>
              <w:t>CONSTRUÇÃO E REFORMA DE PONTES</w:t>
            </w:r>
          </w:p>
        </w:tc>
      </w:tr>
      <w:tr w:rsidR="00B1599B" w:rsidRPr="00EF0887" w:rsidTr="00A06EDD">
        <w:trPr>
          <w:trHeight w:val="210"/>
        </w:trPr>
        <w:tc>
          <w:tcPr>
            <w:tcW w:w="2554" w:type="dxa"/>
            <w:vAlign w:val="center"/>
          </w:tcPr>
          <w:p w:rsidR="00B1599B" w:rsidRPr="00EF0887" w:rsidRDefault="00B1599B" w:rsidP="00A06EDD">
            <w:pPr>
              <w:jc w:val="center"/>
              <w:rPr>
                <w:rFonts w:ascii="Arial" w:hAnsi="Arial" w:cs="Arial"/>
                <w:b/>
                <w:sz w:val="16"/>
                <w:szCs w:val="16"/>
              </w:rPr>
            </w:pPr>
            <w:r w:rsidRPr="00EF0887">
              <w:rPr>
                <w:rFonts w:ascii="Arial" w:hAnsi="Arial" w:cs="Arial"/>
                <w:b/>
                <w:sz w:val="16"/>
                <w:szCs w:val="16"/>
              </w:rPr>
              <w:t>FICHA</w:t>
            </w:r>
          </w:p>
        </w:tc>
        <w:tc>
          <w:tcPr>
            <w:tcW w:w="2266" w:type="dxa"/>
            <w:vAlign w:val="center"/>
          </w:tcPr>
          <w:p w:rsidR="00B1599B" w:rsidRPr="00EF0887" w:rsidRDefault="00B1599B" w:rsidP="00A06EDD">
            <w:pPr>
              <w:jc w:val="center"/>
              <w:rPr>
                <w:rFonts w:ascii="Arial" w:hAnsi="Arial" w:cs="Arial"/>
                <w:b/>
                <w:sz w:val="16"/>
                <w:szCs w:val="16"/>
              </w:rPr>
            </w:pPr>
            <w:r w:rsidRPr="00EF0887">
              <w:rPr>
                <w:rFonts w:ascii="Arial" w:hAnsi="Arial" w:cs="Arial"/>
                <w:b/>
                <w:sz w:val="16"/>
                <w:szCs w:val="16"/>
              </w:rPr>
              <w:t>957</w:t>
            </w:r>
          </w:p>
        </w:tc>
        <w:tc>
          <w:tcPr>
            <w:tcW w:w="4801" w:type="dxa"/>
          </w:tcPr>
          <w:p w:rsidR="00B1599B" w:rsidRPr="00EF0887" w:rsidRDefault="00B1599B" w:rsidP="00A06EDD">
            <w:pPr>
              <w:jc w:val="both"/>
              <w:rPr>
                <w:b/>
                <w:sz w:val="18"/>
                <w:szCs w:val="18"/>
              </w:rPr>
            </w:pPr>
            <w:r w:rsidRPr="00EF0887">
              <w:rPr>
                <w:rFonts w:ascii="Arial" w:hAnsi="Arial" w:cs="Arial"/>
                <w:b/>
                <w:sz w:val="18"/>
                <w:szCs w:val="18"/>
              </w:rPr>
              <w:t>OBRAS E INSTALAÇÕES</w:t>
            </w:r>
          </w:p>
        </w:tc>
      </w:tr>
      <w:tr w:rsidR="00B1599B" w:rsidRPr="00EF0887" w:rsidTr="00A06EDD">
        <w:trPr>
          <w:trHeight w:val="210"/>
        </w:trPr>
        <w:tc>
          <w:tcPr>
            <w:tcW w:w="2554" w:type="dxa"/>
            <w:vAlign w:val="center"/>
          </w:tcPr>
          <w:p w:rsidR="00B1599B" w:rsidRPr="00EF0887" w:rsidRDefault="00B1599B" w:rsidP="00A06EDD">
            <w:pPr>
              <w:jc w:val="center"/>
              <w:rPr>
                <w:rFonts w:ascii="Arial" w:hAnsi="Arial" w:cs="Arial"/>
                <w:b/>
                <w:sz w:val="16"/>
                <w:szCs w:val="16"/>
              </w:rPr>
            </w:pPr>
            <w:r w:rsidRPr="00EF0887">
              <w:rPr>
                <w:rFonts w:ascii="Arial" w:hAnsi="Arial" w:cs="Arial"/>
                <w:b/>
                <w:sz w:val="16"/>
                <w:szCs w:val="16"/>
              </w:rPr>
              <w:t>DESPESA/FONTE</w:t>
            </w:r>
          </w:p>
        </w:tc>
        <w:tc>
          <w:tcPr>
            <w:tcW w:w="2266" w:type="dxa"/>
            <w:vAlign w:val="center"/>
          </w:tcPr>
          <w:p w:rsidR="00B1599B" w:rsidRPr="00EF0887" w:rsidRDefault="00B1599B" w:rsidP="00A06EDD">
            <w:pPr>
              <w:jc w:val="center"/>
              <w:rPr>
                <w:rFonts w:ascii="Arial" w:hAnsi="Arial" w:cs="Arial"/>
                <w:b/>
                <w:sz w:val="16"/>
                <w:szCs w:val="16"/>
              </w:rPr>
            </w:pPr>
            <w:r w:rsidRPr="00EF0887">
              <w:rPr>
                <w:rFonts w:ascii="Arial" w:hAnsi="Arial" w:cs="Arial"/>
                <w:b/>
                <w:sz w:val="16"/>
                <w:szCs w:val="16"/>
              </w:rPr>
              <w:t>3.3.90.39.00 - 0100</w:t>
            </w:r>
          </w:p>
        </w:tc>
        <w:tc>
          <w:tcPr>
            <w:tcW w:w="4801" w:type="dxa"/>
          </w:tcPr>
          <w:p w:rsidR="00B1599B" w:rsidRPr="00EF0887" w:rsidRDefault="00B1599B" w:rsidP="00A06EDD">
            <w:pPr>
              <w:jc w:val="both"/>
              <w:rPr>
                <w:b/>
                <w:sz w:val="18"/>
                <w:szCs w:val="18"/>
              </w:rPr>
            </w:pPr>
            <w:r w:rsidRPr="00EF0887">
              <w:rPr>
                <w:rFonts w:ascii="Arial" w:hAnsi="Arial" w:cs="Arial"/>
                <w:b/>
                <w:sz w:val="18"/>
                <w:szCs w:val="18"/>
              </w:rPr>
              <w:t>OBRAS E INSTALAÇÕES</w:t>
            </w:r>
          </w:p>
        </w:tc>
      </w:tr>
      <w:tr w:rsidR="00B1599B" w:rsidRPr="00EF0887" w:rsidTr="00A06EDD">
        <w:trPr>
          <w:trHeight w:val="307"/>
        </w:trPr>
        <w:tc>
          <w:tcPr>
            <w:tcW w:w="2554" w:type="dxa"/>
            <w:vAlign w:val="center"/>
          </w:tcPr>
          <w:p w:rsidR="00B1599B" w:rsidRPr="00EF0887" w:rsidRDefault="00B1599B" w:rsidP="00A06EDD">
            <w:pPr>
              <w:jc w:val="center"/>
              <w:rPr>
                <w:rFonts w:ascii="Arial" w:hAnsi="Arial" w:cs="Arial"/>
                <w:b/>
                <w:sz w:val="16"/>
                <w:szCs w:val="16"/>
              </w:rPr>
            </w:pPr>
            <w:r w:rsidRPr="00EF0887">
              <w:rPr>
                <w:rFonts w:ascii="Arial" w:hAnsi="Arial" w:cs="Arial"/>
                <w:b/>
                <w:sz w:val="16"/>
                <w:szCs w:val="16"/>
              </w:rPr>
              <w:t>SOLICITAÇÃO</w:t>
            </w:r>
          </w:p>
        </w:tc>
        <w:tc>
          <w:tcPr>
            <w:tcW w:w="2266" w:type="dxa"/>
            <w:vAlign w:val="center"/>
          </w:tcPr>
          <w:p w:rsidR="00B1599B" w:rsidRPr="00EF0887" w:rsidRDefault="00B1599B" w:rsidP="00A06EDD">
            <w:pPr>
              <w:jc w:val="center"/>
              <w:rPr>
                <w:rFonts w:ascii="Arial" w:hAnsi="Arial" w:cs="Arial"/>
                <w:b/>
                <w:sz w:val="16"/>
                <w:szCs w:val="16"/>
              </w:rPr>
            </w:pPr>
            <w:r w:rsidRPr="00EF0887">
              <w:rPr>
                <w:rFonts w:ascii="Arial" w:hAnsi="Arial" w:cs="Arial"/>
                <w:b/>
                <w:sz w:val="16"/>
                <w:szCs w:val="16"/>
              </w:rPr>
              <w:t>17/2019</w:t>
            </w:r>
          </w:p>
        </w:tc>
        <w:tc>
          <w:tcPr>
            <w:tcW w:w="4801" w:type="dxa"/>
            <w:vAlign w:val="center"/>
          </w:tcPr>
          <w:p w:rsidR="00B1599B" w:rsidRPr="00EF0887" w:rsidRDefault="00B1599B" w:rsidP="00A06EDD">
            <w:pPr>
              <w:jc w:val="center"/>
              <w:rPr>
                <w:rFonts w:ascii="Arial" w:hAnsi="Arial" w:cs="Arial"/>
                <w:b/>
                <w:sz w:val="18"/>
                <w:szCs w:val="18"/>
              </w:rPr>
            </w:pPr>
          </w:p>
        </w:tc>
      </w:tr>
    </w:tbl>
    <w:p w:rsidR="00C579E4" w:rsidRPr="003B3D27" w:rsidRDefault="00C579E4" w:rsidP="009301E8">
      <w:pPr>
        <w:tabs>
          <w:tab w:val="left" w:pos="851"/>
        </w:tabs>
        <w:spacing w:before="120" w:after="120"/>
        <w:jc w:val="both"/>
        <w:rPr>
          <w:rFonts w:ascii="Arial" w:hAnsi="Arial" w:cs="Arial"/>
          <w:sz w:val="22"/>
          <w:szCs w:val="22"/>
        </w:rPr>
      </w:pPr>
    </w:p>
    <w:p w:rsidR="009C1BAB" w:rsidRPr="00AF1A9F" w:rsidRDefault="009C1BAB" w:rsidP="002F23EC">
      <w:pPr>
        <w:pStyle w:val="NormalWeb"/>
        <w:widowControl w:val="0"/>
        <w:numPr>
          <w:ilvl w:val="0"/>
          <w:numId w:val="31"/>
        </w:numPr>
        <w:spacing w:before="0" w:beforeAutospacing="0" w:after="120" w:afterAutospacing="0"/>
        <w:ind w:right="0"/>
        <w:rPr>
          <w:rFonts w:ascii="Arial" w:hAnsi="Arial" w:cs="Arial"/>
          <w:sz w:val="22"/>
          <w:szCs w:val="22"/>
        </w:rPr>
      </w:pPr>
      <w:r w:rsidRPr="00AF1A9F">
        <w:rPr>
          <w:rFonts w:ascii="Arial" w:hAnsi="Arial" w:cs="Arial"/>
          <w:b/>
          <w:bCs/>
          <w:sz w:val="22"/>
          <w:szCs w:val="22"/>
        </w:rPr>
        <w:t xml:space="preserve">  CLÁUSULA QUINTA – DO PAGAMENTO</w:t>
      </w:r>
    </w:p>
    <w:p w:rsidR="009C1BAB" w:rsidRPr="000E555A" w:rsidRDefault="009C1BAB" w:rsidP="009B6817">
      <w:pPr>
        <w:pStyle w:val="NormalWeb"/>
        <w:widowControl w:val="0"/>
        <w:tabs>
          <w:tab w:val="left" w:pos="851"/>
        </w:tabs>
        <w:spacing w:before="0" w:beforeAutospacing="0" w:after="120" w:afterAutospacing="0"/>
        <w:ind w:right="49"/>
        <w:rPr>
          <w:rFonts w:ascii="Arial" w:hAnsi="Arial" w:cs="Arial"/>
          <w:sz w:val="22"/>
          <w:szCs w:val="22"/>
          <w:highlight w:val="yellow"/>
          <w:lang w:val="pt-BR"/>
        </w:rPr>
      </w:pPr>
      <w:proofErr w:type="gramStart"/>
      <w:r w:rsidRPr="00314CF6">
        <w:rPr>
          <w:rFonts w:ascii="Arial" w:hAnsi="Arial" w:cs="Arial"/>
          <w:b/>
          <w:sz w:val="22"/>
          <w:szCs w:val="22"/>
          <w:lang w:val="pt-BR"/>
        </w:rPr>
        <w:t>5.1</w:t>
      </w:r>
      <w:r w:rsidRPr="00314CF6">
        <w:rPr>
          <w:rFonts w:ascii="Arial" w:hAnsi="Arial" w:cs="Arial"/>
          <w:sz w:val="22"/>
          <w:szCs w:val="22"/>
          <w:lang w:val="pt-BR"/>
        </w:rPr>
        <w:t>.</w:t>
      </w:r>
      <w:proofErr w:type="gramEnd"/>
      <w:r w:rsidRPr="00314CF6">
        <w:rPr>
          <w:rFonts w:ascii="Arial" w:hAnsi="Arial" w:cs="Arial"/>
          <w:sz w:val="22"/>
          <w:szCs w:val="22"/>
          <w:lang w:val="pt-BR"/>
        </w:rPr>
        <w:t>O pagamento será efetuado pela Contratante no prazo de 30 (trinta) dias, contados da apresentação da Nota Fiscal/Fatura, através de ordem bancária, para crédito em banco, agência e conta-corrente indicados pelo contratado</w:t>
      </w:r>
      <w:r w:rsidRPr="00314CF6">
        <w:rPr>
          <w:rFonts w:ascii="Arial" w:hAnsi="Arial" w:cs="Arial"/>
          <w:b/>
          <w:sz w:val="22"/>
          <w:szCs w:val="22"/>
          <w:lang w:val="pt-BR"/>
        </w:rPr>
        <w:t xml:space="preserve">, </w:t>
      </w:r>
      <w:r w:rsidRPr="000E555A">
        <w:rPr>
          <w:rFonts w:ascii="Arial" w:hAnsi="Arial" w:cs="Arial"/>
          <w:sz w:val="22"/>
          <w:szCs w:val="22"/>
          <w:lang w:val="pt-BR"/>
        </w:rPr>
        <w:t xml:space="preserve">conforme descrito no Cronograma Financeiro, anexo </w:t>
      </w:r>
      <w:r w:rsidR="000E555A" w:rsidRPr="000E555A">
        <w:rPr>
          <w:rFonts w:ascii="Arial" w:hAnsi="Arial" w:cs="Arial"/>
          <w:sz w:val="22"/>
          <w:szCs w:val="22"/>
          <w:lang w:val="pt-BR"/>
        </w:rPr>
        <w:t>ao</w:t>
      </w:r>
      <w:r w:rsidRPr="000E555A">
        <w:rPr>
          <w:rFonts w:ascii="Arial" w:hAnsi="Arial" w:cs="Arial"/>
          <w:sz w:val="22"/>
          <w:szCs w:val="22"/>
          <w:lang w:val="pt-BR"/>
        </w:rPr>
        <w:t xml:space="preserve"> edital</w:t>
      </w:r>
      <w:r w:rsidR="000E555A" w:rsidRPr="000E555A">
        <w:rPr>
          <w:rFonts w:ascii="Arial" w:hAnsi="Arial" w:cs="Arial"/>
          <w:sz w:val="22"/>
          <w:szCs w:val="22"/>
          <w:lang w:val="pt-BR"/>
        </w:rPr>
        <w:t xml:space="preserve"> Tomada de Preço </w:t>
      </w:r>
      <w:r w:rsidR="00101EF6">
        <w:rPr>
          <w:rFonts w:ascii="Arial" w:hAnsi="Arial" w:cs="Arial"/>
          <w:sz w:val="22"/>
          <w:szCs w:val="22"/>
          <w:lang w:val="pt-BR"/>
        </w:rPr>
        <w:t>017/2019</w:t>
      </w:r>
      <w:r w:rsidRPr="000E555A">
        <w:rPr>
          <w:rFonts w:ascii="Arial" w:hAnsi="Arial" w:cs="Arial"/>
          <w:sz w:val="22"/>
          <w:szCs w:val="22"/>
          <w:lang w:val="pt-BR"/>
        </w:rPr>
        <w:t>.</w:t>
      </w:r>
    </w:p>
    <w:p w:rsidR="009C1BAB" w:rsidRPr="00314CF6" w:rsidRDefault="009C1BAB" w:rsidP="009B6817">
      <w:pPr>
        <w:pStyle w:val="NormalWeb"/>
        <w:widowControl w:val="0"/>
        <w:numPr>
          <w:ilvl w:val="1"/>
          <w:numId w:val="31"/>
        </w:numPr>
        <w:tabs>
          <w:tab w:val="left" w:pos="851"/>
        </w:tabs>
        <w:spacing w:before="0" w:beforeAutospacing="0" w:after="120" w:afterAutospacing="0"/>
        <w:ind w:right="49"/>
        <w:rPr>
          <w:rFonts w:ascii="Arial" w:hAnsi="Arial" w:cs="Arial"/>
          <w:sz w:val="22"/>
          <w:szCs w:val="22"/>
          <w:lang w:val="pt-BR"/>
        </w:rPr>
      </w:pPr>
      <w:r w:rsidRPr="00314CF6">
        <w:rPr>
          <w:rFonts w:ascii="Arial" w:hAnsi="Arial" w:cs="Arial"/>
          <w:color w:val="000000"/>
          <w:sz w:val="22"/>
          <w:szCs w:val="22"/>
          <w:lang w:val="pt-BR"/>
        </w:rPr>
        <w:t xml:space="preserve">Os pagamentos decorrentes de despesas cujos valores não ultrapassem o limite de que trata o inciso II do art. 24 da Lei 8.666, de 1993, deverão ser efetuados no prazo de até </w:t>
      </w:r>
      <w:proofErr w:type="gramStart"/>
      <w:r w:rsidRPr="00314CF6">
        <w:rPr>
          <w:rFonts w:ascii="Arial" w:hAnsi="Arial" w:cs="Arial"/>
          <w:color w:val="000000"/>
          <w:sz w:val="22"/>
          <w:szCs w:val="22"/>
          <w:lang w:val="pt-BR"/>
        </w:rPr>
        <w:t>5</w:t>
      </w:r>
      <w:proofErr w:type="gramEnd"/>
      <w:r w:rsidRPr="00314CF6">
        <w:rPr>
          <w:rFonts w:ascii="Arial" w:hAnsi="Arial" w:cs="Arial"/>
          <w:color w:val="000000"/>
          <w:sz w:val="22"/>
          <w:szCs w:val="22"/>
          <w:lang w:val="pt-BR"/>
        </w:rPr>
        <w:t xml:space="preserve"> (cinco) dias úteis, contados da data da apresentação da Nota Fiscal/Fatura, nos termos do art. 5º, § 3º, da Lei nº 8.666, de 1993.</w:t>
      </w:r>
    </w:p>
    <w:p w:rsidR="009C1BAB" w:rsidRPr="00314CF6" w:rsidRDefault="009C1BAB" w:rsidP="009B6817">
      <w:pPr>
        <w:pStyle w:val="NormalWeb"/>
        <w:widowControl w:val="0"/>
        <w:numPr>
          <w:ilvl w:val="1"/>
          <w:numId w:val="31"/>
        </w:numPr>
        <w:tabs>
          <w:tab w:val="left" w:pos="851"/>
        </w:tabs>
        <w:spacing w:before="0" w:beforeAutospacing="0" w:after="120" w:afterAutospacing="0" w:line="360" w:lineRule="auto"/>
        <w:ind w:right="49"/>
        <w:rPr>
          <w:rFonts w:ascii="Arial" w:hAnsi="Arial" w:cs="Arial"/>
          <w:sz w:val="22"/>
          <w:szCs w:val="22"/>
          <w:lang w:val="pt-BR"/>
        </w:rPr>
      </w:pPr>
      <w:r w:rsidRPr="00314CF6">
        <w:rPr>
          <w:rFonts w:ascii="Arial" w:hAnsi="Arial" w:cs="Arial"/>
          <w:color w:val="000000"/>
          <w:sz w:val="22"/>
          <w:szCs w:val="22"/>
          <w:lang w:val="pt-BR"/>
        </w:rPr>
        <w:t xml:space="preserve">A apresentação da Nota Fiscal/Fatura deverá ocorrer no prazo </w:t>
      </w:r>
      <w:r w:rsidRPr="00314CF6">
        <w:rPr>
          <w:rFonts w:ascii="Arial" w:hAnsi="Arial" w:cs="Arial"/>
          <w:sz w:val="22"/>
          <w:szCs w:val="22"/>
          <w:lang w:val="pt-BR"/>
        </w:rPr>
        <w:t>de 10 (dez) dias</w:t>
      </w:r>
      <w:r w:rsidRPr="00314CF6">
        <w:rPr>
          <w:rFonts w:ascii="Arial" w:hAnsi="Arial" w:cs="Arial"/>
          <w:color w:val="000000"/>
          <w:sz w:val="22"/>
          <w:szCs w:val="22"/>
          <w:lang w:val="pt-BR"/>
        </w:rPr>
        <w:t>, contado da data final do período de adimplemento da parcela da contratação a que aquela se referir.</w:t>
      </w:r>
    </w:p>
    <w:p w:rsidR="009C1BAB" w:rsidRPr="00506ED5" w:rsidRDefault="009C1BAB" w:rsidP="009B6817">
      <w:pPr>
        <w:pStyle w:val="PargrafodaLista"/>
        <w:widowControl w:val="0"/>
        <w:numPr>
          <w:ilvl w:val="1"/>
          <w:numId w:val="31"/>
        </w:numPr>
        <w:tabs>
          <w:tab w:val="left" w:pos="567"/>
          <w:tab w:val="left" w:pos="851"/>
          <w:tab w:val="left" w:pos="1134"/>
          <w:tab w:val="left" w:pos="1701"/>
          <w:tab w:val="left" w:pos="2268"/>
          <w:tab w:val="left" w:pos="2835"/>
        </w:tabs>
        <w:spacing w:after="120"/>
        <w:ind w:right="49"/>
        <w:jc w:val="both"/>
        <w:rPr>
          <w:rFonts w:ascii="Arial" w:hAnsi="Arial" w:cs="Arial"/>
          <w:sz w:val="22"/>
          <w:szCs w:val="22"/>
        </w:rPr>
      </w:pPr>
      <w:r w:rsidRPr="00506ED5">
        <w:rPr>
          <w:rFonts w:ascii="Arial" w:hAnsi="Arial" w:cs="Arial"/>
          <w:sz w:val="22"/>
          <w:szCs w:val="22"/>
        </w:rPr>
        <w:t>A Nota Fiscal/Fatura será emitida pela Contratada de acordo com os seguintes procedimentos:</w:t>
      </w:r>
    </w:p>
    <w:p w:rsidR="009C1BAB" w:rsidRPr="00506ED5" w:rsidRDefault="009C1BAB" w:rsidP="009B6817">
      <w:pPr>
        <w:pStyle w:val="PargrafodaLista"/>
        <w:widowControl w:val="0"/>
        <w:numPr>
          <w:ilvl w:val="3"/>
          <w:numId w:val="31"/>
        </w:numPr>
        <w:tabs>
          <w:tab w:val="left" w:pos="567"/>
          <w:tab w:val="left" w:pos="1276"/>
          <w:tab w:val="left" w:pos="1701"/>
          <w:tab w:val="left" w:pos="2268"/>
          <w:tab w:val="left" w:pos="2835"/>
        </w:tabs>
        <w:spacing w:after="120"/>
        <w:ind w:left="567" w:right="49"/>
        <w:jc w:val="both"/>
        <w:rPr>
          <w:rFonts w:ascii="Arial" w:hAnsi="Arial" w:cs="Arial"/>
          <w:sz w:val="22"/>
          <w:szCs w:val="22"/>
        </w:rPr>
      </w:pPr>
      <w:r w:rsidRPr="00506ED5">
        <w:rPr>
          <w:rFonts w:ascii="Arial" w:hAnsi="Arial" w:cs="Arial"/>
          <w:sz w:val="22"/>
          <w:szCs w:val="22"/>
        </w:rPr>
        <w:t>Ao final de cada etapa da execução contratual, conforme previsto no Cronograma Físico-Financeiro, a Contratada apresentará a medição prévia das atividades executadas no período, através de planilha e memória de cálculo detalhada.</w:t>
      </w:r>
    </w:p>
    <w:p w:rsidR="009C1BAB" w:rsidRPr="00506ED5" w:rsidRDefault="009C1BAB" w:rsidP="009B6817">
      <w:pPr>
        <w:pStyle w:val="PargrafodaLista"/>
        <w:widowControl w:val="0"/>
        <w:numPr>
          <w:ilvl w:val="3"/>
          <w:numId w:val="31"/>
        </w:numPr>
        <w:tabs>
          <w:tab w:val="left" w:pos="567"/>
          <w:tab w:val="left" w:pos="1276"/>
          <w:tab w:val="left" w:pos="1701"/>
          <w:tab w:val="left" w:pos="2268"/>
          <w:tab w:val="left" w:pos="2835"/>
        </w:tabs>
        <w:spacing w:after="120"/>
        <w:ind w:left="567" w:right="49"/>
        <w:jc w:val="both"/>
        <w:rPr>
          <w:rFonts w:ascii="Arial" w:hAnsi="Arial" w:cs="Arial"/>
          <w:sz w:val="22"/>
          <w:szCs w:val="22"/>
        </w:rPr>
      </w:pPr>
      <w:r w:rsidRPr="00506ED5">
        <w:rPr>
          <w:rFonts w:ascii="Arial" w:hAnsi="Arial" w:cs="Arial"/>
          <w:sz w:val="22"/>
          <w:szCs w:val="22"/>
        </w:rPr>
        <w:t xml:space="preserve">Uma etapa será considerada efetivamente concluída quando as atividades previstas para aquela etapa, no Cronograma Físico-Financeiro, estiverem executadas em </w:t>
      </w:r>
      <w:r w:rsidRPr="00506ED5">
        <w:rPr>
          <w:rFonts w:ascii="Arial" w:hAnsi="Arial" w:cs="Arial"/>
          <w:sz w:val="22"/>
          <w:szCs w:val="22"/>
        </w:rPr>
        <w:lastRenderedPageBreak/>
        <w:t>sua totalidade.</w:t>
      </w:r>
    </w:p>
    <w:p w:rsidR="009C1BAB" w:rsidRPr="00506ED5" w:rsidRDefault="009C1BAB" w:rsidP="002F23EC">
      <w:pPr>
        <w:pStyle w:val="PargrafodaLista"/>
        <w:widowControl w:val="0"/>
        <w:numPr>
          <w:ilvl w:val="3"/>
          <w:numId w:val="31"/>
        </w:numPr>
        <w:tabs>
          <w:tab w:val="left" w:pos="567"/>
          <w:tab w:val="left" w:pos="1276"/>
          <w:tab w:val="left" w:pos="1701"/>
          <w:tab w:val="left" w:pos="2268"/>
          <w:tab w:val="left" w:pos="2835"/>
        </w:tabs>
        <w:spacing w:after="120"/>
        <w:ind w:left="567"/>
        <w:jc w:val="both"/>
        <w:rPr>
          <w:rFonts w:ascii="Arial" w:hAnsi="Arial" w:cs="Arial"/>
          <w:sz w:val="22"/>
          <w:szCs w:val="22"/>
        </w:rPr>
      </w:pPr>
      <w:r w:rsidRPr="00506ED5">
        <w:rPr>
          <w:rFonts w:ascii="Arial" w:hAnsi="Arial" w:cs="Arial"/>
          <w:sz w:val="22"/>
          <w:szCs w:val="22"/>
        </w:rPr>
        <w:t>Juntamente com a primeira medição, a Contratada deverá apresentar comprovação de matrícula da obra junto à Previdência Social.</w:t>
      </w:r>
    </w:p>
    <w:p w:rsidR="009C1BAB" w:rsidRPr="00506ED5" w:rsidRDefault="009C1BAB" w:rsidP="002F23EC">
      <w:pPr>
        <w:pStyle w:val="PargrafodaLista"/>
        <w:widowControl w:val="0"/>
        <w:numPr>
          <w:ilvl w:val="3"/>
          <w:numId w:val="31"/>
        </w:numPr>
        <w:tabs>
          <w:tab w:val="left" w:pos="567"/>
          <w:tab w:val="left" w:pos="1276"/>
          <w:tab w:val="left" w:pos="1701"/>
          <w:tab w:val="left" w:pos="2268"/>
          <w:tab w:val="left" w:pos="2835"/>
        </w:tabs>
        <w:spacing w:after="120"/>
        <w:ind w:left="567"/>
        <w:jc w:val="both"/>
        <w:rPr>
          <w:rFonts w:ascii="Arial" w:hAnsi="Arial" w:cs="Arial"/>
          <w:sz w:val="22"/>
          <w:szCs w:val="22"/>
        </w:rPr>
      </w:pPr>
      <w:r w:rsidRPr="00506ED5">
        <w:rPr>
          <w:rFonts w:ascii="Arial" w:hAnsi="Arial" w:cs="Arial"/>
          <w:sz w:val="22"/>
          <w:szCs w:val="22"/>
        </w:rPr>
        <w:t>A Contratada também apresentará, a cada medição, os documentos comprobatórios da procedência legal dos produtos e subprodutos florestais utilizados naquela etapa da execução contratual, quando for o caso.</w:t>
      </w:r>
    </w:p>
    <w:p w:rsidR="009C1BAB" w:rsidRPr="00506ED5" w:rsidRDefault="009C1BAB" w:rsidP="002F23EC">
      <w:pPr>
        <w:pStyle w:val="PargrafodaLista"/>
        <w:widowControl w:val="0"/>
        <w:numPr>
          <w:ilvl w:val="1"/>
          <w:numId w:val="31"/>
        </w:numPr>
        <w:tabs>
          <w:tab w:val="left" w:pos="567"/>
          <w:tab w:val="left" w:pos="1134"/>
          <w:tab w:val="left" w:pos="1701"/>
          <w:tab w:val="left" w:pos="2268"/>
          <w:tab w:val="left" w:pos="2835"/>
        </w:tabs>
        <w:spacing w:after="120"/>
        <w:jc w:val="both"/>
        <w:rPr>
          <w:rFonts w:ascii="Arial" w:hAnsi="Arial" w:cs="Arial"/>
          <w:sz w:val="22"/>
          <w:szCs w:val="22"/>
        </w:rPr>
      </w:pPr>
      <w:r w:rsidRPr="00506ED5">
        <w:rPr>
          <w:rFonts w:ascii="Arial" w:hAnsi="Arial" w:cs="Arial"/>
          <w:sz w:val="22"/>
          <w:szCs w:val="22"/>
        </w:rPr>
        <w:t>A Contratante terá o prazo de 05 (cinco) dias úteis, contados a partir da data da apresentação da medição, para aprovar ou rejeitar, no todo ou em parte, a medição prévia relatada pela Contratada, bem como para avaliar a conformidade das atividades executadas, inclusive quanto à obrigação de utilização de produtos e subprodutos florestais de comprovada procedência legal.</w:t>
      </w:r>
    </w:p>
    <w:p w:rsidR="009C1BAB" w:rsidRPr="00506ED5" w:rsidRDefault="009C1BAB" w:rsidP="002F23EC">
      <w:pPr>
        <w:pStyle w:val="PargrafodaLista"/>
        <w:widowControl w:val="0"/>
        <w:numPr>
          <w:ilvl w:val="1"/>
          <w:numId w:val="31"/>
        </w:numPr>
        <w:tabs>
          <w:tab w:val="left" w:pos="567"/>
          <w:tab w:val="left" w:pos="1134"/>
          <w:tab w:val="left" w:pos="1701"/>
          <w:tab w:val="left" w:pos="2268"/>
          <w:tab w:val="left" w:pos="2835"/>
        </w:tabs>
        <w:spacing w:after="120"/>
        <w:jc w:val="both"/>
        <w:rPr>
          <w:rFonts w:ascii="Arial" w:hAnsi="Arial" w:cs="Arial"/>
          <w:sz w:val="22"/>
          <w:szCs w:val="22"/>
        </w:rPr>
      </w:pPr>
      <w:r w:rsidRPr="00506ED5">
        <w:rPr>
          <w:rFonts w:ascii="Arial" w:hAnsi="Arial" w:cs="Arial"/>
          <w:sz w:val="22"/>
          <w:szCs w:val="22"/>
        </w:rPr>
        <w:t>A aprovação da medição prévia apresentada pela Contratada não a exime de qualquer das responsabilidades contratuais, nem implica aceitação definitiva das atividades executadas.</w:t>
      </w:r>
    </w:p>
    <w:p w:rsidR="009C1BAB" w:rsidRPr="00506ED5" w:rsidRDefault="009C1BAB" w:rsidP="002F23EC">
      <w:pPr>
        <w:pStyle w:val="PargrafodaLista"/>
        <w:widowControl w:val="0"/>
        <w:numPr>
          <w:ilvl w:val="1"/>
          <w:numId w:val="31"/>
        </w:numPr>
        <w:tabs>
          <w:tab w:val="left" w:pos="567"/>
          <w:tab w:val="left" w:pos="1134"/>
          <w:tab w:val="left" w:pos="1701"/>
          <w:tab w:val="left" w:pos="2268"/>
          <w:tab w:val="left" w:pos="2835"/>
        </w:tabs>
        <w:spacing w:after="120"/>
        <w:jc w:val="both"/>
        <w:rPr>
          <w:rFonts w:ascii="Arial" w:hAnsi="Arial" w:cs="Arial"/>
          <w:sz w:val="22"/>
          <w:szCs w:val="22"/>
        </w:rPr>
      </w:pPr>
      <w:r w:rsidRPr="00506ED5">
        <w:rPr>
          <w:rFonts w:ascii="Arial" w:hAnsi="Arial" w:cs="Arial"/>
          <w:sz w:val="22"/>
          <w:szCs w:val="22"/>
        </w:rPr>
        <w:t>Após a aprovação, a Contratada emitirá Nota Fiscal/Fatura no valor da medição definitiva aprovada, acompanhada da planilha de medição de serviços e de memória de cálculo detalhada.</w:t>
      </w:r>
    </w:p>
    <w:p w:rsidR="009C1BAB" w:rsidRPr="00506ED5" w:rsidRDefault="009C1BAB" w:rsidP="002F23EC">
      <w:pPr>
        <w:pStyle w:val="PargrafodaLista"/>
        <w:widowControl w:val="0"/>
        <w:numPr>
          <w:ilvl w:val="1"/>
          <w:numId w:val="31"/>
        </w:numPr>
        <w:tabs>
          <w:tab w:val="left" w:pos="567"/>
          <w:tab w:val="left" w:pos="1134"/>
          <w:tab w:val="left" w:pos="1701"/>
          <w:tab w:val="left" w:pos="2268"/>
          <w:tab w:val="left" w:pos="2835"/>
        </w:tabs>
        <w:spacing w:after="120"/>
        <w:jc w:val="both"/>
        <w:rPr>
          <w:rFonts w:ascii="Arial" w:hAnsi="Arial" w:cs="Arial"/>
          <w:sz w:val="22"/>
          <w:szCs w:val="22"/>
        </w:rPr>
      </w:pPr>
      <w:r w:rsidRPr="00506ED5">
        <w:rPr>
          <w:rFonts w:ascii="Arial" w:hAnsi="Arial" w:cs="Arial"/>
          <w:sz w:val="22"/>
          <w:szCs w:val="22"/>
        </w:rPr>
        <w:t>O pagamento somente será efetuado após o “atesto”, pelo servidor competente, da Nota Fiscal/Fatura apresentada pela Contratada, acompanhada dos demais documentos exigidos neste instrumento contratual.</w:t>
      </w:r>
    </w:p>
    <w:p w:rsidR="009C1BAB" w:rsidRPr="00506ED5" w:rsidRDefault="009C1BAB" w:rsidP="002F23EC">
      <w:pPr>
        <w:pStyle w:val="PargrafodaLista"/>
        <w:widowControl w:val="0"/>
        <w:numPr>
          <w:ilvl w:val="1"/>
          <w:numId w:val="31"/>
        </w:numPr>
        <w:tabs>
          <w:tab w:val="left" w:pos="567"/>
          <w:tab w:val="left" w:pos="1134"/>
          <w:tab w:val="left" w:pos="1701"/>
          <w:tab w:val="left" w:pos="2268"/>
          <w:tab w:val="left" w:pos="2835"/>
        </w:tabs>
        <w:spacing w:after="120"/>
        <w:jc w:val="both"/>
        <w:rPr>
          <w:rFonts w:ascii="Arial" w:hAnsi="Arial" w:cs="Arial"/>
          <w:sz w:val="22"/>
          <w:szCs w:val="22"/>
        </w:rPr>
      </w:pPr>
      <w:r w:rsidRPr="00506ED5">
        <w:rPr>
          <w:rFonts w:ascii="Arial" w:hAnsi="Arial" w:cs="Arial"/>
          <w:sz w:val="22"/>
          <w:szCs w:val="22"/>
        </w:rPr>
        <w:t>O “atesto” da Nota Fiscal/Fatura fica condicionado à verificação da conformidade da Nota Fiscal/Fatura apresentada pela Contratada com as atividades efetivamente executadas, bem como às seguintes comprovações, que deverão obrigatoriamente acompanhá-la:</w:t>
      </w:r>
    </w:p>
    <w:p w:rsidR="009C1BAB" w:rsidRPr="00506ED5" w:rsidRDefault="009C1BAB" w:rsidP="002F23EC">
      <w:pPr>
        <w:pStyle w:val="PargrafodaLista"/>
        <w:widowControl w:val="0"/>
        <w:numPr>
          <w:ilvl w:val="3"/>
          <w:numId w:val="31"/>
        </w:numPr>
        <w:tabs>
          <w:tab w:val="left" w:pos="567"/>
          <w:tab w:val="left" w:pos="1701"/>
          <w:tab w:val="left" w:pos="2268"/>
          <w:tab w:val="left" w:pos="2835"/>
        </w:tabs>
        <w:spacing w:after="120"/>
        <w:ind w:left="567"/>
        <w:jc w:val="both"/>
        <w:rPr>
          <w:rFonts w:ascii="Arial" w:hAnsi="Arial" w:cs="Arial"/>
          <w:sz w:val="22"/>
          <w:szCs w:val="22"/>
        </w:rPr>
      </w:pPr>
      <w:r w:rsidRPr="00506ED5">
        <w:rPr>
          <w:rFonts w:ascii="Arial" w:hAnsi="Arial" w:cs="Arial"/>
          <w:sz w:val="22"/>
          <w:szCs w:val="22"/>
        </w:rPr>
        <w:t>Do pagamento das contribuições sociais (Fundo de Garantia do Tempo de Serviço e Previdência Social) e da regularidade trabalhista, correspondentes ao mês da última nota fiscal ou fatura vencida, quanto aos empregados diretamente vinculados à execução contratual;</w:t>
      </w:r>
    </w:p>
    <w:p w:rsidR="009C1BAB" w:rsidRPr="00506ED5" w:rsidRDefault="009C1BAB" w:rsidP="002F23EC">
      <w:pPr>
        <w:pStyle w:val="PargrafodaLista"/>
        <w:widowControl w:val="0"/>
        <w:numPr>
          <w:ilvl w:val="3"/>
          <w:numId w:val="31"/>
        </w:numPr>
        <w:tabs>
          <w:tab w:val="left" w:pos="567"/>
          <w:tab w:val="left" w:pos="1701"/>
          <w:tab w:val="left" w:pos="2268"/>
          <w:tab w:val="left" w:pos="2835"/>
        </w:tabs>
        <w:spacing w:after="120"/>
        <w:ind w:left="567"/>
        <w:jc w:val="both"/>
        <w:rPr>
          <w:rFonts w:ascii="Arial" w:hAnsi="Arial" w:cs="Arial"/>
          <w:sz w:val="22"/>
          <w:szCs w:val="22"/>
        </w:rPr>
      </w:pPr>
      <w:r w:rsidRPr="00506ED5">
        <w:rPr>
          <w:rFonts w:ascii="Arial" w:hAnsi="Arial" w:cs="Arial"/>
          <w:sz w:val="22"/>
          <w:szCs w:val="22"/>
        </w:rPr>
        <w:t>Da regularidade fiscal, constatada através de consulta aos sítios eletrônicos oficiais ou à documentação mencionada no artigo 29 da Lei n° 8.666, de 1993;</w:t>
      </w:r>
    </w:p>
    <w:p w:rsidR="009C1BAB" w:rsidRPr="00314CF6" w:rsidRDefault="009C1BAB" w:rsidP="002F23EC">
      <w:pPr>
        <w:pStyle w:val="NormalWeb"/>
        <w:widowControl w:val="0"/>
        <w:numPr>
          <w:ilvl w:val="1"/>
          <w:numId w:val="31"/>
        </w:numPr>
        <w:spacing w:before="0" w:beforeAutospacing="0" w:after="120" w:afterAutospacing="0"/>
        <w:ind w:right="0"/>
        <w:rPr>
          <w:rFonts w:ascii="Arial" w:hAnsi="Arial" w:cs="Arial"/>
          <w:sz w:val="22"/>
          <w:szCs w:val="22"/>
          <w:lang w:val="pt-BR"/>
        </w:rPr>
      </w:pPr>
      <w:r w:rsidRPr="00314CF6">
        <w:rPr>
          <w:rFonts w:ascii="Arial" w:hAnsi="Arial" w:cs="Arial"/>
          <w:color w:val="000000"/>
          <w:sz w:val="22"/>
          <w:szCs w:val="22"/>
          <w:lang w:val="pt-BR"/>
        </w:rPr>
        <w:t>O pagamento somente será autorizado depois de efetuado o “atesto” pelo servidor competente, condicionado este ato à verificação da conformidade da Nota Fiscal/Fatura apresentada em relação às atividades efetivamente prestadas e aos materiais empregados.</w:t>
      </w:r>
    </w:p>
    <w:p w:rsidR="009C1BAB" w:rsidRPr="00314CF6" w:rsidRDefault="009C1BAB" w:rsidP="002F23EC">
      <w:pPr>
        <w:pStyle w:val="NormalWeb"/>
        <w:widowControl w:val="0"/>
        <w:numPr>
          <w:ilvl w:val="1"/>
          <w:numId w:val="31"/>
        </w:numPr>
        <w:spacing w:before="0" w:beforeAutospacing="0" w:after="120" w:afterAutospacing="0"/>
        <w:ind w:right="0"/>
        <w:rPr>
          <w:rFonts w:ascii="Arial" w:hAnsi="Arial" w:cs="Arial"/>
          <w:sz w:val="22"/>
          <w:szCs w:val="22"/>
          <w:lang w:val="pt-BR"/>
        </w:rPr>
      </w:pPr>
      <w:r w:rsidRPr="00314CF6">
        <w:rPr>
          <w:rFonts w:ascii="Arial" w:hAnsi="Arial" w:cs="Arial"/>
          <w:color w:val="000000"/>
          <w:sz w:val="22"/>
          <w:szCs w:val="22"/>
          <w:lang w:val="pt-BR"/>
        </w:rPr>
        <w:t>Havendo erro na apresentação da Nota Fiscal/Fatura ou dos documentos pertinentes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a Contratante.</w:t>
      </w:r>
    </w:p>
    <w:p w:rsidR="009C1BAB" w:rsidRPr="00314CF6" w:rsidRDefault="009C1BAB" w:rsidP="002F23EC">
      <w:pPr>
        <w:pStyle w:val="NormalWeb"/>
        <w:widowControl w:val="0"/>
        <w:numPr>
          <w:ilvl w:val="1"/>
          <w:numId w:val="31"/>
        </w:numPr>
        <w:spacing w:before="0" w:beforeAutospacing="0" w:after="120" w:afterAutospacing="0"/>
        <w:ind w:right="0"/>
        <w:rPr>
          <w:rFonts w:ascii="Arial" w:hAnsi="Arial" w:cs="Arial"/>
          <w:sz w:val="22"/>
          <w:szCs w:val="22"/>
          <w:lang w:val="pt-BR"/>
        </w:rPr>
      </w:pPr>
      <w:r w:rsidRPr="00314CF6">
        <w:rPr>
          <w:rFonts w:ascii="Arial" w:hAnsi="Arial" w:cs="Arial"/>
          <w:color w:val="000000"/>
          <w:sz w:val="22"/>
          <w:szCs w:val="22"/>
          <w:lang w:val="pt-BR"/>
        </w:rPr>
        <w:t>Nos termos do artigo 36, § 6°, da Instrução Normativa SLTI/MPOG n° 02, de 2008, será efetuada a retenção ou glosa no pagamento, proporcional à irregularidade verificada, sem prejuízo das sanções cabíveis, caso se constate que a Contratada:</w:t>
      </w:r>
    </w:p>
    <w:p w:rsidR="009C1BAB" w:rsidRPr="00314CF6" w:rsidRDefault="009C1BAB" w:rsidP="002F23EC">
      <w:pPr>
        <w:pStyle w:val="NormalWeb"/>
        <w:widowControl w:val="0"/>
        <w:numPr>
          <w:ilvl w:val="3"/>
          <w:numId w:val="31"/>
        </w:numPr>
        <w:spacing w:before="0" w:beforeAutospacing="0" w:after="120" w:afterAutospacing="0"/>
        <w:ind w:left="567" w:right="0"/>
        <w:rPr>
          <w:rFonts w:ascii="Arial" w:hAnsi="Arial" w:cs="Arial"/>
          <w:sz w:val="22"/>
          <w:szCs w:val="22"/>
          <w:lang w:val="pt-BR"/>
        </w:rPr>
      </w:pPr>
      <w:proofErr w:type="gramStart"/>
      <w:r w:rsidRPr="00314CF6">
        <w:rPr>
          <w:rFonts w:ascii="Arial" w:hAnsi="Arial" w:cs="Arial"/>
          <w:color w:val="000000"/>
          <w:sz w:val="22"/>
          <w:szCs w:val="22"/>
          <w:lang w:val="pt-BR"/>
        </w:rPr>
        <w:t>não</w:t>
      </w:r>
      <w:proofErr w:type="gramEnd"/>
      <w:r w:rsidRPr="00314CF6">
        <w:rPr>
          <w:rFonts w:ascii="Arial" w:hAnsi="Arial" w:cs="Arial"/>
          <w:color w:val="000000"/>
          <w:sz w:val="22"/>
          <w:szCs w:val="22"/>
          <w:lang w:val="pt-BR"/>
        </w:rPr>
        <w:t xml:space="preserve"> produziu os resultados acordados;</w:t>
      </w:r>
    </w:p>
    <w:p w:rsidR="009C1BAB" w:rsidRPr="00314CF6" w:rsidRDefault="009C1BAB" w:rsidP="002F23EC">
      <w:pPr>
        <w:pStyle w:val="NormalWeb"/>
        <w:widowControl w:val="0"/>
        <w:numPr>
          <w:ilvl w:val="3"/>
          <w:numId w:val="31"/>
        </w:numPr>
        <w:spacing w:before="0" w:beforeAutospacing="0" w:after="120" w:afterAutospacing="0"/>
        <w:ind w:left="567" w:right="0"/>
        <w:rPr>
          <w:rFonts w:ascii="Arial" w:hAnsi="Arial" w:cs="Arial"/>
          <w:sz w:val="22"/>
          <w:szCs w:val="22"/>
          <w:lang w:val="pt-BR"/>
        </w:rPr>
      </w:pPr>
      <w:proofErr w:type="gramStart"/>
      <w:r w:rsidRPr="00314CF6">
        <w:rPr>
          <w:rFonts w:ascii="Arial" w:hAnsi="Arial" w:cs="Arial"/>
          <w:color w:val="000000"/>
          <w:sz w:val="22"/>
          <w:szCs w:val="22"/>
          <w:lang w:val="pt-BR"/>
        </w:rPr>
        <w:lastRenderedPageBreak/>
        <w:t>deixou</w:t>
      </w:r>
      <w:proofErr w:type="gramEnd"/>
      <w:r w:rsidRPr="00314CF6">
        <w:rPr>
          <w:rFonts w:ascii="Arial" w:hAnsi="Arial" w:cs="Arial"/>
          <w:color w:val="000000"/>
          <w:sz w:val="22"/>
          <w:szCs w:val="22"/>
          <w:lang w:val="pt-BR"/>
        </w:rPr>
        <w:t xml:space="preserve"> de executar as atividades contratadas, ou não as executou com a qualidade mínima exigida;</w:t>
      </w:r>
    </w:p>
    <w:p w:rsidR="009C1BAB" w:rsidRPr="00314CF6" w:rsidRDefault="009C1BAB" w:rsidP="002F23EC">
      <w:pPr>
        <w:pStyle w:val="NormalWeb"/>
        <w:widowControl w:val="0"/>
        <w:numPr>
          <w:ilvl w:val="3"/>
          <w:numId w:val="31"/>
        </w:numPr>
        <w:spacing w:before="0" w:beforeAutospacing="0" w:after="120" w:afterAutospacing="0"/>
        <w:ind w:left="567" w:right="0"/>
        <w:rPr>
          <w:rFonts w:ascii="Arial" w:hAnsi="Arial" w:cs="Arial"/>
          <w:sz w:val="22"/>
          <w:szCs w:val="22"/>
          <w:lang w:val="pt-BR"/>
        </w:rPr>
      </w:pPr>
      <w:proofErr w:type="gramStart"/>
      <w:r w:rsidRPr="00314CF6">
        <w:rPr>
          <w:rFonts w:ascii="Arial" w:hAnsi="Arial" w:cs="Arial"/>
          <w:color w:val="000000"/>
          <w:sz w:val="22"/>
          <w:szCs w:val="22"/>
          <w:lang w:val="pt-BR"/>
        </w:rPr>
        <w:t>deixou</w:t>
      </w:r>
      <w:proofErr w:type="gramEnd"/>
      <w:r w:rsidRPr="00314CF6">
        <w:rPr>
          <w:rFonts w:ascii="Arial" w:hAnsi="Arial" w:cs="Arial"/>
          <w:color w:val="000000"/>
          <w:sz w:val="22"/>
          <w:szCs w:val="22"/>
          <w:lang w:val="pt-BR"/>
        </w:rPr>
        <w:t xml:space="preserve"> de utilizar os materiais e recursos humanos exigidos para a execução do serviço, ou utilizou-os com qualidade ou quantidade inferior à demandada.</w:t>
      </w:r>
    </w:p>
    <w:p w:rsidR="009C1BAB" w:rsidRPr="00314CF6" w:rsidRDefault="009C1BAB" w:rsidP="002F23EC">
      <w:pPr>
        <w:pStyle w:val="NormalWeb"/>
        <w:widowControl w:val="0"/>
        <w:numPr>
          <w:ilvl w:val="1"/>
          <w:numId w:val="31"/>
        </w:numPr>
        <w:spacing w:before="0" w:beforeAutospacing="0" w:after="120" w:afterAutospacing="0"/>
        <w:ind w:right="0"/>
        <w:rPr>
          <w:rFonts w:ascii="Arial" w:hAnsi="Arial" w:cs="Arial"/>
          <w:sz w:val="22"/>
          <w:szCs w:val="22"/>
          <w:lang w:val="pt-BR"/>
        </w:rPr>
      </w:pPr>
      <w:r w:rsidRPr="00314CF6">
        <w:rPr>
          <w:rFonts w:ascii="Arial" w:hAnsi="Arial" w:cs="Arial"/>
          <w:color w:val="000000"/>
          <w:sz w:val="22"/>
          <w:szCs w:val="22"/>
          <w:lang w:val="pt-BR"/>
        </w:rPr>
        <w:t>Será considerada data do pagamento o dia em que constar como emitida a ordem bancária para pagamento.</w:t>
      </w:r>
    </w:p>
    <w:p w:rsidR="009C1BAB" w:rsidRPr="00314CF6" w:rsidRDefault="009C1BAB" w:rsidP="002F23EC">
      <w:pPr>
        <w:pStyle w:val="NormalWeb"/>
        <w:widowControl w:val="0"/>
        <w:numPr>
          <w:ilvl w:val="1"/>
          <w:numId w:val="31"/>
        </w:numPr>
        <w:spacing w:before="0" w:beforeAutospacing="0" w:after="120" w:afterAutospacing="0"/>
        <w:ind w:right="0"/>
        <w:rPr>
          <w:rFonts w:ascii="Arial" w:hAnsi="Arial" w:cs="Arial"/>
          <w:sz w:val="22"/>
          <w:szCs w:val="22"/>
          <w:lang w:val="pt-BR"/>
        </w:rPr>
      </w:pPr>
      <w:r w:rsidRPr="00314CF6">
        <w:rPr>
          <w:rFonts w:ascii="Arial" w:hAnsi="Arial" w:cs="Arial"/>
          <w:color w:val="000000"/>
          <w:sz w:val="22"/>
          <w:szCs w:val="22"/>
          <w:lang w:val="pt-BR"/>
        </w:rPr>
        <w:t xml:space="preserve">Antes de cada pagamento à contratada, será realizada consulta </w:t>
      </w:r>
      <w:r w:rsidRPr="00314CF6">
        <w:rPr>
          <w:rFonts w:ascii="Arial" w:hAnsi="Arial" w:cs="Arial"/>
          <w:sz w:val="22"/>
          <w:szCs w:val="22"/>
          <w:lang w:val="pt-BR"/>
        </w:rPr>
        <w:t xml:space="preserve">aos sítios eletrônicos oficiais </w:t>
      </w:r>
      <w:r w:rsidRPr="00314CF6">
        <w:rPr>
          <w:rFonts w:ascii="Arial" w:hAnsi="Arial" w:cs="Arial"/>
          <w:color w:val="000000"/>
          <w:sz w:val="22"/>
          <w:szCs w:val="22"/>
          <w:lang w:val="pt-BR"/>
        </w:rPr>
        <w:t>para verificar a manutenção das condições de habilitação exigidas no edital.</w:t>
      </w:r>
    </w:p>
    <w:p w:rsidR="009C1BAB" w:rsidRPr="00314CF6" w:rsidRDefault="009C1BAB" w:rsidP="002F23EC">
      <w:pPr>
        <w:pStyle w:val="NormalWeb"/>
        <w:widowControl w:val="0"/>
        <w:numPr>
          <w:ilvl w:val="1"/>
          <w:numId w:val="31"/>
        </w:numPr>
        <w:spacing w:before="0" w:beforeAutospacing="0" w:after="120" w:afterAutospacing="0"/>
        <w:ind w:right="0"/>
        <w:rPr>
          <w:rFonts w:ascii="Arial" w:hAnsi="Arial" w:cs="Arial"/>
          <w:sz w:val="22"/>
          <w:szCs w:val="22"/>
          <w:lang w:val="pt-BR"/>
        </w:rPr>
      </w:pPr>
      <w:r w:rsidRPr="00314CF6">
        <w:rPr>
          <w:rFonts w:ascii="Arial" w:hAnsi="Arial" w:cs="Arial"/>
          <w:color w:val="000000"/>
          <w:sz w:val="22"/>
          <w:szCs w:val="22"/>
          <w:lang w:val="pt-BR"/>
        </w:rPr>
        <w:t xml:space="preserve">Constatando-se, junto </w:t>
      </w:r>
      <w:r w:rsidRPr="00314CF6">
        <w:rPr>
          <w:rFonts w:ascii="Arial" w:hAnsi="Arial" w:cs="Arial"/>
          <w:sz w:val="22"/>
          <w:szCs w:val="22"/>
          <w:lang w:val="pt-BR"/>
        </w:rPr>
        <w:t>aos sítios eletrônicos oficiais</w:t>
      </w:r>
      <w:r w:rsidRPr="00314CF6">
        <w:rPr>
          <w:rFonts w:ascii="Arial" w:hAnsi="Arial" w:cs="Arial"/>
          <w:color w:val="000000"/>
          <w:sz w:val="22"/>
          <w:szCs w:val="22"/>
          <w:lang w:val="pt-BR"/>
        </w:rPr>
        <w:t xml:space="preserve">, a situação de irregularidade da contratada, será providenciada sua advertência, por escrito, para que, no prazo de </w:t>
      </w:r>
      <w:proofErr w:type="gramStart"/>
      <w:r w:rsidRPr="00314CF6">
        <w:rPr>
          <w:rFonts w:ascii="Arial" w:hAnsi="Arial" w:cs="Arial"/>
          <w:color w:val="000000"/>
          <w:sz w:val="22"/>
          <w:szCs w:val="22"/>
          <w:lang w:val="pt-BR"/>
        </w:rPr>
        <w:t>5</w:t>
      </w:r>
      <w:proofErr w:type="gramEnd"/>
      <w:r w:rsidRPr="00314CF6">
        <w:rPr>
          <w:rFonts w:ascii="Arial" w:hAnsi="Arial" w:cs="Arial"/>
          <w:color w:val="000000"/>
          <w:sz w:val="22"/>
          <w:szCs w:val="22"/>
          <w:lang w:val="pt-BR"/>
        </w:rPr>
        <w:t xml:space="preserve"> (cinco) dias, regularize sua situação ou, no mesmo prazo, apresente sua defesa. O prazo poderá ser prorrogado uma vez, por igual período, a critério da contratante.</w:t>
      </w:r>
    </w:p>
    <w:p w:rsidR="009C1BAB" w:rsidRPr="00314CF6" w:rsidRDefault="009C1BAB" w:rsidP="002F23EC">
      <w:pPr>
        <w:pStyle w:val="NormalWeb"/>
        <w:widowControl w:val="0"/>
        <w:numPr>
          <w:ilvl w:val="1"/>
          <w:numId w:val="31"/>
        </w:numPr>
        <w:spacing w:before="0" w:beforeAutospacing="0" w:after="120" w:afterAutospacing="0"/>
        <w:ind w:right="0"/>
        <w:rPr>
          <w:rFonts w:ascii="Arial" w:hAnsi="Arial" w:cs="Arial"/>
          <w:sz w:val="22"/>
          <w:szCs w:val="22"/>
          <w:lang w:val="pt-BR"/>
        </w:rPr>
      </w:pPr>
      <w:r w:rsidRPr="00314CF6">
        <w:rPr>
          <w:rFonts w:ascii="Arial" w:hAnsi="Arial" w:cs="Arial"/>
          <w:color w:val="000000"/>
          <w:sz w:val="22"/>
          <w:szCs w:val="22"/>
          <w:lang w:val="pt-BR"/>
        </w:rPr>
        <w:t xml:space="preserve">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rsidR="009C1BAB" w:rsidRPr="00314CF6" w:rsidRDefault="009C1BAB" w:rsidP="002F23EC">
      <w:pPr>
        <w:pStyle w:val="NormalWeb"/>
        <w:widowControl w:val="0"/>
        <w:numPr>
          <w:ilvl w:val="1"/>
          <w:numId w:val="31"/>
        </w:numPr>
        <w:spacing w:before="0" w:beforeAutospacing="0" w:after="120" w:afterAutospacing="0"/>
        <w:ind w:right="0"/>
        <w:rPr>
          <w:rFonts w:ascii="Arial" w:hAnsi="Arial" w:cs="Arial"/>
          <w:sz w:val="22"/>
          <w:szCs w:val="22"/>
          <w:lang w:val="pt-BR"/>
        </w:rPr>
      </w:pPr>
      <w:r w:rsidRPr="00314CF6">
        <w:rPr>
          <w:rFonts w:ascii="Arial" w:hAnsi="Arial" w:cs="Arial"/>
          <w:color w:val="000000"/>
          <w:sz w:val="22"/>
          <w:szCs w:val="22"/>
          <w:lang w:val="pt-BR"/>
        </w:rPr>
        <w:t>Persistindo a irregularidade, a contratante deverá adotar as medidas necessárias à rescisão contratual nos autos do processo administrativo correspondente, assegurada à contratada a ampla defesa.</w:t>
      </w:r>
    </w:p>
    <w:p w:rsidR="009C1BAB" w:rsidRPr="00314CF6" w:rsidRDefault="009C1BAB" w:rsidP="002F23EC">
      <w:pPr>
        <w:pStyle w:val="NormalWeb"/>
        <w:widowControl w:val="0"/>
        <w:numPr>
          <w:ilvl w:val="1"/>
          <w:numId w:val="31"/>
        </w:numPr>
        <w:spacing w:before="0" w:beforeAutospacing="0" w:after="120" w:afterAutospacing="0"/>
        <w:ind w:right="0"/>
        <w:rPr>
          <w:rFonts w:ascii="Arial" w:hAnsi="Arial" w:cs="Arial"/>
          <w:sz w:val="22"/>
          <w:szCs w:val="22"/>
          <w:lang w:val="pt-BR"/>
        </w:rPr>
      </w:pPr>
      <w:r w:rsidRPr="00314CF6">
        <w:rPr>
          <w:rFonts w:ascii="Arial" w:hAnsi="Arial" w:cs="Arial"/>
          <w:color w:val="000000"/>
          <w:sz w:val="22"/>
          <w:szCs w:val="22"/>
          <w:lang w:val="pt-BR"/>
        </w:rPr>
        <w:t xml:space="preserve">Havendo a efetiva execução do objeto, os pagamentos serão realizados normalmente, até que se decida pela rescisão do contrato, caso a contratada não regularize sua situação junto ao Cadastro de Fornecedores. </w:t>
      </w:r>
    </w:p>
    <w:p w:rsidR="009C1BAB" w:rsidRPr="00314CF6" w:rsidRDefault="009C1BAB" w:rsidP="002F23EC">
      <w:pPr>
        <w:pStyle w:val="NormalWeb"/>
        <w:widowControl w:val="0"/>
        <w:numPr>
          <w:ilvl w:val="1"/>
          <w:numId w:val="31"/>
        </w:numPr>
        <w:spacing w:before="0" w:beforeAutospacing="0" w:after="120" w:afterAutospacing="0"/>
        <w:ind w:right="0"/>
        <w:rPr>
          <w:rFonts w:ascii="Arial" w:hAnsi="Arial" w:cs="Arial"/>
          <w:sz w:val="22"/>
          <w:szCs w:val="22"/>
          <w:lang w:val="pt-BR"/>
        </w:rPr>
      </w:pPr>
      <w:r w:rsidRPr="00314CF6">
        <w:rPr>
          <w:rFonts w:ascii="Arial" w:hAnsi="Arial" w:cs="Arial"/>
          <w:color w:val="000000"/>
          <w:sz w:val="22"/>
          <w:szCs w:val="22"/>
          <w:lang w:val="pt-BR"/>
        </w:rPr>
        <w:t>Somente por motivo de economicidade, segurança nacional ou outro interesse público de alta relevância, devidamente justificado, em qualquer caso, pela máxima autoridade da contratante, não será rescindido o contrato em execução com a contratada inadimplente no SICAF.</w:t>
      </w:r>
    </w:p>
    <w:p w:rsidR="009C1BAB" w:rsidRPr="00314CF6" w:rsidRDefault="009C1BAB" w:rsidP="002F23EC">
      <w:pPr>
        <w:pStyle w:val="NormalWeb"/>
        <w:widowControl w:val="0"/>
        <w:numPr>
          <w:ilvl w:val="1"/>
          <w:numId w:val="31"/>
        </w:numPr>
        <w:spacing w:before="0" w:beforeAutospacing="0" w:after="120" w:afterAutospacing="0"/>
        <w:ind w:right="0"/>
        <w:rPr>
          <w:rFonts w:ascii="Arial" w:hAnsi="Arial" w:cs="Arial"/>
          <w:sz w:val="22"/>
          <w:szCs w:val="22"/>
          <w:lang w:val="pt-BR"/>
        </w:rPr>
      </w:pPr>
      <w:r w:rsidRPr="00314CF6">
        <w:rPr>
          <w:rFonts w:ascii="Arial" w:hAnsi="Arial" w:cs="Arial"/>
          <w:color w:val="000000"/>
          <w:sz w:val="22"/>
          <w:szCs w:val="22"/>
          <w:lang w:val="pt-BR"/>
        </w:rPr>
        <w:t>Quando do pagamento, será efetuada a retenção tributária prevista na legislação aplicável, em especial a prevista no artigo 31 da Lei n. 8.212, de 1993.</w:t>
      </w:r>
    </w:p>
    <w:p w:rsidR="009C1BAB" w:rsidRPr="00314CF6" w:rsidRDefault="009C1BAB" w:rsidP="002F23EC">
      <w:pPr>
        <w:pStyle w:val="NormalWeb"/>
        <w:widowControl w:val="0"/>
        <w:numPr>
          <w:ilvl w:val="3"/>
          <w:numId w:val="31"/>
        </w:numPr>
        <w:spacing w:before="0" w:beforeAutospacing="0" w:after="120" w:afterAutospacing="0"/>
        <w:ind w:left="567" w:right="0"/>
        <w:rPr>
          <w:rFonts w:ascii="Arial" w:hAnsi="Arial" w:cs="Arial"/>
          <w:sz w:val="22"/>
          <w:szCs w:val="22"/>
          <w:lang w:val="pt-BR"/>
        </w:rPr>
      </w:pPr>
      <w:r w:rsidRPr="00314CF6">
        <w:rPr>
          <w:rFonts w:ascii="Arial" w:hAnsi="Arial" w:cs="Arial"/>
          <w:color w:val="000000"/>
          <w:sz w:val="22"/>
          <w:szCs w:val="22"/>
          <w:lang w:val="pt-BR"/>
        </w:rPr>
        <w:t>A Contratada regularmente optante pelo Simples Nacional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Lei Complementar nº 123, de 2006.</w:t>
      </w:r>
    </w:p>
    <w:p w:rsidR="009C1BAB" w:rsidRPr="00314CF6" w:rsidRDefault="009C1BAB" w:rsidP="002F23EC">
      <w:pPr>
        <w:pStyle w:val="NormalWeb"/>
        <w:widowControl w:val="0"/>
        <w:numPr>
          <w:ilvl w:val="3"/>
          <w:numId w:val="31"/>
        </w:numPr>
        <w:spacing w:before="0" w:beforeAutospacing="0" w:after="120" w:afterAutospacing="0"/>
        <w:ind w:left="567" w:right="0"/>
        <w:rPr>
          <w:rFonts w:ascii="Arial" w:hAnsi="Arial" w:cs="Arial"/>
          <w:sz w:val="22"/>
          <w:szCs w:val="22"/>
          <w:lang w:val="pt-BR"/>
        </w:rPr>
      </w:pPr>
      <w:r w:rsidRPr="00314CF6">
        <w:rPr>
          <w:rFonts w:ascii="Arial" w:hAnsi="Arial" w:cs="Arial"/>
          <w:color w:val="000000"/>
          <w:sz w:val="22"/>
          <w:szCs w:val="22"/>
          <w:lang w:val="pt-BR"/>
        </w:rPr>
        <w:t>Quanto ao Imposto sobre Serviços de Qualquer Natureza (ISSQN), será observado o disposto na Lei Complementar nº 116, de 2003, e legislação municipal aplicável.</w:t>
      </w:r>
    </w:p>
    <w:p w:rsidR="009C1BAB" w:rsidRPr="00314CF6" w:rsidRDefault="009C1BAB" w:rsidP="002F23EC">
      <w:pPr>
        <w:pStyle w:val="NormalWeb"/>
        <w:widowControl w:val="0"/>
        <w:numPr>
          <w:ilvl w:val="1"/>
          <w:numId w:val="31"/>
        </w:numPr>
        <w:spacing w:before="0" w:beforeAutospacing="0" w:after="120" w:afterAutospacing="0"/>
        <w:ind w:right="0"/>
        <w:rPr>
          <w:rFonts w:ascii="Arial" w:hAnsi="Arial" w:cs="Arial"/>
          <w:sz w:val="22"/>
          <w:szCs w:val="22"/>
          <w:lang w:val="pt-BR"/>
        </w:rPr>
      </w:pPr>
      <w:r w:rsidRPr="00314CF6">
        <w:rPr>
          <w:rFonts w:ascii="Arial" w:hAnsi="Arial" w:cs="Arial"/>
          <w:color w:val="000000"/>
          <w:sz w:val="22"/>
          <w:szCs w:val="22"/>
          <w:lang w:val="pt-BR"/>
        </w:rPr>
        <w:t>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rsidR="009C1BAB" w:rsidRPr="00314CF6" w:rsidRDefault="009C1BAB" w:rsidP="009C1BAB">
      <w:pPr>
        <w:pStyle w:val="NormalWeb"/>
        <w:widowControl w:val="0"/>
        <w:spacing w:before="0" w:beforeAutospacing="0" w:after="120" w:afterAutospacing="0"/>
        <w:rPr>
          <w:rFonts w:ascii="Arial" w:hAnsi="Arial" w:cs="Arial"/>
          <w:sz w:val="22"/>
          <w:szCs w:val="22"/>
          <w:lang w:val="pt-BR"/>
        </w:rPr>
      </w:pPr>
    </w:p>
    <w:p w:rsidR="009C1BAB" w:rsidRPr="00314CF6" w:rsidRDefault="009C1BAB" w:rsidP="009C1BAB">
      <w:pPr>
        <w:pStyle w:val="NormalWeb"/>
        <w:widowControl w:val="0"/>
        <w:spacing w:before="0" w:beforeAutospacing="0" w:after="0" w:afterAutospacing="0"/>
        <w:jc w:val="center"/>
        <w:rPr>
          <w:rFonts w:ascii="Arial" w:hAnsi="Arial" w:cs="Arial"/>
          <w:sz w:val="22"/>
          <w:szCs w:val="22"/>
          <w:lang w:val="pt-BR"/>
        </w:rPr>
      </w:pPr>
      <w:r w:rsidRPr="00314CF6">
        <w:rPr>
          <w:rFonts w:ascii="Arial" w:hAnsi="Arial" w:cs="Arial"/>
          <w:color w:val="000000"/>
          <w:sz w:val="22"/>
          <w:szCs w:val="22"/>
          <w:lang w:val="pt-BR"/>
        </w:rPr>
        <w:t>EM = I x N x VP, sendo:</w:t>
      </w:r>
    </w:p>
    <w:p w:rsidR="009C1BAB" w:rsidRPr="0050241B" w:rsidRDefault="009C1BAB" w:rsidP="009C1BAB">
      <w:pPr>
        <w:pStyle w:val="NormalWeb"/>
        <w:widowControl w:val="0"/>
        <w:spacing w:before="0" w:beforeAutospacing="0" w:after="0" w:afterAutospacing="0"/>
        <w:jc w:val="center"/>
        <w:rPr>
          <w:rFonts w:ascii="Arial" w:hAnsi="Arial" w:cs="Arial"/>
          <w:sz w:val="22"/>
          <w:szCs w:val="22"/>
          <w:lang w:val="pt-BR"/>
        </w:rPr>
      </w:pPr>
      <w:r w:rsidRPr="0050241B">
        <w:rPr>
          <w:rFonts w:ascii="Arial" w:hAnsi="Arial" w:cs="Arial"/>
          <w:color w:val="000000"/>
          <w:sz w:val="22"/>
          <w:szCs w:val="22"/>
          <w:lang w:val="pt-BR"/>
        </w:rPr>
        <w:t>EM = Encargos moratórios;</w:t>
      </w:r>
    </w:p>
    <w:p w:rsidR="009C1BAB" w:rsidRPr="00314CF6" w:rsidRDefault="009C1BAB" w:rsidP="009C1BAB">
      <w:pPr>
        <w:pStyle w:val="NormalWeb"/>
        <w:widowControl w:val="0"/>
        <w:spacing w:before="0" w:beforeAutospacing="0" w:after="0" w:afterAutospacing="0"/>
        <w:jc w:val="center"/>
        <w:rPr>
          <w:rFonts w:ascii="Arial" w:hAnsi="Arial" w:cs="Arial"/>
          <w:sz w:val="22"/>
          <w:szCs w:val="22"/>
          <w:lang w:val="pt-BR"/>
        </w:rPr>
      </w:pPr>
      <w:r w:rsidRPr="00314CF6">
        <w:rPr>
          <w:rFonts w:ascii="Arial" w:hAnsi="Arial" w:cs="Arial"/>
          <w:color w:val="000000"/>
          <w:sz w:val="22"/>
          <w:szCs w:val="22"/>
          <w:lang w:val="pt-BR"/>
        </w:rPr>
        <w:t>N = Número de dias entre a data prevista para o pagamento e a do efetivo pagamento;</w:t>
      </w:r>
    </w:p>
    <w:p w:rsidR="009C1BAB" w:rsidRPr="00314CF6" w:rsidRDefault="009C1BAB" w:rsidP="009C1BAB">
      <w:pPr>
        <w:pStyle w:val="NormalWeb"/>
        <w:widowControl w:val="0"/>
        <w:spacing w:before="0" w:beforeAutospacing="0" w:after="0" w:afterAutospacing="0"/>
        <w:jc w:val="center"/>
        <w:rPr>
          <w:rFonts w:ascii="Arial" w:hAnsi="Arial" w:cs="Arial"/>
          <w:sz w:val="22"/>
          <w:szCs w:val="22"/>
          <w:lang w:val="pt-BR"/>
        </w:rPr>
      </w:pPr>
      <w:r w:rsidRPr="00314CF6">
        <w:rPr>
          <w:rFonts w:ascii="Arial" w:hAnsi="Arial" w:cs="Arial"/>
          <w:color w:val="000000"/>
          <w:sz w:val="22"/>
          <w:szCs w:val="22"/>
          <w:lang w:val="pt-BR"/>
        </w:rPr>
        <w:t>VP = Valor da parcela a ser paga.</w:t>
      </w:r>
    </w:p>
    <w:p w:rsidR="009C1BAB" w:rsidRPr="00314CF6" w:rsidRDefault="009C1BAB" w:rsidP="009C1BAB">
      <w:pPr>
        <w:pStyle w:val="NormalWeb"/>
        <w:widowControl w:val="0"/>
        <w:spacing w:before="0" w:beforeAutospacing="0" w:after="0" w:afterAutospacing="0"/>
        <w:jc w:val="center"/>
        <w:rPr>
          <w:rFonts w:ascii="Arial" w:hAnsi="Arial" w:cs="Arial"/>
          <w:sz w:val="22"/>
          <w:szCs w:val="22"/>
          <w:lang w:val="pt-BR"/>
        </w:rPr>
      </w:pPr>
      <w:r w:rsidRPr="00314CF6">
        <w:rPr>
          <w:rFonts w:ascii="Arial" w:hAnsi="Arial" w:cs="Arial"/>
          <w:color w:val="000000"/>
          <w:sz w:val="22"/>
          <w:szCs w:val="22"/>
          <w:lang w:val="pt-BR"/>
        </w:rPr>
        <w:t xml:space="preserve">I = Índice de compensação financeira = </w:t>
      </w:r>
      <w:proofErr w:type="gramStart"/>
      <w:r w:rsidRPr="00314CF6">
        <w:rPr>
          <w:rFonts w:ascii="Arial" w:hAnsi="Arial" w:cs="Arial"/>
          <w:color w:val="000000"/>
          <w:sz w:val="22"/>
          <w:szCs w:val="22"/>
          <w:lang w:val="pt-BR"/>
        </w:rPr>
        <w:t>0,00016438, assim apurado</w:t>
      </w:r>
      <w:proofErr w:type="gramEnd"/>
      <w:r w:rsidRPr="00314CF6">
        <w:rPr>
          <w:rFonts w:ascii="Arial" w:hAnsi="Arial" w:cs="Arial"/>
          <w:color w:val="000000"/>
          <w:sz w:val="22"/>
          <w:szCs w:val="22"/>
          <w:lang w:val="pt-BR"/>
        </w:rPr>
        <w:t>:</w:t>
      </w:r>
    </w:p>
    <w:tbl>
      <w:tblPr>
        <w:tblW w:w="9214" w:type="dxa"/>
        <w:tblCellSpacing w:w="0" w:type="dxa"/>
        <w:tblCellMar>
          <w:top w:w="108" w:type="dxa"/>
          <w:bottom w:w="108" w:type="dxa"/>
        </w:tblCellMar>
        <w:tblLook w:val="04A0"/>
      </w:tblPr>
      <w:tblGrid>
        <w:gridCol w:w="1699"/>
        <w:gridCol w:w="2979"/>
        <w:gridCol w:w="4536"/>
      </w:tblGrid>
      <w:tr w:rsidR="009C1BAB" w:rsidRPr="00506ED5" w:rsidTr="003B5FF4">
        <w:trPr>
          <w:tblCellSpacing w:w="0" w:type="dxa"/>
        </w:trPr>
        <w:tc>
          <w:tcPr>
            <w:tcW w:w="1699" w:type="dxa"/>
            <w:tcBorders>
              <w:top w:val="nil"/>
              <w:left w:val="nil"/>
              <w:bottom w:val="nil"/>
              <w:right w:val="nil"/>
            </w:tcBorders>
            <w:shd w:val="clear" w:color="auto" w:fill="FFFFFF"/>
            <w:tcMar>
              <w:top w:w="0" w:type="dxa"/>
              <w:left w:w="0" w:type="dxa"/>
              <w:bottom w:w="0" w:type="dxa"/>
              <w:right w:w="0" w:type="dxa"/>
            </w:tcMar>
            <w:hideMark/>
          </w:tcPr>
          <w:p w:rsidR="009C1BAB" w:rsidRPr="00506ED5" w:rsidRDefault="009C1BAB" w:rsidP="003B5FF4">
            <w:pPr>
              <w:jc w:val="center"/>
              <w:rPr>
                <w:rFonts w:ascii="Arial" w:hAnsi="Arial" w:cs="Arial"/>
                <w:color w:val="00000A"/>
                <w:sz w:val="22"/>
                <w:szCs w:val="22"/>
              </w:rPr>
            </w:pPr>
            <w:r w:rsidRPr="00506ED5">
              <w:rPr>
                <w:rFonts w:ascii="Arial" w:hAnsi="Arial" w:cs="Arial"/>
                <w:color w:val="000000"/>
                <w:sz w:val="22"/>
                <w:szCs w:val="22"/>
                <w:lang w:val="en-US"/>
              </w:rPr>
              <w:t>I = (TX)</w:t>
            </w:r>
          </w:p>
          <w:p w:rsidR="009C1BAB" w:rsidRPr="00506ED5" w:rsidRDefault="009C1BAB" w:rsidP="003B5FF4">
            <w:pPr>
              <w:jc w:val="center"/>
              <w:rPr>
                <w:rFonts w:ascii="Arial" w:hAnsi="Arial" w:cs="Arial"/>
                <w:color w:val="00000A"/>
                <w:sz w:val="22"/>
                <w:szCs w:val="22"/>
              </w:rPr>
            </w:pPr>
          </w:p>
        </w:tc>
        <w:tc>
          <w:tcPr>
            <w:tcW w:w="2979" w:type="dxa"/>
            <w:tcBorders>
              <w:top w:val="nil"/>
              <w:left w:val="nil"/>
              <w:bottom w:val="nil"/>
              <w:right w:val="nil"/>
            </w:tcBorders>
            <w:shd w:val="clear" w:color="auto" w:fill="FFFFFF"/>
            <w:tcMar>
              <w:top w:w="0" w:type="dxa"/>
              <w:left w:w="0" w:type="dxa"/>
              <w:bottom w:w="0" w:type="dxa"/>
              <w:right w:w="0" w:type="dxa"/>
            </w:tcMar>
            <w:hideMark/>
          </w:tcPr>
          <w:p w:rsidR="009C1BAB" w:rsidRPr="00506ED5" w:rsidRDefault="009C1BAB" w:rsidP="003B5FF4">
            <w:pPr>
              <w:jc w:val="center"/>
              <w:rPr>
                <w:rFonts w:ascii="Arial" w:hAnsi="Arial" w:cs="Arial"/>
                <w:color w:val="00000A"/>
                <w:sz w:val="22"/>
                <w:szCs w:val="22"/>
              </w:rPr>
            </w:pPr>
            <w:r w:rsidRPr="00506ED5">
              <w:rPr>
                <w:rFonts w:ascii="Arial" w:hAnsi="Arial" w:cs="Arial"/>
                <w:color w:val="000000"/>
                <w:sz w:val="22"/>
                <w:szCs w:val="22"/>
                <w:lang w:val="en-US"/>
              </w:rPr>
              <w:t>I = (6/100) / 365</w:t>
            </w:r>
          </w:p>
          <w:p w:rsidR="009C1BAB" w:rsidRPr="00506ED5" w:rsidRDefault="009C1BAB" w:rsidP="003B5FF4">
            <w:pPr>
              <w:jc w:val="center"/>
              <w:rPr>
                <w:rFonts w:ascii="Arial" w:hAnsi="Arial" w:cs="Arial"/>
                <w:color w:val="00000A"/>
                <w:sz w:val="22"/>
                <w:szCs w:val="22"/>
              </w:rPr>
            </w:pPr>
          </w:p>
          <w:p w:rsidR="009C1BAB" w:rsidRPr="00506ED5" w:rsidRDefault="009C1BAB" w:rsidP="003B5FF4">
            <w:pPr>
              <w:jc w:val="center"/>
              <w:rPr>
                <w:rFonts w:ascii="Arial" w:hAnsi="Arial" w:cs="Arial"/>
                <w:color w:val="00000A"/>
                <w:sz w:val="22"/>
                <w:szCs w:val="22"/>
              </w:rPr>
            </w:pPr>
          </w:p>
        </w:tc>
        <w:tc>
          <w:tcPr>
            <w:tcW w:w="4536" w:type="dxa"/>
            <w:tcBorders>
              <w:top w:val="nil"/>
              <w:left w:val="nil"/>
              <w:bottom w:val="nil"/>
              <w:right w:val="nil"/>
            </w:tcBorders>
            <w:shd w:val="clear" w:color="auto" w:fill="FFFFFF"/>
            <w:tcMar>
              <w:top w:w="0" w:type="dxa"/>
              <w:left w:w="0" w:type="dxa"/>
              <w:bottom w:w="0" w:type="dxa"/>
              <w:right w:w="0" w:type="dxa"/>
            </w:tcMar>
            <w:hideMark/>
          </w:tcPr>
          <w:p w:rsidR="009C1BAB" w:rsidRPr="00506ED5" w:rsidRDefault="009C1BAB" w:rsidP="003B5FF4">
            <w:pPr>
              <w:jc w:val="center"/>
              <w:rPr>
                <w:rFonts w:ascii="Arial" w:hAnsi="Arial" w:cs="Arial"/>
                <w:color w:val="00000A"/>
                <w:sz w:val="22"/>
                <w:szCs w:val="22"/>
              </w:rPr>
            </w:pPr>
            <w:r w:rsidRPr="00506ED5">
              <w:rPr>
                <w:rFonts w:ascii="Arial" w:hAnsi="Arial" w:cs="Arial"/>
                <w:color w:val="000000"/>
                <w:sz w:val="22"/>
                <w:szCs w:val="22"/>
              </w:rPr>
              <w:t>I = 0,00016438</w:t>
            </w:r>
          </w:p>
          <w:p w:rsidR="009C1BAB" w:rsidRPr="00506ED5" w:rsidRDefault="009C1BAB" w:rsidP="003B5FF4">
            <w:pPr>
              <w:jc w:val="center"/>
              <w:rPr>
                <w:rFonts w:ascii="Arial" w:hAnsi="Arial" w:cs="Arial"/>
                <w:color w:val="00000A"/>
                <w:sz w:val="22"/>
                <w:szCs w:val="22"/>
              </w:rPr>
            </w:pPr>
            <w:r w:rsidRPr="00506ED5">
              <w:rPr>
                <w:rFonts w:ascii="Arial" w:hAnsi="Arial" w:cs="Arial"/>
                <w:color w:val="000000"/>
                <w:sz w:val="22"/>
                <w:szCs w:val="22"/>
              </w:rPr>
              <w:t>TX = Percentual da taxa anual = 6%.</w:t>
            </w:r>
          </w:p>
          <w:p w:rsidR="009C1BAB" w:rsidRPr="00506ED5" w:rsidRDefault="009C1BAB" w:rsidP="003B5FF4">
            <w:pPr>
              <w:jc w:val="center"/>
              <w:rPr>
                <w:rFonts w:ascii="Arial" w:hAnsi="Arial" w:cs="Arial"/>
                <w:color w:val="00000A"/>
                <w:sz w:val="22"/>
                <w:szCs w:val="22"/>
              </w:rPr>
            </w:pPr>
          </w:p>
        </w:tc>
      </w:tr>
    </w:tbl>
    <w:p w:rsidR="009C1BAB" w:rsidRPr="00506ED5" w:rsidRDefault="009C1BAB" w:rsidP="002F23EC">
      <w:pPr>
        <w:widowControl w:val="0"/>
        <w:numPr>
          <w:ilvl w:val="0"/>
          <w:numId w:val="31"/>
        </w:numPr>
        <w:spacing w:after="120"/>
        <w:ind w:right="-15"/>
        <w:jc w:val="both"/>
        <w:rPr>
          <w:rFonts w:ascii="Arial" w:hAnsi="Arial" w:cs="Arial"/>
          <w:sz w:val="22"/>
          <w:szCs w:val="22"/>
        </w:rPr>
      </w:pPr>
      <w:r w:rsidRPr="00506ED5">
        <w:rPr>
          <w:rFonts w:ascii="Arial" w:hAnsi="Arial" w:cs="Arial"/>
          <w:b/>
          <w:bCs/>
          <w:iCs/>
          <w:sz w:val="22"/>
          <w:szCs w:val="22"/>
        </w:rPr>
        <w:t>CLÁUSULA SEXTA – GARANTIA</w:t>
      </w:r>
      <w:r w:rsidRPr="00506ED5">
        <w:rPr>
          <w:rFonts w:ascii="Arial" w:hAnsi="Arial" w:cs="Arial"/>
          <w:sz w:val="22"/>
          <w:szCs w:val="22"/>
        </w:rPr>
        <w:t xml:space="preserve"> </w:t>
      </w:r>
      <w:r w:rsidRPr="00506ED5">
        <w:rPr>
          <w:rFonts w:ascii="Arial" w:hAnsi="Arial" w:cs="Arial"/>
          <w:b/>
          <w:sz w:val="22"/>
          <w:szCs w:val="22"/>
        </w:rPr>
        <w:t>DE EXECUÇÃO</w:t>
      </w:r>
    </w:p>
    <w:p w:rsidR="009C1BAB" w:rsidRPr="00506ED5" w:rsidRDefault="009C1BAB" w:rsidP="002F23EC">
      <w:pPr>
        <w:widowControl w:val="0"/>
        <w:numPr>
          <w:ilvl w:val="1"/>
          <w:numId w:val="31"/>
        </w:numPr>
        <w:spacing w:after="120"/>
        <w:jc w:val="both"/>
        <w:rPr>
          <w:rFonts w:ascii="Arial" w:hAnsi="Arial" w:cs="Arial"/>
          <w:sz w:val="22"/>
          <w:szCs w:val="22"/>
        </w:rPr>
      </w:pPr>
      <w:r w:rsidRPr="00506ED5">
        <w:rPr>
          <w:rFonts w:ascii="Arial" w:hAnsi="Arial" w:cs="Arial"/>
          <w:sz w:val="22"/>
          <w:szCs w:val="22"/>
        </w:rPr>
        <w:t xml:space="preserve">  A CONTRATADA prestará garantia no valor de </w:t>
      </w:r>
      <w:proofErr w:type="gramStart"/>
      <w:r w:rsidRPr="00506ED5">
        <w:rPr>
          <w:rFonts w:ascii="Arial" w:hAnsi="Arial" w:cs="Arial"/>
          <w:sz w:val="22"/>
          <w:szCs w:val="22"/>
        </w:rPr>
        <w:t>R$ ...</w:t>
      </w:r>
      <w:proofErr w:type="gramEnd"/>
      <w:r w:rsidRPr="00506ED5">
        <w:rPr>
          <w:rFonts w:ascii="Arial" w:hAnsi="Arial" w:cs="Arial"/>
          <w:sz w:val="22"/>
          <w:szCs w:val="22"/>
        </w:rPr>
        <w:t>............ (</w:t>
      </w:r>
      <w:proofErr w:type="gramStart"/>
      <w:r w:rsidRPr="00506ED5">
        <w:rPr>
          <w:rFonts w:ascii="Arial" w:hAnsi="Arial" w:cs="Arial"/>
          <w:sz w:val="22"/>
          <w:szCs w:val="22"/>
        </w:rPr>
        <w:t>.......................</w:t>
      </w:r>
      <w:proofErr w:type="gramEnd"/>
      <w:r w:rsidRPr="00506ED5">
        <w:rPr>
          <w:rFonts w:ascii="Arial" w:hAnsi="Arial" w:cs="Arial"/>
          <w:sz w:val="22"/>
          <w:szCs w:val="22"/>
        </w:rPr>
        <w:t xml:space="preserve">), na modalidade de .............................., correspondente a 5% (cinco por cento) de seu valor total, no prazo de 10 (dez) dias úteis da assinatura deste contrato, observadas as condições previstas no </w:t>
      </w:r>
      <w:r w:rsidR="002214EE" w:rsidRPr="002214EE">
        <w:rPr>
          <w:rFonts w:ascii="Arial" w:hAnsi="Arial" w:cs="Arial"/>
          <w:i/>
          <w:sz w:val="22"/>
          <w:szCs w:val="22"/>
        </w:rPr>
        <w:t>“Capítulo 16”</w:t>
      </w:r>
      <w:r w:rsidRPr="00506ED5">
        <w:rPr>
          <w:rFonts w:ascii="Arial" w:hAnsi="Arial" w:cs="Arial"/>
          <w:sz w:val="22"/>
          <w:szCs w:val="22"/>
        </w:rPr>
        <w:t xml:space="preserve"> do Edital.</w:t>
      </w:r>
    </w:p>
    <w:p w:rsidR="009C1BAB" w:rsidRPr="00506ED5" w:rsidRDefault="009C1BAB" w:rsidP="002F23EC">
      <w:pPr>
        <w:widowControl w:val="0"/>
        <w:numPr>
          <w:ilvl w:val="1"/>
          <w:numId w:val="31"/>
        </w:numPr>
        <w:spacing w:after="120"/>
        <w:jc w:val="both"/>
        <w:rPr>
          <w:rFonts w:ascii="Arial" w:hAnsi="Arial" w:cs="Arial"/>
          <w:sz w:val="22"/>
          <w:szCs w:val="22"/>
        </w:rPr>
      </w:pPr>
      <w:r w:rsidRPr="00506ED5">
        <w:rPr>
          <w:rFonts w:ascii="Arial" w:hAnsi="Arial" w:cs="Arial"/>
          <w:bCs/>
          <w:iCs/>
          <w:sz w:val="22"/>
          <w:szCs w:val="22"/>
        </w:rPr>
        <w:t>O regime jurídico da garantia é aquele previsto no instrumento convocatório.</w:t>
      </w:r>
    </w:p>
    <w:p w:rsidR="009C1BAB" w:rsidRPr="00506ED5" w:rsidRDefault="009C1BAB" w:rsidP="009C1BAB">
      <w:pPr>
        <w:spacing w:after="120"/>
        <w:jc w:val="both"/>
        <w:rPr>
          <w:rFonts w:ascii="Arial" w:hAnsi="Arial" w:cs="Arial"/>
          <w:sz w:val="22"/>
          <w:szCs w:val="22"/>
        </w:rPr>
      </w:pPr>
    </w:p>
    <w:p w:rsidR="009C1BAB" w:rsidRPr="00506ED5" w:rsidRDefault="009C1BAB" w:rsidP="002F23EC">
      <w:pPr>
        <w:pStyle w:val="PargrafodaLista"/>
        <w:widowControl w:val="0"/>
        <w:numPr>
          <w:ilvl w:val="0"/>
          <w:numId w:val="31"/>
        </w:numPr>
        <w:spacing w:after="120"/>
        <w:ind w:left="0" w:right="-17"/>
        <w:jc w:val="both"/>
        <w:rPr>
          <w:rFonts w:ascii="Arial" w:hAnsi="Arial" w:cs="Arial"/>
          <w:b/>
          <w:sz w:val="22"/>
          <w:szCs w:val="22"/>
        </w:rPr>
      </w:pPr>
      <w:r w:rsidRPr="00506ED5">
        <w:rPr>
          <w:rFonts w:ascii="Arial" w:hAnsi="Arial" w:cs="Arial"/>
          <w:b/>
          <w:color w:val="000000"/>
          <w:sz w:val="22"/>
          <w:szCs w:val="22"/>
        </w:rPr>
        <w:t>CLÁUSULA SÉTIMA – CONTROLE E FISCALIZAÇÃO DA EXECUÇÃO</w:t>
      </w:r>
    </w:p>
    <w:p w:rsidR="00FB2B58" w:rsidRPr="00933DF5" w:rsidRDefault="00FB2B58" w:rsidP="006A2374">
      <w:pPr>
        <w:pStyle w:val="11-Numerao1"/>
        <w:numPr>
          <w:ilvl w:val="1"/>
          <w:numId w:val="31"/>
        </w:numPr>
        <w:rPr>
          <w:b/>
        </w:rPr>
      </w:pPr>
      <w:r w:rsidRPr="00933DF5">
        <w:t>O Município de Primavera do Leste designará como Fiscais de Contrato, a serem intitulados por meio de Portaria, sendo responsáveis por acompanhar, fiscalizar e conferir o recebimento do material ou a execução do serviço,</w:t>
      </w:r>
      <w:r w:rsidRPr="00933DF5">
        <w:rPr>
          <w:rFonts w:eastAsia="Calibri"/>
        </w:rPr>
        <w:t xml:space="preserve"> </w:t>
      </w:r>
      <w:r w:rsidRPr="00933DF5">
        <w:t>procedendo ao registro das ocorrências, falhas e/ou defeitos detectados e adotando as providências necessárias ao seu fiel cumprimento, e comunicar por escrito a autoridade superior todas as ocorrências de quaisquer fatos que, a seu critério, exijam medidas corretivas por parte da Contratada, os seguintes:</w:t>
      </w:r>
    </w:p>
    <w:tbl>
      <w:tblPr>
        <w:tblStyle w:val="Tabelacomgrade"/>
        <w:tblW w:w="9627" w:type="dxa"/>
        <w:tblLayout w:type="fixed"/>
        <w:tblLook w:val="04A0"/>
      </w:tblPr>
      <w:tblGrid>
        <w:gridCol w:w="2194"/>
        <w:gridCol w:w="7433"/>
      </w:tblGrid>
      <w:tr w:rsidR="00F52B81" w:rsidRPr="00930B57" w:rsidTr="007A2109">
        <w:tc>
          <w:tcPr>
            <w:tcW w:w="2194" w:type="dxa"/>
            <w:vAlign w:val="center"/>
          </w:tcPr>
          <w:p w:rsidR="00F52B81" w:rsidRPr="00930B57" w:rsidRDefault="00F52B81" w:rsidP="007A2109">
            <w:pPr>
              <w:pStyle w:val="PargrafodaLista"/>
              <w:autoSpaceDE w:val="0"/>
              <w:autoSpaceDN w:val="0"/>
              <w:adjustRightInd w:val="0"/>
              <w:spacing w:after="120"/>
              <w:ind w:left="0"/>
              <w:jc w:val="both"/>
              <w:rPr>
                <w:rFonts w:ascii="Arial" w:hAnsi="Arial" w:cs="Arial"/>
                <w:sz w:val="22"/>
                <w:szCs w:val="22"/>
              </w:rPr>
            </w:pPr>
            <w:r w:rsidRPr="00930B57">
              <w:rPr>
                <w:rFonts w:ascii="Arial" w:hAnsi="Arial" w:cs="Arial"/>
                <w:sz w:val="22"/>
                <w:szCs w:val="22"/>
              </w:rPr>
              <w:t>Fiscal de Obra</w:t>
            </w:r>
          </w:p>
        </w:tc>
        <w:tc>
          <w:tcPr>
            <w:tcW w:w="7433" w:type="dxa"/>
          </w:tcPr>
          <w:p w:rsidR="00F52B81" w:rsidRPr="00930B57" w:rsidRDefault="00261649" w:rsidP="007A2109">
            <w:pPr>
              <w:spacing w:after="120"/>
              <w:ind w:right="215"/>
              <w:jc w:val="both"/>
              <w:rPr>
                <w:rFonts w:ascii="Arial" w:hAnsi="Arial" w:cs="Arial"/>
                <w:sz w:val="22"/>
                <w:szCs w:val="22"/>
              </w:rPr>
            </w:pPr>
            <w:r>
              <w:rPr>
                <w:rFonts w:ascii="Arial" w:hAnsi="Arial" w:cs="Arial"/>
                <w:sz w:val="22"/>
                <w:szCs w:val="22"/>
              </w:rPr>
              <w:t>Tiago Oliveira</w:t>
            </w:r>
            <w:r w:rsidR="00F52B81" w:rsidRPr="00F7774C">
              <w:rPr>
                <w:rFonts w:ascii="Arial" w:hAnsi="Arial" w:cs="Arial"/>
                <w:sz w:val="22"/>
                <w:szCs w:val="22"/>
              </w:rPr>
              <w:t xml:space="preserve"> - Engenheir</w:t>
            </w:r>
            <w:r>
              <w:rPr>
                <w:rFonts w:ascii="Arial" w:hAnsi="Arial" w:cs="Arial"/>
                <w:sz w:val="22"/>
                <w:szCs w:val="22"/>
              </w:rPr>
              <w:t>o</w:t>
            </w:r>
            <w:r w:rsidR="00F52B81" w:rsidRPr="00F7774C">
              <w:rPr>
                <w:rFonts w:ascii="Arial" w:hAnsi="Arial" w:cs="Arial"/>
                <w:sz w:val="22"/>
                <w:szCs w:val="22"/>
              </w:rPr>
              <w:t xml:space="preserve"> Civil</w:t>
            </w:r>
          </w:p>
        </w:tc>
      </w:tr>
      <w:tr w:rsidR="00F52B81" w:rsidRPr="00930B57" w:rsidTr="007A2109">
        <w:tc>
          <w:tcPr>
            <w:tcW w:w="2194" w:type="dxa"/>
            <w:vAlign w:val="center"/>
          </w:tcPr>
          <w:p w:rsidR="00F52B81" w:rsidRPr="00F7774C" w:rsidRDefault="00F52B81" w:rsidP="007A2109">
            <w:pPr>
              <w:pStyle w:val="PargrafodaLista"/>
              <w:autoSpaceDE w:val="0"/>
              <w:autoSpaceDN w:val="0"/>
              <w:adjustRightInd w:val="0"/>
              <w:spacing w:after="120"/>
              <w:ind w:left="0"/>
              <w:jc w:val="center"/>
              <w:rPr>
                <w:rFonts w:ascii="Arial" w:hAnsi="Arial" w:cs="Arial"/>
                <w:sz w:val="22"/>
                <w:szCs w:val="22"/>
              </w:rPr>
            </w:pPr>
            <w:r w:rsidRPr="00F7774C">
              <w:rPr>
                <w:rFonts w:ascii="Arial" w:hAnsi="Arial" w:cs="Arial"/>
                <w:sz w:val="22"/>
                <w:szCs w:val="22"/>
              </w:rPr>
              <w:t>Fiscal do Contrato</w:t>
            </w:r>
          </w:p>
        </w:tc>
        <w:tc>
          <w:tcPr>
            <w:tcW w:w="7433" w:type="dxa"/>
          </w:tcPr>
          <w:p w:rsidR="00F52B81" w:rsidRPr="00F7774C" w:rsidRDefault="001D60F2" w:rsidP="007A2109">
            <w:pPr>
              <w:spacing w:after="120"/>
              <w:ind w:right="215"/>
              <w:rPr>
                <w:rFonts w:ascii="Arial" w:hAnsi="Arial" w:cs="Arial"/>
                <w:sz w:val="22"/>
                <w:szCs w:val="22"/>
              </w:rPr>
            </w:pPr>
            <w:r>
              <w:rPr>
                <w:rFonts w:ascii="Arial" w:hAnsi="Arial" w:cs="Arial"/>
                <w:sz w:val="22"/>
                <w:szCs w:val="22"/>
              </w:rPr>
              <w:t>Paulo Marcos de Moraes Coimbra</w:t>
            </w:r>
          </w:p>
        </w:tc>
      </w:tr>
      <w:tr w:rsidR="00F52B81" w:rsidRPr="00930B57" w:rsidTr="007A2109">
        <w:tc>
          <w:tcPr>
            <w:tcW w:w="2194" w:type="dxa"/>
            <w:vAlign w:val="center"/>
          </w:tcPr>
          <w:p w:rsidR="00F52B81" w:rsidRPr="00F7774C" w:rsidRDefault="00F52B81" w:rsidP="007A2109">
            <w:pPr>
              <w:pStyle w:val="PargrafodaLista"/>
              <w:autoSpaceDE w:val="0"/>
              <w:autoSpaceDN w:val="0"/>
              <w:adjustRightInd w:val="0"/>
              <w:spacing w:after="120"/>
              <w:ind w:left="0"/>
              <w:jc w:val="center"/>
              <w:rPr>
                <w:rFonts w:ascii="Arial" w:hAnsi="Arial" w:cs="Arial"/>
                <w:sz w:val="22"/>
                <w:szCs w:val="22"/>
              </w:rPr>
            </w:pPr>
            <w:r w:rsidRPr="00F7774C">
              <w:rPr>
                <w:rFonts w:ascii="Arial" w:hAnsi="Arial" w:cs="Arial"/>
                <w:sz w:val="22"/>
                <w:szCs w:val="22"/>
              </w:rPr>
              <w:t>Suplente do Fiscal</w:t>
            </w:r>
          </w:p>
        </w:tc>
        <w:tc>
          <w:tcPr>
            <w:tcW w:w="7433" w:type="dxa"/>
          </w:tcPr>
          <w:p w:rsidR="00F52B81" w:rsidRPr="00F7774C" w:rsidRDefault="001D60F2" w:rsidP="007A2109">
            <w:pPr>
              <w:spacing w:after="120"/>
              <w:ind w:right="215"/>
              <w:rPr>
                <w:rFonts w:ascii="Arial" w:hAnsi="Arial" w:cs="Arial"/>
                <w:sz w:val="22"/>
                <w:szCs w:val="22"/>
              </w:rPr>
            </w:pPr>
            <w:r>
              <w:rPr>
                <w:rFonts w:ascii="Arial" w:hAnsi="Arial" w:cs="Arial"/>
                <w:sz w:val="22"/>
                <w:szCs w:val="22"/>
              </w:rPr>
              <w:t>Edson Marcio da Silva Xavier</w:t>
            </w:r>
          </w:p>
        </w:tc>
      </w:tr>
    </w:tbl>
    <w:p w:rsidR="00FB2B58" w:rsidRDefault="00EF2F4B" w:rsidP="00205964">
      <w:pPr>
        <w:pStyle w:val="11-Numerao1"/>
      </w:pPr>
      <w:r w:rsidRPr="00F52B81">
        <w:rPr>
          <w:b/>
        </w:rPr>
        <w:t>7.2.</w:t>
      </w:r>
      <w:r w:rsidR="00FB2B58">
        <w:t xml:space="preserve"> </w:t>
      </w:r>
      <w:r w:rsidR="00FB2B58" w:rsidRPr="00933DF5">
        <w:t xml:space="preserve">Eventuais alterações dos integrantes da Equipe de Fiscalização </w:t>
      </w:r>
      <w:proofErr w:type="gramStart"/>
      <w:r w:rsidR="00FB2B58" w:rsidRPr="00933DF5">
        <w:t>deverá ser realizada</w:t>
      </w:r>
      <w:proofErr w:type="gramEnd"/>
      <w:r w:rsidR="00FB2B58" w:rsidRPr="00933DF5">
        <w:t xml:space="preserve"> por meio de Portaria a ser publicada no Diário Oficial, dispensado o apostilamento.</w:t>
      </w:r>
    </w:p>
    <w:p w:rsidR="00FB2B58" w:rsidRPr="00933DF5" w:rsidRDefault="00EF2F4B" w:rsidP="00205964">
      <w:pPr>
        <w:pStyle w:val="11-Numerao1"/>
        <w:rPr>
          <w:b/>
        </w:rPr>
      </w:pPr>
      <w:r w:rsidRPr="00F52B81">
        <w:rPr>
          <w:b/>
        </w:rPr>
        <w:t>7.3.</w:t>
      </w:r>
      <w:r>
        <w:t xml:space="preserve"> </w:t>
      </w:r>
      <w:r w:rsidR="00FB2B58" w:rsidRPr="00933DF5">
        <w:t xml:space="preserve">Caberá ao Fiscal, além das que perfazem na legislação vigente, Lei Nº 8.666/93 e a IN SCL nº 006/2014, conferir e atestar a Nota Fiscal emitida pela empresa contratada caso seja considerada em ordem para ser providenciado </w:t>
      </w:r>
      <w:proofErr w:type="gramStart"/>
      <w:r w:rsidR="00FB2B58" w:rsidRPr="00933DF5">
        <w:t>a</w:t>
      </w:r>
      <w:proofErr w:type="gramEnd"/>
      <w:r w:rsidR="00FB2B58" w:rsidRPr="00933DF5">
        <w:t xml:space="preserve"> liquidação. </w:t>
      </w:r>
    </w:p>
    <w:p w:rsidR="00FB2B58" w:rsidRPr="00506ED5" w:rsidRDefault="00EF2F4B" w:rsidP="00EF2F4B">
      <w:pPr>
        <w:widowControl w:val="0"/>
        <w:spacing w:after="120"/>
        <w:ind w:left="-6"/>
        <w:jc w:val="both"/>
        <w:rPr>
          <w:rFonts w:ascii="Arial" w:hAnsi="Arial" w:cs="Arial"/>
          <w:color w:val="000000"/>
          <w:sz w:val="22"/>
          <w:szCs w:val="22"/>
        </w:rPr>
      </w:pPr>
      <w:r w:rsidRPr="00EF2F4B">
        <w:rPr>
          <w:rFonts w:ascii="Arial" w:hAnsi="Arial" w:cs="Arial"/>
          <w:b/>
          <w:color w:val="000000"/>
          <w:sz w:val="22"/>
          <w:szCs w:val="22"/>
        </w:rPr>
        <w:t>7.4.</w:t>
      </w:r>
      <w:r>
        <w:rPr>
          <w:rFonts w:ascii="Arial" w:hAnsi="Arial" w:cs="Arial"/>
          <w:color w:val="000000"/>
          <w:sz w:val="22"/>
          <w:szCs w:val="22"/>
        </w:rPr>
        <w:t xml:space="preserve"> </w:t>
      </w:r>
      <w:r w:rsidR="00FB2B58" w:rsidRPr="00506ED5">
        <w:rPr>
          <w:rFonts w:ascii="Arial" w:hAnsi="Arial" w:cs="Arial"/>
          <w:color w:val="000000"/>
          <w:sz w:val="22"/>
          <w:szCs w:val="22"/>
        </w:rPr>
        <w:t xml:space="preserve">O acompanhamento e a fiscalização da execução do contrato consistem na verificação da conformidade da prestação dos serviços, dos materiais, técnicas e equipamentos empregados, de forma a assegurar o perfeito cumprimento do ajuste, </w:t>
      </w:r>
      <w:r w:rsidR="00FB2B58" w:rsidRPr="00506ED5">
        <w:rPr>
          <w:rFonts w:ascii="Arial" w:hAnsi="Arial" w:cs="Arial"/>
          <w:sz w:val="22"/>
          <w:szCs w:val="22"/>
        </w:rPr>
        <w:t>que serão exercidos</w:t>
      </w:r>
      <w:r w:rsidR="00FB2B58" w:rsidRPr="00506ED5">
        <w:rPr>
          <w:rFonts w:ascii="Arial" w:hAnsi="Arial" w:cs="Arial"/>
          <w:color w:val="000000"/>
          <w:sz w:val="22"/>
          <w:szCs w:val="22"/>
        </w:rPr>
        <w:t xml:space="preserve"> por um ou mais representantes da Contratante, especialmente designados, na forma dos </w:t>
      </w:r>
      <w:proofErr w:type="spellStart"/>
      <w:r w:rsidR="00FB2B58" w:rsidRPr="00506ED5">
        <w:rPr>
          <w:rFonts w:ascii="Arial" w:hAnsi="Arial" w:cs="Arial"/>
          <w:color w:val="000000"/>
          <w:sz w:val="22"/>
          <w:szCs w:val="22"/>
        </w:rPr>
        <w:t>arts</w:t>
      </w:r>
      <w:proofErr w:type="spellEnd"/>
      <w:r w:rsidR="00FB2B58" w:rsidRPr="00506ED5">
        <w:rPr>
          <w:rFonts w:ascii="Arial" w:hAnsi="Arial" w:cs="Arial"/>
          <w:color w:val="000000"/>
          <w:sz w:val="22"/>
          <w:szCs w:val="22"/>
        </w:rPr>
        <w:t>. 6</w:t>
      </w:r>
      <w:r w:rsidR="00FB2B58">
        <w:rPr>
          <w:rFonts w:ascii="Arial" w:hAnsi="Arial" w:cs="Arial"/>
          <w:color w:val="000000"/>
          <w:sz w:val="22"/>
          <w:szCs w:val="22"/>
        </w:rPr>
        <w:t>7 e 73 da Lei nº 8.666, de 1993;</w:t>
      </w:r>
    </w:p>
    <w:p w:rsidR="00FB2B58" w:rsidRPr="00506ED5" w:rsidRDefault="00EF2F4B" w:rsidP="00EF2F4B">
      <w:pPr>
        <w:widowControl w:val="0"/>
        <w:spacing w:after="120"/>
        <w:ind w:left="-6"/>
        <w:jc w:val="both"/>
        <w:rPr>
          <w:rFonts w:ascii="Arial" w:hAnsi="Arial" w:cs="Arial"/>
          <w:color w:val="000000"/>
          <w:sz w:val="22"/>
          <w:szCs w:val="22"/>
        </w:rPr>
      </w:pPr>
      <w:r w:rsidRPr="00EF2F4B">
        <w:rPr>
          <w:rFonts w:ascii="Arial" w:hAnsi="Arial" w:cs="Arial"/>
          <w:b/>
          <w:color w:val="000000"/>
          <w:sz w:val="22"/>
          <w:szCs w:val="22"/>
        </w:rPr>
        <w:t>7.5.</w:t>
      </w:r>
      <w:r>
        <w:rPr>
          <w:rFonts w:ascii="Arial" w:hAnsi="Arial" w:cs="Arial"/>
          <w:color w:val="000000"/>
          <w:sz w:val="22"/>
          <w:szCs w:val="22"/>
        </w:rPr>
        <w:t xml:space="preserve"> </w:t>
      </w:r>
      <w:r w:rsidR="00FB2B58" w:rsidRPr="00506ED5">
        <w:rPr>
          <w:rFonts w:ascii="Arial" w:hAnsi="Arial" w:cs="Arial"/>
          <w:color w:val="000000"/>
          <w:sz w:val="22"/>
          <w:szCs w:val="22"/>
        </w:rPr>
        <w:t xml:space="preserve">O representante da Contratante deverá ter a </w:t>
      </w:r>
      <w:r w:rsidR="00FB2B58" w:rsidRPr="00506ED5">
        <w:rPr>
          <w:rFonts w:ascii="Arial" w:hAnsi="Arial" w:cs="Arial"/>
          <w:sz w:val="22"/>
          <w:szCs w:val="22"/>
        </w:rPr>
        <w:t xml:space="preserve">qualificação </w:t>
      </w:r>
      <w:r w:rsidR="00FB2B58" w:rsidRPr="00506ED5">
        <w:rPr>
          <w:rFonts w:ascii="Arial" w:hAnsi="Arial" w:cs="Arial"/>
          <w:color w:val="000000"/>
          <w:sz w:val="22"/>
          <w:szCs w:val="22"/>
        </w:rPr>
        <w:t xml:space="preserve">necessária para o </w:t>
      </w:r>
      <w:r w:rsidR="00FB2B58" w:rsidRPr="00506ED5">
        <w:rPr>
          <w:rFonts w:ascii="Arial" w:hAnsi="Arial" w:cs="Arial"/>
          <w:color w:val="000000"/>
          <w:sz w:val="22"/>
          <w:szCs w:val="22"/>
        </w:rPr>
        <w:lastRenderedPageBreak/>
        <w:t>acompanhamento e controle da execução dos serviços e do contrato.</w:t>
      </w:r>
    </w:p>
    <w:p w:rsidR="00FB2B58" w:rsidRPr="00506ED5" w:rsidRDefault="00EF2F4B" w:rsidP="00EF2F4B">
      <w:pPr>
        <w:widowControl w:val="0"/>
        <w:spacing w:after="120"/>
        <w:ind w:left="-6"/>
        <w:jc w:val="both"/>
        <w:rPr>
          <w:rFonts w:ascii="Arial" w:hAnsi="Arial" w:cs="Arial"/>
          <w:color w:val="000000"/>
          <w:sz w:val="22"/>
          <w:szCs w:val="22"/>
        </w:rPr>
      </w:pPr>
      <w:r w:rsidRPr="00EF2F4B">
        <w:rPr>
          <w:rFonts w:ascii="Arial" w:hAnsi="Arial" w:cs="Arial"/>
          <w:b/>
          <w:color w:val="000000"/>
          <w:sz w:val="22"/>
          <w:szCs w:val="22"/>
        </w:rPr>
        <w:t>7.6.</w:t>
      </w:r>
      <w:r>
        <w:rPr>
          <w:rFonts w:ascii="Arial" w:hAnsi="Arial" w:cs="Arial"/>
          <w:color w:val="000000"/>
          <w:sz w:val="22"/>
          <w:szCs w:val="22"/>
        </w:rPr>
        <w:t xml:space="preserve"> </w:t>
      </w:r>
      <w:r w:rsidR="00FB2B58" w:rsidRPr="00506ED5">
        <w:rPr>
          <w:rFonts w:ascii="Arial" w:hAnsi="Arial" w:cs="Arial"/>
          <w:color w:val="000000"/>
          <w:sz w:val="22"/>
          <w:szCs w:val="22"/>
        </w:rPr>
        <w:t>A verificação da adequação da prestação contratada deverá ser realizada com base nos critérios previstos nos projetos e demais documentos técnicos anexos ao instrumento convocatório</w:t>
      </w:r>
      <w:r w:rsidR="00FB2B58">
        <w:rPr>
          <w:rFonts w:ascii="Arial" w:hAnsi="Arial" w:cs="Arial"/>
          <w:color w:val="000000"/>
          <w:sz w:val="22"/>
          <w:szCs w:val="22"/>
        </w:rPr>
        <w:t xml:space="preserve"> a que se vincula este contrato;</w:t>
      </w:r>
    </w:p>
    <w:p w:rsidR="00FB2B58" w:rsidRPr="00506ED5" w:rsidRDefault="00EF2F4B" w:rsidP="00EF2F4B">
      <w:pPr>
        <w:widowControl w:val="0"/>
        <w:spacing w:after="120"/>
        <w:ind w:left="-6"/>
        <w:jc w:val="both"/>
        <w:rPr>
          <w:rFonts w:ascii="Arial" w:hAnsi="Arial" w:cs="Arial"/>
          <w:color w:val="000000"/>
          <w:sz w:val="22"/>
          <w:szCs w:val="22"/>
        </w:rPr>
      </w:pPr>
      <w:r w:rsidRPr="00EF2F4B">
        <w:rPr>
          <w:rFonts w:ascii="Arial" w:hAnsi="Arial" w:cs="Arial"/>
          <w:b/>
          <w:color w:val="000000"/>
          <w:sz w:val="22"/>
          <w:szCs w:val="22"/>
        </w:rPr>
        <w:t>7.7.</w:t>
      </w:r>
      <w:r>
        <w:rPr>
          <w:rFonts w:ascii="Arial" w:hAnsi="Arial" w:cs="Arial"/>
          <w:color w:val="000000"/>
          <w:sz w:val="22"/>
          <w:szCs w:val="22"/>
        </w:rPr>
        <w:t xml:space="preserve"> </w:t>
      </w:r>
      <w:r w:rsidR="00FB2B58" w:rsidRPr="00506ED5">
        <w:rPr>
          <w:rFonts w:ascii="Arial" w:hAnsi="Arial" w:cs="Arial"/>
          <w:color w:val="000000"/>
          <w:sz w:val="22"/>
          <w:szCs w:val="22"/>
        </w:rPr>
        <w:t>A fiscalização do contrato, ao verificar que houve subdimensionamento da produtividade pactuada, sem perda da qualidade na execução do serviço, deverá comunicar à autoridade responsável para que esta promova a adequação contratual à produtividade efetivamente realizada, respeitando-se os limites de alteração dos valores contratuais previstos no § 1º do art</w:t>
      </w:r>
      <w:r w:rsidR="00FB2B58">
        <w:rPr>
          <w:rFonts w:ascii="Arial" w:hAnsi="Arial" w:cs="Arial"/>
          <w:color w:val="000000"/>
          <w:sz w:val="22"/>
          <w:szCs w:val="22"/>
        </w:rPr>
        <w:t>igo 65 da Lei nº 8.666, de 1993;</w:t>
      </w:r>
    </w:p>
    <w:p w:rsidR="00FB2B58" w:rsidRPr="00506ED5" w:rsidRDefault="00EF2F4B" w:rsidP="00EF2F4B">
      <w:pPr>
        <w:widowControl w:val="0"/>
        <w:spacing w:after="120"/>
        <w:ind w:left="-6"/>
        <w:jc w:val="both"/>
        <w:rPr>
          <w:rFonts w:ascii="Arial" w:hAnsi="Arial" w:cs="Arial"/>
          <w:color w:val="000000"/>
          <w:sz w:val="22"/>
          <w:szCs w:val="22"/>
        </w:rPr>
      </w:pPr>
      <w:r w:rsidRPr="00EF2F4B">
        <w:rPr>
          <w:rFonts w:ascii="Arial" w:hAnsi="Arial" w:cs="Arial"/>
          <w:b/>
          <w:color w:val="000000"/>
          <w:sz w:val="22"/>
          <w:szCs w:val="22"/>
        </w:rPr>
        <w:t>7.8.</w:t>
      </w:r>
      <w:r>
        <w:rPr>
          <w:rFonts w:ascii="Arial" w:hAnsi="Arial" w:cs="Arial"/>
          <w:color w:val="000000"/>
          <w:sz w:val="22"/>
          <w:szCs w:val="22"/>
        </w:rPr>
        <w:t xml:space="preserve"> </w:t>
      </w:r>
      <w:r w:rsidR="00FB2B58" w:rsidRPr="00506ED5">
        <w:rPr>
          <w:rFonts w:ascii="Arial" w:hAnsi="Arial" w:cs="Arial"/>
          <w:color w:val="000000"/>
          <w:sz w:val="22"/>
          <w:szCs w:val="22"/>
        </w:rPr>
        <w:t xml:space="preserve">A conformidade do material/técnica/equipamento a ser utilizado na execução dos serviços deverá ser verificada juntamente com o documento da Contratada que contenha a relação detalhada dos mesmos, de acordo com o estabelecido nos projetos e demais documentos técnicos anexos ao instrumento convocatório a que se vincula este contrato, informando as respectivas quantidades e especificações técnicas, tais como: </w:t>
      </w:r>
      <w:proofErr w:type="gramStart"/>
      <w:r w:rsidR="00FB2B58" w:rsidRPr="00506ED5">
        <w:rPr>
          <w:rFonts w:ascii="Arial" w:hAnsi="Arial" w:cs="Arial"/>
          <w:color w:val="000000"/>
          <w:sz w:val="22"/>
          <w:szCs w:val="22"/>
        </w:rPr>
        <w:t>mar</w:t>
      </w:r>
      <w:r w:rsidR="00FB2B58">
        <w:rPr>
          <w:rFonts w:ascii="Arial" w:hAnsi="Arial" w:cs="Arial"/>
          <w:color w:val="000000"/>
          <w:sz w:val="22"/>
          <w:szCs w:val="22"/>
        </w:rPr>
        <w:t>ca,</w:t>
      </w:r>
      <w:proofErr w:type="gramEnd"/>
      <w:r w:rsidR="00FB2B58">
        <w:rPr>
          <w:rFonts w:ascii="Arial" w:hAnsi="Arial" w:cs="Arial"/>
          <w:color w:val="000000"/>
          <w:sz w:val="22"/>
          <w:szCs w:val="22"/>
        </w:rPr>
        <w:t xml:space="preserve"> qualidade e forma de uso;</w:t>
      </w:r>
    </w:p>
    <w:p w:rsidR="00FB2B58" w:rsidRPr="00506ED5" w:rsidRDefault="00EF2F4B" w:rsidP="00EF2F4B">
      <w:pPr>
        <w:widowControl w:val="0"/>
        <w:spacing w:after="120"/>
        <w:ind w:left="-6"/>
        <w:jc w:val="both"/>
        <w:rPr>
          <w:rFonts w:ascii="Arial" w:hAnsi="Arial" w:cs="Arial"/>
          <w:color w:val="000000"/>
          <w:sz w:val="22"/>
          <w:szCs w:val="22"/>
        </w:rPr>
      </w:pPr>
      <w:r w:rsidRPr="00EF2F4B">
        <w:rPr>
          <w:rFonts w:ascii="Arial" w:hAnsi="Arial" w:cs="Arial"/>
          <w:b/>
          <w:color w:val="000000"/>
          <w:sz w:val="22"/>
          <w:szCs w:val="22"/>
        </w:rPr>
        <w:t>7.9.</w:t>
      </w:r>
      <w:r>
        <w:rPr>
          <w:rFonts w:ascii="Arial" w:hAnsi="Arial" w:cs="Arial"/>
          <w:color w:val="000000"/>
          <w:sz w:val="22"/>
          <w:szCs w:val="22"/>
        </w:rPr>
        <w:t xml:space="preserve">  </w:t>
      </w:r>
      <w:r w:rsidR="00FB2B58" w:rsidRPr="00506ED5">
        <w:rPr>
          <w:rFonts w:ascii="Arial" w:hAnsi="Arial" w:cs="Arial"/>
          <w:color w:val="000000"/>
          <w:sz w:val="22"/>
          <w:szCs w:val="22"/>
        </w:rPr>
        <w:t>O representante da Contratante deverá promover o registro das ocorrências verificadas, adotando as providências necessárias ao fiel cumprimento das cláusulas contratuais, conforme o disposto nos §§ 1º e 2º do art. 67 da Lei nº</w:t>
      </w:r>
      <w:r w:rsidR="00FB2B58">
        <w:rPr>
          <w:rFonts w:ascii="Arial" w:hAnsi="Arial" w:cs="Arial"/>
          <w:color w:val="000000"/>
          <w:sz w:val="22"/>
          <w:szCs w:val="22"/>
        </w:rPr>
        <w:t xml:space="preserve"> 8.666, de 1993;</w:t>
      </w:r>
    </w:p>
    <w:p w:rsidR="00FB2B58" w:rsidRPr="00506ED5" w:rsidRDefault="00EF2F4B" w:rsidP="00EF2F4B">
      <w:pPr>
        <w:widowControl w:val="0"/>
        <w:spacing w:after="120"/>
        <w:ind w:left="-6"/>
        <w:jc w:val="both"/>
        <w:rPr>
          <w:rFonts w:ascii="Arial" w:hAnsi="Arial" w:cs="Arial"/>
          <w:color w:val="000000"/>
          <w:sz w:val="22"/>
          <w:szCs w:val="22"/>
        </w:rPr>
      </w:pPr>
      <w:r w:rsidRPr="00EF2F4B">
        <w:rPr>
          <w:rFonts w:ascii="Arial" w:hAnsi="Arial" w:cs="Arial"/>
          <w:b/>
          <w:color w:val="000000"/>
          <w:sz w:val="22"/>
          <w:szCs w:val="22"/>
        </w:rPr>
        <w:t>7.10.</w:t>
      </w:r>
      <w:r>
        <w:rPr>
          <w:rFonts w:ascii="Arial" w:hAnsi="Arial" w:cs="Arial"/>
          <w:color w:val="000000"/>
          <w:sz w:val="22"/>
          <w:szCs w:val="22"/>
        </w:rPr>
        <w:t xml:space="preserve"> </w:t>
      </w:r>
      <w:r w:rsidR="00FB2B58" w:rsidRPr="00506ED5">
        <w:rPr>
          <w:rFonts w:ascii="Arial" w:hAnsi="Arial" w:cs="Arial"/>
          <w:color w:val="000000"/>
          <w:sz w:val="22"/>
          <w:szCs w:val="22"/>
        </w:rPr>
        <w:t>O descumprimento total ou parcial das obrigações e responsabilidades assumidas pela Contratada, sobretudo quanto às obrigações e encargos sociais e trabalhistas, ensejará a aplicação de sanções administrativas, previstas neste Termo de Contrato e na legislação vigente, podendo culminar em rescisão contratual, conforme disposto nos artigos 7</w:t>
      </w:r>
      <w:r w:rsidR="00FB2B58">
        <w:rPr>
          <w:rFonts w:ascii="Arial" w:hAnsi="Arial" w:cs="Arial"/>
          <w:color w:val="000000"/>
          <w:sz w:val="22"/>
          <w:szCs w:val="22"/>
        </w:rPr>
        <w:t>7 e 78 da Lei nº 8.666, de 1993;</w:t>
      </w:r>
    </w:p>
    <w:p w:rsidR="00FB2B58" w:rsidRPr="00506ED5" w:rsidRDefault="00EF2F4B" w:rsidP="00EF2F4B">
      <w:pPr>
        <w:widowControl w:val="0"/>
        <w:spacing w:after="120"/>
        <w:jc w:val="both"/>
        <w:rPr>
          <w:rFonts w:ascii="Arial" w:hAnsi="Arial" w:cs="Arial"/>
          <w:b/>
          <w:iCs/>
          <w:sz w:val="22"/>
          <w:szCs w:val="22"/>
        </w:rPr>
      </w:pPr>
      <w:r w:rsidRPr="00EF2F4B">
        <w:rPr>
          <w:rFonts w:ascii="Arial" w:hAnsi="Arial" w:cs="Arial"/>
          <w:b/>
          <w:color w:val="000000"/>
          <w:sz w:val="22"/>
          <w:szCs w:val="22"/>
        </w:rPr>
        <w:t>7.11.</w:t>
      </w:r>
      <w:r>
        <w:rPr>
          <w:rFonts w:ascii="Arial" w:hAnsi="Arial" w:cs="Arial"/>
          <w:color w:val="000000"/>
          <w:sz w:val="22"/>
          <w:szCs w:val="22"/>
        </w:rPr>
        <w:t xml:space="preserve"> </w:t>
      </w:r>
      <w:r w:rsidR="00FB2B58" w:rsidRPr="00506ED5">
        <w:rPr>
          <w:rFonts w:ascii="Arial" w:hAnsi="Arial" w:cs="Arial"/>
          <w:color w:val="000000"/>
          <w:sz w:val="22"/>
          <w:szCs w:val="22"/>
        </w:rPr>
        <w:t>A fiscalização de que trata esta cláusula não exclui nem reduz a responsabilidade da Contratada, inclusive perante terceiros, por qualquer irregularidade, ainda que resultante de imperfeições técnicas, vícios redibitórios, ou emprego de material inadequado ou de qualidade inferior e, na ocorrência desta, não implica em corresponsabilidade da Contratante ou de seus agentes e prepostos, de conformidade com o art. 70 da Lei nº 8.666, de 1993.</w:t>
      </w:r>
    </w:p>
    <w:p w:rsidR="009C1BAB" w:rsidRPr="00506ED5" w:rsidRDefault="009C1BAB" w:rsidP="009C1BAB">
      <w:pPr>
        <w:spacing w:after="120"/>
        <w:ind w:left="425"/>
        <w:rPr>
          <w:rFonts w:ascii="Arial" w:hAnsi="Arial" w:cs="Arial"/>
          <w:b/>
          <w:iCs/>
          <w:sz w:val="22"/>
          <w:szCs w:val="22"/>
        </w:rPr>
      </w:pPr>
    </w:p>
    <w:p w:rsidR="009C1BAB" w:rsidRPr="00506ED5" w:rsidRDefault="009C1BAB" w:rsidP="002F23EC">
      <w:pPr>
        <w:pStyle w:val="PargrafodaLista"/>
        <w:widowControl w:val="0"/>
        <w:numPr>
          <w:ilvl w:val="0"/>
          <w:numId w:val="31"/>
        </w:numPr>
        <w:spacing w:after="120"/>
        <w:ind w:left="0"/>
        <w:jc w:val="both"/>
        <w:rPr>
          <w:rFonts w:ascii="Arial" w:hAnsi="Arial" w:cs="Arial"/>
          <w:b/>
          <w:sz w:val="22"/>
          <w:szCs w:val="22"/>
        </w:rPr>
      </w:pPr>
      <w:r w:rsidRPr="00506ED5">
        <w:rPr>
          <w:rFonts w:ascii="Arial" w:hAnsi="Arial" w:cs="Arial"/>
          <w:b/>
          <w:bCs/>
          <w:color w:val="000000"/>
          <w:sz w:val="22"/>
          <w:szCs w:val="22"/>
        </w:rPr>
        <w:t>CLÁUSULA OITAVA – OBRIGAÇÕES DA CONTRATANTE</w:t>
      </w:r>
    </w:p>
    <w:p w:rsidR="009C1BAB" w:rsidRPr="00506ED5" w:rsidRDefault="009C1BAB" w:rsidP="002F23EC">
      <w:pPr>
        <w:widowControl w:val="0"/>
        <w:numPr>
          <w:ilvl w:val="1"/>
          <w:numId w:val="31"/>
        </w:numPr>
        <w:spacing w:after="120"/>
        <w:jc w:val="both"/>
        <w:rPr>
          <w:rFonts w:ascii="Arial" w:hAnsi="Arial" w:cs="Arial"/>
          <w:color w:val="000000"/>
          <w:sz w:val="22"/>
          <w:szCs w:val="22"/>
        </w:rPr>
      </w:pPr>
      <w:r w:rsidRPr="00506ED5">
        <w:rPr>
          <w:rFonts w:ascii="Arial" w:hAnsi="Arial" w:cs="Arial"/>
          <w:color w:val="000000"/>
          <w:sz w:val="22"/>
          <w:szCs w:val="22"/>
        </w:rPr>
        <w:t>Exigir o cumprimento de todas as obrigações assumidas pela Contratada, de acordo com as cláusulas contratuais e os termos de sua proposta;</w:t>
      </w:r>
    </w:p>
    <w:p w:rsidR="009C1BAB" w:rsidRPr="00506ED5" w:rsidRDefault="009C1BAB" w:rsidP="002F23EC">
      <w:pPr>
        <w:widowControl w:val="0"/>
        <w:numPr>
          <w:ilvl w:val="1"/>
          <w:numId w:val="31"/>
        </w:numPr>
        <w:spacing w:after="120"/>
        <w:jc w:val="both"/>
        <w:rPr>
          <w:rFonts w:ascii="Arial" w:hAnsi="Arial" w:cs="Arial"/>
          <w:color w:val="000000"/>
          <w:sz w:val="22"/>
          <w:szCs w:val="22"/>
        </w:rPr>
      </w:pPr>
      <w:r w:rsidRPr="00506ED5">
        <w:rPr>
          <w:rFonts w:ascii="Arial" w:hAnsi="Arial" w:cs="Arial"/>
          <w:color w:val="000000"/>
          <w:sz w:val="22"/>
          <w:szCs w:val="22"/>
        </w:rPr>
        <w:t xml:space="preserve">Exercer o acompanhamento e a fiscalização dos serviços, por servidor ou </w:t>
      </w:r>
      <w:r w:rsidRPr="00506ED5">
        <w:rPr>
          <w:rFonts w:ascii="Arial" w:hAnsi="Arial" w:cs="Arial"/>
          <w:sz w:val="22"/>
          <w:szCs w:val="22"/>
        </w:rPr>
        <w:t>comissão especialmente designada,</w:t>
      </w:r>
      <w:r w:rsidRPr="00506ED5">
        <w:rPr>
          <w:rFonts w:ascii="Arial" w:hAnsi="Arial" w:cs="Arial"/>
          <w:color w:val="000000"/>
          <w:sz w:val="22"/>
          <w:szCs w:val="22"/>
        </w:rPr>
        <w:t xml:space="preserve"> anotando em registro próprio as falhas detectadas, indicando dia, mês e ano, bem como o nome dos empregados eventualmente envolvidos, encaminhando os apontamentos à autoridade competente para as providências cabíveis;</w:t>
      </w:r>
    </w:p>
    <w:p w:rsidR="009C1BAB" w:rsidRPr="00506ED5" w:rsidRDefault="009C1BAB" w:rsidP="002F23EC">
      <w:pPr>
        <w:widowControl w:val="0"/>
        <w:numPr>
          <w:ilvl w:val="1"/>
          <w:numId w:val="31"/>
        </w:numPr>
        <w:spacing w:after="120"/>
        <w:jc w:val="both"/>
        <w:rPr>
          <w:rFonts w:ascii="Arial" w:hAnsi="Arial" w:cs="Arial"/>
          <w:color w:val="000000"/>
          <w:sz w:val="22"/>
          <w:szCs w:val="22"/>
        </w:rPr>
      </w:pPr>
      <w:r w:rsidRPr="00506ED5">
        <w:rPr>
          <w:rFonts w:ascii="Arial" w:hAnsi="Arial" w:cs="Arial"/>
          <w:color w:val="000000"/>
          <w:sz w:val="22"/>
          <w:szCs w:val="22"/>
        </w:rPr>
        <w:t xml:space="preserve">Notificar a Contratada por escrito da ocorrência de eventuais imperfeições, falhas ou irregularidades constatadas no curso da execução dos serviços, fixando prazo para a sua correção, </w:t>
      </w:r>
      <w:r w:rsidRPr="00506ED5">
        <w:rPr>
          <w:rFonts w:ascii="Arial" w:hAnsi="Arial" w:cs="Arial"/>
          <w:sz w:val="22"/>
          <w:szCs w:val="22"/>
        </w:rPr>
        <w:t>certificando-se de que as soluções por ela propostas sejam as mais adequadas;</w:t>
      </w:r>
    </w:p>
    <w:p w:rsidR="009C1BAB" w:rsidRPr="00506ED5" w:rsidRDefault="009C1BAB" w:rsidP="002F23EC">
      <w:pPr>
        <w:widowControl w:val="0"/>
        <w:numPr>
          <w:ilvl w:val="1"/>
          <w:numId w:val="31"/>
        </w:numPr>
        <w:spacing w:after="120"/>
        <w:jc w:val="both"/>
        <w:rPr>
          <w:rFonts w:ascii="Arial" w:hAnsi="Arial" w:cs="Arial"/>
          <w:color w:val="000000"/>
          <w:sz w:val="22"/>
          <w:szCs w:val="22"/>
        </w:rPr>
      </w:pPr>
      <w:r w:rsidRPr="00506ED5">
        <w:rPr>
          <w:rFonts w:ascii="Arial" w:hAnsi="Arial" w:cs="Arial"/>
          <w:color w:val="000000"/>
          <w:sz w:val="22"/>
          <w:szCs w:val="22"/>
        </w:rPr>
        <w:t>Pagar à Contratada o valor resultante da prestação contratual, conforme cronograma físico-financeiro;</w:t>
      </w:r>
    </w:p>
    <w:p w:rsidR="009C1BAB" w:rsidRPr="00506ED5" w:rsidRDefault="009C1BAB" w:rsidP="002F23EC">
      <w:pPr>
        <w:widowControl w:val="0"/>
        <w:numPr>
          <w:ilvl w:val="1"/>
          <w:numId w:val="31"/>
        </w:numPr>
        <w:spacing w:after="120"/>
        <w:jc w:val="both"/>
        <w:rPr>
          <w:rFonts w:ascii="Arial" w:hAnsi="Arial" w:cs="Arial"/>
          <w:sz w:val="22"/>
          <w:szCs w:val="22"/>
        </w:rPr>
      </w:pPr>
      <w:r w:rsidRPr="00506ED5">
        <w:rPr>
          <w:rFonts w:ascii="Arial" w:hAnsi="Arial" w:cs="Arial"/>
          <w:color w:val="000000"/>
          <w:sz w:val="22"/>
          <w:szCs w:val="22"/>
        </w:rPr>
        <w:t xml:space="preserve">Efetuar as retenções tributárias devidas sobre o valor da fatura de serviços da Contratada, </w:t>
      </w:r>
      <w:r w:rsidRPr="00506ED5">
        <w:rPr>
          <w:rFonts w:ascii="Arial" w:hAnsi="Arial" w:cs="Arial"/>
          <w:color w:val="000000"/>
          <w:sz w:val="22"/>
          <w:szCs w:val="22"/>
        </w:rPr>
        <w:lastRenderedPageBreak/>
        <w:t>em conformidade com o art. 36, §8º da IN SLTI/MPOG n. 02/2008;</w:t>
      </w:r>
    </w:p>
    <w:p w:rsidR="009C1BAB" w:rsidRPr="00506ED5" w:rsidRDefault="009C1BAB" w:rsidP="002F23EC">
      <w:pPr>
        <w:widowControl w:val="0"/>
        <w:numPr>
          <w:ilvl w:val="1"/>
          <w:numId w:val="31"/>
        </w:numPr>
        <w:spacing w:after="120"/>
        <w:jc w:val="both"/>
        <w:rPr>
          <w:rFonts w:ascii="Arial" w:hAnsi="Arial" w:cs="Arial"/>
          <w:sz w:val="22"/>
          <w:szCs w:val="22"/>
        </w:rPr>
      </w:pPr>
      <w:r w:rsidRPr="00506ED5">
        <w:rPr>
          <w:rFonts w:ascii="Arial" w:hAnsi="Arial" w:cs="Arial"/>
          <w:sz w:val="22"/>
          <w:szCs w:val="22"/>
        </w:rPr>
        <w:t xml:space="preserve">Fornecer por escrito </w:t>
      </w:r>
      <w:proofErr w:type="gramStart"/>
      <w:r w:rsidRPr="00506ED5">
        <w:rPr>
          <w:rFonts w:ascii="Arial" w:hAnsi="Arial" w:cs="Arial"/>
          <w:sz w:val="22"/>
          <w:szCs w:val="22"/>
        </w:rPr>
        <w:t>as</w:t>
      </w:r>
      <w:proofErr w:type="gramEnd"/>
      <w:r w:rsidRPr="00506ED5">
        <w:rPr>
          <w:rFonts w:ascii="Arial" w:hAnsi="Arial" w:cs="Arial"/>
          <w:sz w:val="22"/>
          <w:szCs w:val="22"/>
        </w:rPr>
        <w:t xml:space="preserve"> informações necessárias para o desenvolvimento dos serviços objeto do contrato;</w:t>
      </w:r>
    </w:p>
    <w:p w:rsidR="009C1BAB" w:rsidRPr="00506ED5" w:rsidRDefault="009C1BAB" w:rsidP="002F23EC">
      <w:pPr>
        <w:widowControl w:val="0"/>
        <w:numPr>
          <w:ilvl w:val="1"/>
          <w:numId w:val="31"/>
        </w:numPr>
        <w:spacing w:after="120"/>
        <w:jc w:val="both"/>
        <w:rPr>
          <w:rFonts w:ascii="Arial" w:hAnsi="Arial" w:cs="Arial"/>
          <w:sz w:val="22"/>
          <w:szCs w:val="22"/>
        </w:rPr>
      </w:pPr>
      <w:r w:rsidRPr="00506ED5">
        <w:rPr>
          <w:rFonts w:ascii="Arial" w:hAnsi="Arial" w:cs="Arial"/>
          <w:sz w:val="22"/>
          <w:szCs w:val="22"/>
        </w:rPr>
        <w:t>Realizar avaliações periódicas da qualidade dos serviços, após seu recebimento;</w:t>
      </w:r>
    </w:p>
    <w:p w:rsidR="009C1BAB" w:rsidRPr="00506ED5" w:rsidRDefault="009C1BAB" w:rsidP="002F23EC">
      <w:pPr>
        <w:widowControl w:val="0"/>
        <w:numPr>
          <w:ilvl w:val="1"/>
          <w:numId w:val="31"/>
        </w:numPr>
        <w:spacing w:after="120"/>
        <w:jc w:val="both"/>
        <w:rPr>
          <w:rFonts w:ascii="Arial" w:hAnsi="Arial" w:cs="Arial"/>
          <w:sz w:val="22"/>
          <w:szCs w:val="22"/>
        </w:rPr>
      </w:pPr>
      <w:r w:rsidRPr="00506ED5">
        <w:rPr>
          <w:rFonts w:ascii="Arial" w:hAnsi="Arial" w:cs="Arial"/>
          <w:sz w:val="22"/>
          <w:szCs w:val="22"/>
        </w:rPr>
        <w:t xml:space="preserve">Cientificar o órgão de representação judicial do Município para adoção das medidas cabíveis quando do descumprimento das obrigações pela Contratada; </w:t>
      </w:r>
    </w:p>
    <w:p w:rsidR="009C1BAB" w:rsidRPr="00506ED5" w:rsidRDefault="009C1BAB" w:rsidP="002F23EC">
      <w:pPr>
        <w:widowControl w:val="0"/>
        <w:numPr>
          <w:ilvl w:val="1"/>
          <w:numId w:val="31"/>
        </w:numPr>
        <w:spacing w:after="120"/>
        <w:jc w:val="both"/>
        <w:rPr>
          <w:rFonts w:ascii="Arial" w:hAnsi="Arial" w:cs="Arial"/>
          <w:sz w:val="22"/>
          <w:szCs w:val="22"/>
        </w:rPr>
      </w:pPr>
      <w:r w:rsidRPr="00506ED5">
        <w:rPr>
          <w:rFonts w:ascii="Arial" w:hAnsi="Arial" w:cs="Arial"/>
          <w:sz w:val="22"/>
          <w:szCs w:val="22"/>
        </w:rPr>
        <w:t xml:space="preserve">Arquivamento, entre outros documentos, de projetos, “as </w:t>
      </w:r>
      <w:proofErr w:type="spellStart"/>
      <w:r w:rsidRPr="00506ED5">
        <w:rPr>
          <w:rFonts w:ascii="Arial" w:hAnsi="Arial" w:cs="Arial"/>
          <w:sz w:val="22"/>
          <w:szCs w:val="22"/>
        </w:rPr>
        <w:t>built</w:t>
      </w:r>
      <w:proofErr w:type="spellEnd"/>
      <w:r w:rsidRPr="00506ED5">
        <w:rPr>
          <w:rFonts w:ascii="Arial" w:hAnsi="Arial" w:cs="Arial"/>
          <w:sz w:val="22"/>
          <w:szCs w:val="22"/>
        </w:rPr>
        <w:t>”, especificações técnicas, orçamentos, termos de recebimento, contratos e aditamentos, relatórios de inspeções técnicas após o recebimento do serviço e notificações expedidas;</w:t>
      </w:r>
    </w:p>
    <w:p w:rsidR="009C1BAB" w:rsidRPr="00506ED5" w:rsidRDefault="009C1BAB" w:rsidP="009C1BAB">
      <w:pPr>
        <w:tabs>
          <w:tab w:val="left" w:pos="0"/>
        </w:tabs>
        <w:spacing w:after="120"/>
        <w:ind w:left="1134"/>
        <w:rPr>
          <w:rFonts w:ascii="Arial" w:hAnsi="Arial" w:cs="Arial"/>
          <w:sz w:val="22"/>
          <w:szCs w:val="22"/>
        </w:rPr>
      </w:pPr>
    </w:p>
    <w:p w:rsidR="009C1BAB" w:rsidRPr="002A5602" w:rsidRDefault="009C1BAB" w:rsidP="002F23EC">
      <w:pPr>
        <w:pStyle w:val="PargrafodaLista"/>
        <w:widowControl w:val="0"/>
        <w:numPr>
          <w:ilvl w:val="0"/>
          <w:numId w:val="31"/>
        </w:numPr>
        <w:tabs>
          <w:tab w:val="left" w:pos="2268"/>
        </w:tabs>
        <w:spacing w:after="120"/>
        <w:ind w:left="0"/>
        <w:jc w:val="both"/>
        <w:rPr>
          <w:rFonts w:ascii="Arial" w:hAnsi="Arial" w:cs="Arial"/>
          <w:b/>
          <w:sz w:val="22"/>
          <w:szCs w:val="22"/>
          <w:shd w:val="clear" w:color="auto" w:fill="FF00FF"/>
        </w:rPr>
      </w:pPr>
      <w:r w:rsidRPr="00506ED5">
        <w:rPr>
          <w:rFonts w:ascii="Arial" w:hAnsi="Arial" w:cs="Arial"/>
          <w:b/>
          <w:sz w:val="22"/>
          <w:szCs w:val="22"/>
        </w:rPr>
        <w:t xml:space="preserve">  CLÁUSULA NONA – DAS OBRIGAÇÕES DA CONTRATADA</w:t>
      </w:r>
    </w:p>
    <w:p w:rsidR="009C1BAB" w:rsidRPr="002A5602" w:rsidRDefault="009C1BAB" w:rsidP="002F23EC">
      <w:pPr>
        <w:pStyle w:val="PargrafodaLista"/>
        <w:widowControl w:val="0"/>
        <w:numPr>
          <w:ilvl w:val="1"/>
          <w:numId w:val="31"/>
        </w:numPr>
        <w:tabs>
          <w:tab w:val="left" w:pos="2268"/>
        </w:tabs>
        <w:spacing w:after="120"/>
        <w:jc w:val="both"/>
        <w:rPr>
          <w:rFonts w:ascii="Arial" w:hAnsi="Arial" w:cs="Arial"/>
          <w:b/>
          <w:sz w:val="22"/>
          <w:szCs w:val="22"/>
          <w:shd w:val="clear" w:color="auto" w:fill="FF00FF"/>
        </w:rPr>
      </w:pPr>
      <w:r w:rsidRPr="002A5602">
        <w:rPr>
          <w:rFonts w:ascii="Arial" w:hAnsi="Arial" w:cs="Arial"/>
          <w:sz w:val="22"/>
          <w:szCs w:val="22"/>
        </w:rPr>
        <w:t>Sem prejuízo das demais responsabilidades previstas no Edital de licitação ou neste instrumento, a CONTRATADA responsabilizar-se-á, ainda:</w:t>
      </w:r>
    </w:p>
    <w:p w:rsidR="009C1BAB" w:rsidRDefault="009C1BAB" w:rsidP="002F23EC">
      <w:pPr>
        <w:widowControl w:val="0"/>
        <w:numPr>
          <w:ilvl w:val="2"/>
          <w:numId w:val="31"/>
        </w:numPr>
        <w:spacing w:after="120"/>
        <w:jc w:val="both"/>
        <w:rPr>
          <w:rFonts w:ascii="Arial" w:hAnsi="Arial" w:cs="Arial"/>
          <w:sz w:val="22"/>
          <w:szCs w:val="22"/>
        </w:rPr>
      </w:pPr>
      <w:r>
        <w:rPr>
          <w:rFonts w:ascii="Arial" w:hAnsi="Arial" w:cs="Arial"/>
          <w:color w:val="000000"/>
          <w:sz w:val="22"/>
          <w:szCs w:val="22"/>
        </w:rPr>
        <w:t>E</w:t>
      </w:r>
      <w:r w:rsidRPr="002A5602">
        <w:rPr>
          <w:rFonts w:ascii="Arial" w:hAnsi="Arial" w:cs="Arial"/>
          <w:color w:val="000000"/>
          <w:sz w:val="22"/>
          <w:szCs w:val="22"/>
        </w:rPr>
        <w:t xml:space="preserve">xecutar </w:t>
      </w:r>
      <w:r w:rsidRPr="00BD5BFD">
        <w:rPr>
          <w:rFonts w:ascii="Arial" w:hAnsi="Arial" w:cs="Arial"/>
          <w:sz w:val="22"/>
          <w:szCs w:val="22"/>
        </w:rPr>
        <w:t xml:space="preserve">em </w:t>
      </w:r>
      <w:r w:rsidRPr="00BD5BFD">
        <w:rPr>
          <w:rFonts w:ascii="Arial" w:hAnsi="Arial" w:cs="Arial"/>
          <w:sz w:val="22"/>
          <w:szCs w:val="22"/>
          <w:u w:val="single"/>
        </w:rPr>
        <w:t xml:space="preserve">até </w:t>
      </w:r>
      <w:r w:rsidR="00E87E02">
        <w:rPr>
          <w:rFonts w:ascii="Arial" w:hAnsi="Arial" w:cs="Arial"/>
          <w:sz w:val="22"/>
          <w:szCs w:val="22"/>
        </w:rPr>
        <w:t>60</w:t>
      </w:r>
      <w:r w:rsidR="009B6817" w:rsidRPr="00BD5BFD">
        <w:rPr>
          <w:rFonts w:ascii="Arial" w:hAnsi="Arial" w:cs="Arial"/>
          <w:sz w:val="22"/>
          <w:szCs w:val="22"/>
        </w:rPr>
        <w:t xml:space="preserve"> </w:t>
      </w:r>
      <w:r w:rsidRPr="00BD5BFD">
        <w:rPr>
          <w:rFonts w:ascii="Arial" w:hAnsi="Arial" w:cs="Arial"/>
          <w:sz w:val="22"/>
          <w:szCs w:val="22"/>
        </w:rPr>
        <w:t>(</w:t>
      </w:r>
      <w:r w:rsidR="00E87E02">
        <w:rPr>
          <w:rFonts w:ascii="Arial" w:hAnsi="Arial" w:cs="Arial"/>
          <w:sz w:val="22"/>
          <w:szCs w:val="22"/>
        </w:rPr>
        <w:t>sessenta</w:t>
      </w:r>
      <w:r w:rsidR="00132552">
        <w:rPr>
          <w:rFonts w:ascii="Arial" w:hAnsi="Arial" w:cs="Arial"/>
          <w:sz w:val="22"/>
          <w:szCs w:val="22"/>
        </w:rPr>
        <w:t>)</w:t>
      </w:r>
      <w:r w:rsidRPr="006C295E">
        <w:rPr>
          <w:rFonts w:ascii="Arial" w:hAnsi="Arial" w:cs="Arial"/>
          <w:sz w:val="22"/>
          <w:szCs w:val="22"/>
        </w:rPr>
        <w:t xml:space="preserve"> </w:t>
      </w:r>
      <w:r w:rsidRPr="002A5602">
        <w:rPr>
          <w:rFonts w:ascii="Arial" w:hAnsi="Arial" w:cs="Arial"/>
          <w:color w:val="000000"/>
          <w:sz w:val="22"/>
          <w:szCs w:val="22"/>
        </w:rPr>
        <w:t>dias o empreendimento, com a alocação dos empregados necessários ao perfeito cumprimento das cláusulas contratuais, fornecendo e utilizando os equipamentos, ferramentas e utensílios de qualidade e quantidade compatíveis com as especificações contidas nos projetos e demais documentos técnicos anexos ao instrumento convocatório a que se vincula este contrato, bem como na sua proposta;</w:t>
      </w:r>
    </w:p>
    <w:p w:rsidR="00833951" w:rsidRDefault="00833951" w:rsidP="00833951">
      <w:pPr>
        <w:widowControl w:val="0"/>
        <w:numPr>
          <w:ilvl w:val="2"/>
          <w:numId w:val="31"/>
        </w:numPr>
        <w:spacing w:after="120"/>
        <w:jc w:val="both"/>
        <w:rPr>
          <w:rFonts w:ascii="Arial" w:hAnsi="Arial" w:cs="Arial"/>
          <w:sz w:val="22"/>
          <w:szCs w:val="22"/>
        </w:rPr>
      </w:pPr>
      <w:r w:rsidRPr="002A5602">
        <w:rPr>
          <w:rFonts w:ascii="Arial" w:hAnsi="Arial" w:cs="Arial"/>
          <w:sz w:val="22"/>
          <w:szCs w:val="22"/>
        </w:rPr>
        <w:t>Reparar, corrigir, remover ou substituir, às suas expensas, no total ou em parte, no prazo fixado pelo fiscal do contrato, os serviços efetuados em que se verificarem vícios, defeitos ou incorreções resultantes da execução ou dos materiais empregados;</w:t>
      </w:r>
    </w:p>
    <w:p w:rsidR="00833951" w:rsidRDefault="00833951" w:rsidP="00833951">
      <w:pPr>
        <w:widowControl w:val="0"/>
        <w:numPr>
          <w:ilvl w:val="2"/>
          <w:numId w:val="31"/>
        </w:numPr>
        <w:spacing w:after="120"/>
        <w:jc w:val="both"/>
        <w:rPr>
          <w:rFonts w:ascii="Arial" w:hAnsi="Arial" w:cs="Arial"/>
          <w:sz w:val="22"/>
          <w:szCs w:val="22"/>
        </w:rPr>
      </w:pPr>
      <w:r w:rsidRPr="002A5602">
        <w:rPr>
          <w:rFonts w:ascii="Arial" w:hAnsi="Arial" w:cs="Arial"/>
          <w:sz w:val="22"/>
          <w:szCs w:val="22"/>
        </w:rPr>
        <w:t>M</w:t>
      </w:r>
      <w:r w:rsidRPr="002A5602">
        <w:rPr>
          <w:rFonts w:ascii="Arial" w:hAnsi="Arial" w:cs="Arial"/>
          <w:color w:val="000000"/>
          <w:sz w:val="22"/>
          <w:szCs w:val="22"/>
        </w:rPr>
        <w:t>anter os empregados nos horários predeterminados pela Contratante;</w:t>
      </w:r>
    </w:p>
    <w:p w:rsidR="00833951" w:rsidRDefault="00833951" w:rsidP="00833951">
      <w:pPr>
        <w:widowControl w:val="0"/>
        <w:numPr>
          <w:ilvl w:val="2"/>
          <w:numId w:val="31"/>
        </w:numPr>
        <w:spacing w:after="120"/>
        <w:jc w:val="both"/>
        <w:rPr>
          <w:rFonts w:ascii="Arial" w:hAnsi="Arial" w:cs="Arial"/>
          <w:sz w:val="22"/>
          <w:szCs w:val="22"/>
        </w:rPr>
      </w:pPr>
      <w:r w:rsidRPr="002A5602">
        <w:rPr>
          <w:rFonts w:ascii="Arial" w:hAnsi="Arial" w:cs="Arial"/>
          <w:color w:val="000000"/>
          <w:sz w:val="22"/>
          <w:szCs w:val="22"/>
        </w:rPr>
        <w:t>Responsabilizar-se pelos vícios e danos decorrentes da execução do objeto, de acordo com os artigos 14 e 17 a 27, do Código de Defesa do Consumidor (Lei nº 8.078, de 1990), ficando a Contratante autorizada a descontar da garantia prestada ou dos pagamentos devidos à Contratada, o valor correspondente aos danos sofridos;</w:t>
      </w:r>
    </w:p>
    <w:p w:rsidR="00833951" w:rsidRDefault="00833951" w:rsidP="00833951">
      <w:pPr>
        <w:widowControl w:val="0"/>
        <w:numPr>
          <w:ilvl w:val="2"/>
          <w:numId w:val="31"/>
        </w:numPr>
        <w:spacing w:after="120"/>
        <w:jc w:val="both"/>
        <w:rPr>
          <w:rFonts w:ascii="Arial" w:hAnsi="Arial" w:cs="Arial"/>
          <w:sz w:val="22"/>
          <w:szCs w:val="22"/>
        </w:rPr>
      </w:pPr>
      <w:r w:rsidRPr="002A5602">
        <w:rPr>
          <w:rFonts w:ascii="Arial" w:hAnsi="Arial" w:cs="Arial"/>
          <w:color w:val="000000"/>
          <w:sz w:val="22"/>
          <w:szCs w:val="22"/>
        </w:rPr>
        <w:t>Utilizar empregados habilitados e com conhecimentos básicos dos serviços a serem executados, em conformidade com as normas e determinações em vigor;</w:t>
      </w:r>
    </w:p>
    <w:p w:rsidR="00833951" w:rsidRDefault="00833951" w:rsidP="00833951">
      <w:pPr>
        <w:widowControl w:val="0"/>
        <w:numPr>
          <w:ilvl w:val="2"/>
          <w:numId w:val="31"/>
        </w:numPr>
        <w:spacing w:after="120"/>
        <w:jc w:val="both"/>
        <w:rPr>
          <w:rFonts w:ascii="Arial" w:hAnsi="Arial" w:cs="Arial"/>
          <w:sz w:val="22"/>
          <w:szCs w:val="22"/>
        </w:rPr>
      </w:pPr>
      <w:r w:rsidRPr="002A5602">
        <w:rPr>
          <w:rFonts w:ascii="Arial" w:hAnsi="Arial" w:cs="Arial"/>
          <w:color w:val="000000"/>
          <w:sz w:val="22"/>
          <w:szCs w:val="22"/>
        </w:rPr>
        <w:t>Apresentar os empregados devidamente identificados por meio de crachá, além de provê-los com os Equipamentos de Proteção Individual - EPI;</w:t>
      </w:r>
    </w:p>
    <w:p w:rsidR="00833951" w:rsidRDefault="00833951" w:rsidP="00833951">
      <w:pPr>
        <w:widowControl w:val="0"/>
        <w:numPr>
          <w:ilvl w:val="2"/>
          <w:numId w:val="31"/>
        </w:numPr>
        <w:spacing w:after="120"/>
        <w:jc w:val="both"/>
        <w:rPr>
          <w:rFonts w:ascii="Arial" w:hAnsi="Arial" w:cs="Arial"/>
          <w:sz w:val="22"/>
          <w:szCs w:val="22"/>
        </w:rPr>
      </w:pPr>
      <w:r w:rsidRPr="002A5602">
        <w:rPr>
          <w:rFonts w:ascii="Arial" w:hAnsi="Arial" w:cs="Arial"/>
          <w:color w:val="000000"/>
          <w:sz w:val="22"/>
          <w:szCs w:val="22"/>
        </w:rPr>
        <w:t>Responsabilizar-se por todas as obrigações trabalhistas, sociais, previdenciárias, tributárias e as demais previstas na legislação específica, cuja inadimplência não transfere responsabilidade à Contratante;</w:t>
      </w:r>
    </w:p>
    <w:p w:rsidR="00833951" w:rsidRDefault="00833951" w:rsidP="00833951">
      <w:pPr>
        <w:widowControl w:val="0"/>
        <w:numPr>
          <w:ilvl w:val="2"/>
          <w:numId w:val="31"/>
        </w:numPr>
        <w:spacing w:after="120"/>
        <w:jc w:val="both"/>
        <w:rPr>
          <w:rFonts w:ascii="Arial" w:hAnsi="Arial" w:cs="Arial"/>
          <w:sz w:val="22"/>
          <w:szCs w:val="22"/>
        </w:rPr>
      </w:pPr>
      <w:r w:rsidRPr="002A5602">
        <w:rPr>
          <w:rFonts w:ascii="Arial" w:hAnsi="Arial" w:cs="Arial"/>
          <w:color w:val="000000"/>
          <w:sz w:val="22"/>
          <w:szCs w:val="22"/>
        </w:rPr>
        <w:t>Atender às solicitações da Contratante quanto à substituição dos empregados alocados, no prazo fixado pela fiscalização do contrato, nos casos em que ficar constatado descumprimento das obrigações relativas à execução do serviço, conforme descrito neste instrumento contratual;</w:t>
      </w:r>
    </w:p>
    <w:p w:rsidR="00833951" w:rsidRDefault="00833951" w:rsidP="00833951">
      <w:pPr>
        <w:widowControl w:val="0"/>
        <w:numPr>
          <w:ilvl w:val="2"/>
          <w:numId w:val="31"/>
        </w:numPr>
        <w:spacing w:after="120"/>
        <w:jc w:val="both"/>
        <w:rPr>
          <w:rFonts w:ascii="Arial" w:hAnsi="Arial" w:cs="Arial"/>
          <w:sz w:val="22"/>
          <w:szCs w:val="22"/>
        </w:rPr>
      </w:pPr>
      <w:r w:rsidRPr="002A5602">
        <w:rPr>
          <w:rFonts w:ascii="Arial" w:hAnsi="Arial" w:cs="Arial"/>
          <w:color w:val="000000"/>
          <w:sz w:val="22"/>
          <w:szCs w:val="22"/>
        </w:rPr>
        <w:lastRenderedPageBreak/>
        <w:t xml:space="preserve">Instruir seus empregados a respeito das atividades a serem desempenhadas, alertando-os a não </w:t>
      </w:r>
      <w:r w:rsidRPr="002A5602">
        <w:rPr>
          <w:rFonts w:ascii="Arial" w:hAnsi="Arial" w:cs="Arial"/>
          <w:sz w:val="22"/>
          <w:szCs w:val="22"/>
        </w:rPr>
        <w:t>executarem</w:t>
      </w:r>
      <w:r w:rsidRPr="002A5602">
        <w:rPr>
          <w:rFonts w:ascii="Arial" w:hAnsi="Arial" w:cs="Arial"/>
          <w:color w:val="000000"/>
          <w:sz w:val="22"/>
          <w:szCs w:val="22"/>
        </w:rPr>
        <w:t xml:space="preserve"> atividades não abrangidas pelo contrato, devendo a Contratada relatar à Contratante toda e qualquer ocorrência neste sentido, a fim de evitar desvio de função;</w:t>
      </w:r>
    </w:p>
    <w:p w:rsidR="00833951" w:rsidRDefault="00833951" w:rsidP="00833951">
      <w:pPr>
        <w:widowControl w:val="0"/>
        <w:numPr>
          <w:ilvl w:val="2"/>
          <w:numId w:val="31"/>
        </w:numPr>
        <w:spacing w:after="120"/>
        <w:jc w:val="both"/>
        <w:rPr>
          <w:rFonts w:ascii="Arial" w:hAnsi="Arial" w:cs="Arial"/>
          <w:sz w:val="22"/>
          <w:szCs w:val="22"/>
        </w:rPr>
      </w:pPr>
      <w:r w:rsidRPr="002A5602">
        <w:rPr>
          <w:rFonts w:ascii="Arial" w:hAnsi="Arial" w:cs="Arial"/>
          <w:color w:val="000000"/>
          <w:sz w:val="22"/>
          <w:szCs w:val="22"/>
        </w:rPr>
        <w:t>Relatar à Contratante toda e qualquer irregularidade verificada no decorrer da execução do empreendimento;</w:t>
      </w:r>
    </w:p>
    <w:p w:rsidR="00833951" w:rsidRDefault="00833951" w:rsidP="00833951">
      <w:pPr>
        <w:widowControl w:val="0"/>
        <w:numPr>
          <w:ilvl w:val="2"/>
          <w:numId w:val="31"/>
        </w:numPr>
        <w:spacing w:after="120"/>
        <w:jc w:val="both"/>
        <w:rPr>
          <w:rFonts w:ascii="Arial" w:hAnsi="Arial" w:cs="Arial"/>
          <w:sz w:val="22"/>
          <w:szCs w:val="22"/>
        </w:rPr>
      </w:pPr>
      <w:r w:rsidRPr="002A5602">
        <w:rPr>
          <w:rFonts w:ascii="Arial" w:hAnsi="Arial" w:cs="Arial"/>
          <w:color w:val="000000"/>
          <w:sz w:val="22"/>
          <w:szCs w:val="22"/>
        </w:rPr>
        <w:t xml:space="preserve">Não permitir a utilização de qualquer trabalho </w:t>
      </w:r>
      <w:r w:rsidRPr="002A5602">
        <w:rPr>
          <w:rFonts w:ascii="Arial" w:hAnsi="Arial" w:cs="Arial"/>
          <w:sz w:val="22"/>
          <w:szCs w:val="22"/>
        </w:rPr>
        <w:t>de</w:t>
      </w:r>
      <w:r w:rsidRPr="002A5602">
        <w:rPr>
          <w:rFonts w:ascii="Arial" w:hAnsi="Arial" w:cs="Arial"/>
          <w:color w:val="000000"/>
          <w:sz w:val="22"/>
          <w:szCs w:val="22"/>
        </w:rPr>
        <w:t xml:space="preserve"> menor de dezesseis anos, exceto na condição de aprendiz para os maiores de quatorze anos; nem permitir a utilização do trabalho do menor de dezoito anos em trabalho noturno, perigoso ou insalubre;</w:t>
      </w:r>
    </w:p>
    <w:p w:rsidR="00833951" w:rsidRDefault="00833951" w:rsidP="00833951">
      <w:pPr>
        <w:widowControl w:val="0"/>
        <w:numPr>
          <w:ilvl w:val="2"/>
          <w:numId w:val="31"/>
        </w:numPr>
        <w:spacing w:after="120"/>
        <w:jc w:val="both"/>
        <w:rPr>
          <w:rFonts w:ascii="Arial" w:hAnsi="Arial" w:cs="Arial"/>
          <w:sz w:val="22"/>
          <w:szCs w:val="22"/>
        </w:rPr>
      </w:pPr>
      <w:r w:rsidRPr="002A5602">
        <w:rPr>
          <w:rFonts w:ascii="Arial" w:hAnsi="Arial" w:cs="Arial"/>
          <w:color w:val="000000"/>
          <w:sz w:val="22"/>
          <w:szCs w:val="22"/>
        </w:rPr>
        <w:t>Manter durante toda a vigência do contrato, em compatibilidade com as obrigações assumidas, todas as condições de habilitação e qualificação exigidas na licitação;</w:t>
      </w:r>
    </w:p>
    <w:p w:rsidR="00833951" w:rsidRPr="002A5602" w:rsidRDefault="00833951" w:rsidP="00833951">
      <w:pPr>
        <w:widowControl w:val="0"/>
        <w:numPr>
          <w:ilvl w:val="2"/>
          <w:numId w:val="31"/>
        </w:numPr>
        <w:spacing w:after="120"/>
        <w:jc w:val="both"/>
        <w:rPr>
          <w:rFonts w:ascii="Arial" w:hAnsi="Arial" w:cs="Arial"/>
          <w:sz w:val="22"/>
          <w:szCs w:val="22"/>
        </w:rPr>
      </w:pPr>
      <w:r w:rsidRPr="002A5602">
        <w:rPr>
          <w:rFonts w:ascii="Arial" w:hAnsi="Arial" w:cs="Arial"/>
          <w:color w:val="000000"/>
          <w:sz w:val="22"/>
          <w:szCs w:val="22"/>
        </w:rPr>
        <w:t>Guardar sigilo sobre todas as informações obtidas em decorrência do cumprimento do contrato;</w:t>
      </w:r>
    </w:p>
    <w:p w:rsidR="00833951" w:rsidRPr="002A5602" w:rsidRDefault="00833951" w:rsidP="00833951">
      <w:pPr>
        <w:widowControl w:val="0"/>
        <w:numPr>
          <w:ilvl w:val="2"/>
          <w:numId w:val="31"/>
        </w:numPr>
        <w:spacing w:after="120"/>
        <w:jc w:val="both"/>
        <w:rPr>
          <w:rFonts w:ascii="Arial" w:hAnsi="Arial" w:cs="Arial"/>
          <w:sz w:val="22"/>
          <w:szCs w:val="22"/>
        </w:rPr>
      </w:pPr>
      <w:r w:rsidRPr="002A5602">
        <w:rPr>
          <w:rFonts w:ascii="Arial" w:hAnsi="Arial" w:cs="Arial"/>
          <w:color w:val="000000"/>
          <w:sz w:val="22"/>
          <w:szCs w:val="22"/>
        </w:rPr>
        <w:t>Manter preposto aceito pela Contratante nos horários e locais de prestação de serviço para representá-la na execução do contrato com capacidade para tomar decisões compatíveis com os compromissos assumidos;</w:t>
      </w:r>
    </w:p>
    <w:p w:rsidR="00833951" w:rsidRPr="002A5602" w:rsidRDefault="00833951" w:rsidP="00833951">
      <w:pPr>
        <w:widowControl w:val="0"/>
        <w:numPr>
          <w:ilvl w:val="2"/>
          <w:numId w:val="31"/>
        </w:numPr>
        <w:spacing w:after="120"/>
        <w:jc w:val="both"/>
        <w:rPr>
          <w:rFonts w:ascii="Arial" w:hAnsi="Arial" w:cs="Arial"/>
          <w:sz w:val="22"/>
          <w:szCs w:val="22"/>
        </w:rPr>
      </w:pPr>
      <w:r w:rsidRPr="002A5602">
        <w:rPr>
          <w:rFonts w:ascii="Arial" w:hAnsi="Arial" w:cs="Arial"/>
          <w:color w:val="000000"/>
          <w:sz w:val="22"/>
          <w:szCs w:val="22"/>
        </w:rPr>
        <w:t>Cumprir, além dos postulados legais vigentes de âmbito federal, estadual ou municipal, as normas de segurança da Contratante;</w:t>
      </w:r>
    </w:p>
    <w:p w:rsidR="00833951" w:rsidRPr="002A5602" w:rsidRDefault="00833951" w:rsidP="00833951">
      <w:pPr>
        <w:widowControl w:val="0"/>
        <w:numPr>
          <w:ilvl w:val="2"/>
          <w:numId w:val="31"/>
        </w:numPr>
        <w:spacing w:after="120"/>
        <w:jc w:val="both"/>
        <w:rPr>
          <w:rFonts w:ascii="Arial" w:hAnsi="Arial" w:cs="Arial"/>
          <w:sz w:val="22"/>
          <w:szCs w:val="22"/>
        </w:rPr>
      </w:pPr>
      <w:r w:rsidRPr="002A5602">
        <w:rPr>
          <w:rFonts w:ascii="Arial" w:hAnsi="Arial" w:cs="Arial"/>
          <w:color w:val="000000"/>
          <w:sz w:val="22"/>
          <w:szCs w:val="22"/>
        </w:rPr>
        <w:t>Prestar os serviços dentro dos parâmetros e rotinas estabelecidos, fornecendo todos os materiais, equipamentos e utensílios em quantidade, qualidade e tecnologia adequadas, com a observância às recomendações aceitas pela boa técnica, normas e legislação;</w:t>
      </w:r>
    </w:p>
    <w:p w:rsidR="00833951" w:rsidRPr="002A5602" w:rsidRDefault="00833951" w:rsidP="00833951">
      <w:pPr>
        <w:widowControl w:val="0"/>
        <w:numPr>
          <w:ilvl w:val="2"/>
          <w:numId w:val="31"/>
        </w:numPr>
        <w:spacing w:after="120"/>
        <w:jc w:val="both"/>
        <w:rPr>
          <w:rFonts w:ascii="Arial" w:hAnsi="Arial" w:cs="Arial"/>
          <w:sz w:val="22"/>
          <w:szCs w:val="22"/>
        </w:rPr>
      </w:pPr>
      <w:r w:rsidRPr="002A5602">
        <w:rPr>
          <w:rFonts w:ascii="Arial" w:hAnsi="Arial" w:cs="Arial"/>
          <w:color w:val="000000"/>
          <w:sz w:val="22"/>
          <w:szCs w:val="22"/>
        </w:rPr>
        <w:t>Comunicar ao Fiscal do contrato</w:t>
      </w:r>
      <w:r>
        <w:rPr>
          <w:rFonts w:ascii="Arial" w:hAnsi="Arial" w:cs="Arial"/>
          <w:color w:val="000000"/>
          <w:sz w:val="22"/>
          <w:szCs w:val="22"/>
        </w:rPr>
        <w:t xml:space="preserve"> e Fiscal da obra</w:t>
      </w:r>
      <w:r w:rsidRPr="002A5602">
        <w:rPr>
          <w:rFonts w:ascii="Arial" w:hAnsi="Arial" w:cs="Arial"/>
          <w:color w:val="000000"/>
          <w:sz w:val="22"/>
          <w:szCs w:val="22"/>
        </w:rPr>
        <w:t>, no prazo de 24 (vinte e quatro) horas, qualquer ocorrência anormal ou acidente que se verifique no local dos serviço</w:t>
      </w:r>
      <w:r>
        <w:rPr>
          <w:rFonts w:ascii="Arial" w:hAnsi="Arial" w:cs="Arial"/>
          <w:color w:val="000000"/>
          <w:sz w:val="22"/>
          <w:szCs w:val="22"/>
        </w:rPr>
        <w:t>s</w:t>
      </w:r>
      <w:r w:rsidRPr="002A5602">
        <w:rPr>
          <w:rFonts w:ascii="Arial" w:hAnsi="Arial" w:cs="Arial"/>
          <w:color w:val="000000"/>
          <w:sz w:val="22"/>
          <w:szCs w:val="22"/>
        </w:rPr>
        <w:t>;</w:t>
      </w:r>
    </w:p>
    <w:p w:rsidR="00833951" w:rsidRPr="002A5602" w:rsidRDefault="00833951" w:rsidP="00833951">
      <w:pPr>
        <w:widowControl w:val="0"/>
        <w:numPr>
          <w:ilvl w:val="2"/>
          <w:numId w:val="31"/>
        </w:numPr>
        <w:spacing w:after="120"/>
        <w:jc w:val="both"/>
        <w:rPr>
          <w:rFonts w:ascii="Arial" w:hAnsi="Arial" w:cs="Arial"/>
          <w:sz w:val="22"/>
          <w:szCs w:val="22"/>
        </w:rPr>
      </w:pPr>
      <w:r w:rsidRPr="002A5602">
        <w:rPr>
          <w:rFonts w:ascii="Arial" w:hAnsi="Arial" w:cs="Arial"/>
          <w:color w:val="000000"/>
          <w:sz w:val="22"/>
          <w:szCs w:val="22"/>
        </w:rPr>
        <w:t xml:space="preserve"> Prestar todo esclarecimento ou informação solicitada pela Contratante ou por seus prepostos, garantindo-lhes o acesso, a qualquer tempo, ao local dos trabalhos, bem como aos documentos relativos à execução do empreendimento;</w:t>
      </w:r>
    </w:p>
    <w:p w:rsidR="00833951" w:rsidRPr="002A5602" w:rsidRDefault="00833951" w:rsidP="00833951">
      <w:pPr>
        <w:widowControl w:val="0"/>
        <w:numPr>
          <w:ilvl w:val="2"/>
          <w:numId w:val="31"/>
        </w:numPr>
        <w:spacing w:after="120"/>
        <w:jc w:val="both"/>
        <w:rPr>
          <w:rFonts w:ascii="Arial" w:hAnsi="Arial" w:cs="Arial"/>
          <w:sz w:val="22"/>
          <w:szCs w:val="22"/>
        </w:rPr>
      </w:pPr>
      <w:r w:rsidRPr="002A5602">
        <w:rPr>
          <w:rFonts w:ascii="Arial" w:hAnsi="Arial" w:cs="Arial"/>
          <w:color w:val="000000"/>
          <w:sz w:val="22"/>
          <w:szCs w:val="22"/>
        </w:rPr>
        <w:t xml:space="preserve"> Paralisar, por determinação da Contratante, qualquer atividade que não esteja sendo executada de acordo com a boa técnica ou que ponha em risco a segurança de pessoas ou bens de terceiros;</w:t>
      </w:r>
    </w:p>
    <w:p w:rsidR="00833951" w:rsidRPr="002A5602" w:rsidRDefault="00833951" w:rsidP="00833951">
      <w:pPr>
        <w:widowControl w:val="0"/>
        <w:numPr>
          <w:ilvl w:val="2"/>
          <w:numId w:val="31"/>
        </w:numPr>
        <w:spacing w:after="120"/>
        <w:jc w:val="both"/>
        <w:rPr>
          <w:rFonts w:ascii="Arial" w:hAnsi="Arial" w:cs="Arial"/>
          <w:sz w:val="22"/>
          <w:szCs w:val="22"/>
        </w:rPr>
      </w:pPr>
      <w:r w:rsidRPr="002A5602">
        <w:rPr>
          <w:rFonts w:ascii="Arial" w:hAnsi="Arial" w:cs="Arial"/>
          <w:color w:val="000000"/>
          <w:sz w:val="22"/>
          <w:szCs w:val="22"/>
        </w:rPr>
        <w:t xml:space="preserve">Adotar as providências e precauções necessárias, inclusive consulta nos respectivos órgãos, se necessário for, a fim de que não venham a </w:t>
      </w:r>
      <w:proofErr w:type="gramStart"/>
      <w:r w:rsidRPr="002A5602">
        <w:rPr>
          <w:rFonts w:ascii="Arial" w:hAnsi="Arial" w:cs="Arial"/>
          <w:color w:val="000000"/>
          <w:sz w:val="22"/>
          <w:szCs w:val="22"/>
        </w:rPr>
        <w:t>ser</w:t>
      </w:r>
      <w:proofErr w:type="gramEnd"/>
      <w:r w:rsidRPr="002A5602">
        <w:rPr>
          <w:rFonts w:ascii="Arial" w:hAnsi="Arial" w:cs="Arial"/>
          <w:color w:val="000000"/>
          <w:sz w:val="22"/>
          <w:szCs w:val="22"/>
        </w:rPr>
        <w:t xml:space="preserve"> danificadas as redes hidrossanitárias, elétricas e de comunicação;</w:t>
      </w:r>
    </w:p>
    <w:p w:rsidR="00833951" w:rsidRPr="002A5602" w:rsidRDefault="00833951" w:rsidP="00833951">
      <w:pPr>
        <w:widowControl w:val="0"/>
        <w:numPr>
          <w:ilvl w:val="2"/>
          <w:numId w:val="31"/>
        </w:numPr>
        <w:spacing w:after="120"/>
        <w:jc w:val="both"/>
        <w:rPr>
          <w:rFonts w:ascii="Arial" w:hAnsi="Arial" w:cs="Arial"/>
          <w:sz w:val="22"/>
          <w:szCs w:val="22"/>
        </w:rPr>
      </w:pPr>
      <w:r w:rsidRPr="002A5602">
        <w:rPr>
          <w:rFonts w:ascii="Arial" w:hAnsi="Arial" w:cs="Arial"/>
          <w:color w:val="000000"/>
          <w:sz w:val="22"/>
          <w:szCs w:val="22"/>
        </w:rPr>
        <w:t>Promover a guarda, manutenção e vigilância de materiais, ferramentas, e tudo o que for necessário à execução dos serviços, durante a vigência do contrato;</w:t>
      </w:r>
    </w:p>
    <w:p w:rsidR="00833951" w:rsidRPr="002A5602" w:rsidRDefault="00833951" w:rsidP="00833951">
      <w:pPr>
        <w:widowControl w:val="0"/>
        <w:numPr>
          <w:ilvl w:val="2"/>
          <w:numId w:val="31"/>
        </w:numPr>
        <w:spacing w:after="120"/>
        <w:jc w:val="both"/>
        <w:rPr>
          <w:rFonts w:ascii="Arial" w:hAnsi="Arial" w:cs="Arial"/>
          <w:sz w:val="22"/>
          <w:szCs w:val="22"/>
        </w:rPr>
      </w:pPr>
      <w:r w:rsidRPr="002A5602">
        <w:rPr>
          <w:rFonts w:ascii="Arial" w:hAnsi="Arial" w:cs="Arial"/>
          <w:color w:val="000000"/>
          <w:sz w:val="22"/>
          <w:szCs w:val="22"/>
        </w:rPr>
        <w:t xml:space="preserve">Providenciar junto ao CREA e/ou ao CAU-BR as Anotações e Registros de Responsabilidade </w:t>
      </w:r>
      <w:proofErr w:type="gramStart"/>
      <w:r w:rsidRPr="002A5602">
        <w:rPr>
          <w:rFonts w:ascii="Arial" w:hAnsi="Arial" w:cs="Arial"/>
          <w:color w:val="000000"/>
          <w:sz w:val="22"/>
          <w:szCs w:val="22"/>
        </w:rPr>
        <w:t>Técnica referentes ao objeto do contrato e especialidades pertinentes, nos termos das normas pertinentes</w:t>
      </w:r>
      <w:proofErr w:type="gramEnd"/>
      <w:r w:rsidRPr="002A5602">
        <w:rPr>
          <w:rFonts w:ascii="Arial" w:hAnsi="Arial" w:cs="Arial"/>
          <w:color w:val="000000"/>
          <w:sz w:val="22"/>
          <w:szCs w:val="22"/>
        </w:rPr>
        <w:t xml:space="preserve"> (Leis </w:t>
      </w:r>
      <w:proofErr w:type="spellStart"/>
      <w:r w:rsidRPr="002A5602">
        <w:rPr>
          <w:rFonts w:ascii="Arial" w:hAnsi="Arial" w:cs="Arial"/>
          <w:color w:val="000000"/>
          <w:sz w:val="22"/>
          <w:szCs w:val="22"/>
        </w:rPr>
        <w:t>ns</w:t>
      </w:r>
      <w:proofErr w:type="spellEnd"/>
      <w:r w:rsidRPr="002A5602">
        <w:rPr>
          <w:rFonts w:ascii="Arial" w:hAnsi="Arial" w:cs="Arial"/>
          <w:color w:val="000000"/>
          <w:sz w:val="22"/>
          <w:szCs w:val="22"/>
        </w:rPr>
        <w:t>. 6.496/77 e 12.378/2010);</w:t>
      </w:r>
    </w:p>
    <w:p w:rsidR="00833951" w:rsidRPr="002A5602" w:rsidRDefault="00833951" w:rsidP="00833951">
      <w:pPr>
        <w:widowControl w:val="0"/>
        <w:numPr>
          <w:ilvl w:val="2"/>
          <w:numId w:val="31"/>
        </w:numPr>
        <w:spacing w:after="120"/>
        <w:jc w:val="both"/>
        <w:rPr>
          <w:rFonts w:ascii="Arial" w:hAnsi="Arial" w:cs="Arial"/>
          <w:sz w:val="22"/>
          <w:szCs w:val="22"/>
        </w:rPr>
      </w:pPr>
      <w:r w:rsidRPr="002A5602">
        <w:rPr>
          <w:rFonts w:ascii="Arial" w:hAnsi="Arial" w:cs="Arial"/>
          <w:color w:val="000000"/>
          <w:sz w:val="22"/>
          <w:szCs w:val="22"/>
        </w:rPr>
        <w:lastRenderedPageBreak/>
        <w:t>Obter junto ao Município, conforme o caso, as licenças necessárias e demais documentos e autorizações exigíveis, na forma da legislação aplicável;</w:t>
      </w:r>
    </w:p>
    <w:p w:rsidR="00833951" w:rsidRPr="002A5602" w:rsidRDefault="00833951" w:rsidP="00833951">
      <w:pPr>
        <w:widowControl w:val="0"/>
        <w:numPr>
          <w:ilvl w:val="2"/>
          <w:numId w:val="31"/>
        </w:numPr>
        <w:spacing w:after="120"/>
        <w:jc w:val="both"/>
        <w:rPr>
          <w:rFonts w:ascii="Arial" w:hAnsi="Arial" w:cs="Arial"/>
          <w:sz w:val="22"/>
          <w:szCs w:val="22"/>
        </w:rPr>
      </w:pPr>
      <w:r w:rsidRPr="002A5602">
        <w:rPr>
          <w:rFonts w:ascii="Arial" w:hAnsi="Arial" w:cs="Arial"/>
          <w:color w:val="000000"/>
          <w:sz w:val="22"/>
          <w:szCs w:val="22"/>
        </w:rPr>
        <w:t>Promover a organização técnica e administrativa das atividades, de modo a conduzi-las eficaz e eficientemente, de acordo com os documentos e especificações que integram ou fundamentam o Projeto Básico e este Contrato, no prazo determinado;</w:t>
      </w:r>
    </w:p>
    <w:p w:rsidR="00833951" w:rsidRPr="002A5602" w:rsidRDefault="00833951" w:rsidP="00833951">
      <w:pPr>
        <w:widowControl w:val="0"/>
        <w:numPr>
          <w:ilvl w:val="2"/>
          <w:numId w:val="31"/>
        </w:numPr>
        <w:spacing w:after="120"/>
        <w:jc w:val="both"/>
        <w:rPr>
          <w:rFonts w:ascii="Arial" w:hAnsi="Arial" w:cs="Arial"/>
          <w:sz w:val="22"/>
          <w:szCs w:val="22"/>
        </w:rPr>
      </w:pPr>
      <w:r w:rsidRPr="002A5602">
        <w:rPr>
          <w:rFonts w:ascii="Arial" w:hAnsi="Arial" w:cs="Arial"/>
          <w:color w:val="000000"/>
          <w:sz w:val="22"/>
          <w:szCs w:val="22"/>
        </w:rPr>
        <w:t>Conduzir os trabalhos com estrita observância às normas da legislação pertinente, cumprindo as determinações dos Poderes Públicos, mantendo sempre limpo o local dos serviços e nas melhores condições de segurança, higiene e disciplina;</w:t>
      </w:r>
    </w:p>
    <w:p w:rsidR="00833951" w:rsidRPr="002A5602" w:rsidRDefault="00833951" w:rsidP="00833951">
      <w:pPr>
        <w:widowControl w:val="0"/>
        <w:numPr>
          <w:ilvl w:val="2"/>
          <w:numId w:val="31"/>
        </w:numPr>
        <w:spacing w:after="120"/>
        <w:jc w:val="both"/>
        <w:rPr>
          <w:rFonts w:ascii="Arial" w:hAnsi="Arial" w:cs="Arial"/>
          <w:sz w:val="22"/>
          <w:szCs w:val="22"/>
        </w:rPr>
      </w:pPr>
      <w:r w:rsidRPr="002A5602">
        <w:rPr>
          <w:rFonts w:ascii="Arial" w:hAnsi="Arial" w:cs="Arial"/>
          <w:color w:val="000000"/>
          <w:sz w:val="22"/>
          <w:szCs w:val="22"/>
        </w:rPr>
        <w:t>Submeter previamente, por escrito, à Contratante, para análise e aprovação, quaisquer mudanças nos métodos executivos que fujam às especificações do memorial descritivo;</w:t>
      </w:r>
    </w:p>
    <w:p w:rsidR="00833951" w:rsidRPr="002A5602" w:rsidRDefault="00833951" w:rsidP="00833951">
      <w:pPr>
        <w:widowControl w:val="0"/>
        <w:numPr>
          <w:ilvl w:val="2"/>
          <w:numId w:val="31"/>
        </w:numPr>
        <w:spacing w:after="120"/>
        <w:jc w:val="both"/>
        <w:rPr>
          <w:rFonts w:ascii="Arial" w:hAnsi="Arial" w:cs="Arial"/>
          <w:sz w:val="22"/>
          <w:szCs w:val="22"/>
        </w:rPr>
      </w:pPr>
      <w:r w:rsidRPr="002A5602">
        <w:rPr>
          <w:rFonts w:ascii="Arial" w:hAnsi="Arial" w:cs="Arial"/>
          <w:color w:val="000000"/>
          <w:sz w:val="22"/>
          <w:szCs w:val="22"/>
        </w:rPr>
        <w:t>Refazer, às suas expensas, os trabalhos executados em desacordo com o estabelecido no instrumento contratual, no Projeto Básico e seus anexos, bem como substituir aqueles realizados com materiais defeituosos ou com vício;</w:t>
      </w:r>
    </w:p>
    <w:p w:rsidR="00833951" w:rsidRPr="002A5602" w:rsidRDefault="00833951" w:rsidP="00833951">
      <w:pPr>
        <w:widowControl w:val="0"/>
        <w:numPr>
          <w:ilvl w:val="2"/>
          <w:numId w:val="31"/>
        </w:numPr>
        <w:spacing w:after="120"/>
        <w:jc w:val="both"/>
        <w:rPr>
          <w:rFonts w:ascii="Arial" w:hAnsi="Arial" w:cs="Arial"/>
          <w:sz w:val="22"/>
          <w:szCs w:val="22"/>
        </w:rPr>
      </w:pPr>
      <w:r w:rsidRPr="002A5602">
        <w:rPr>
          <w:rFonts w:ascii="Arial" w:hAnsi="Arial" w:cs="Arial"/>
          <w:color w:val="000000"/>
          <w:sz w:val="22"/>
          <w:szCs w:val="22"/>
        </w:rPr>
        <w:t>Observar as seguintes diretrizes de caráter ambiental:</w:t>
      </w:r>
    </w:p>
    <w:p w:rsidR="00833951" w:rsidRPr="002A5602" w:rsidRDefault="00833951" w:rsidP="00833951">
      <w:pPr>
        <w:pStyle w:val="PargrafodaLista"/>
        <w:widowControl w:val="0"/>
        <w:numPr>
          <w:ilvl w:val="3"/>
          <w:numId w:val="31"/>
        </w:numPr>
        <w:spacing w:after="120"/>
        <w:ind w:left="993"/>
        <w:jc w:val="both"/>
        <w:rPr>
          <w:rFonts w:ascii="Arial" w:hAnsi="Arial" w:cs="Arial"/>
          <w:color w:val="000000"/>
          <w:sz w:val="22"/>
          <w:szCs w:val="22"/>
        </w:rPr>
      </w:pPr>
      <w:r w:rsidRPr="002A5602">
        <w:rPr>
          <w:rFonts w:ascii="Arial" w:hAnsi="Arial" w:cs="Arial"/>
          <w:color w:val="000000"/>
          <w:sz w:val="22"/>
          <w:szCs w:val="22"/>
        </w:rPr>
        <w:t>Qualquer instalação, equipamento ou processo, situado em local fixo, que libere ou emita matéria para a atmosfera, por emissão pontual ou fugitiva, utilizado na execução contratual, deverá respeitar os limites máximos de emissão de poluentes admitidos na Resolução CONAMA n° 382, de 26/12/2006, e legislação correlata, de acordo com o poluente e o tipo de fonte;</w:t>
      </w:r>
    </w:p>
    <w:p w:rsidR="00833951" w:rsidRPr="002A5602" w:rsidRDefault="00833951" w:rsidP="00833951">
      <w:pPr>
        <w:pStyle w:val="PargrafodaLista"/>
        <w:widowControl w:val="0"/>
        <w:numPr>
          <w:ilvl w:val="3"/>
          <w:numId w:val="31"/>
        </w:numPr>
        <w:spacing w:after="120"/>
        <w:ind w:left="993"/>
        <w:jc w:val="both"/>
        <w:rPr>
          <w:rFonts w:ascii="Arial" w:hAnsi="Arial" w:cs="Arial"/>
          <w:color w:val="000000"/>
          <w:sz w:val="22"/>
          <w:szCs w:val="22"/>
        </w:rPr>
      </w:pPr>
      <w:r w:rsidRPr="002A5602">
        <w:rPr>
          <w:rFonts w:ascii="Arial" w:hAnsi="Arial" w:cs="Arial"/>
          <w:color w:val="000000"/>
          <w:sz w:val="22"/>
          <w:szCs w:val="22"/>
        </w:rPr>
        <w:t>Na execução contratual, conforme o caso, a emissão de ruídos não poderá ultrapassar os níveis considerados aceitáveis pela Norma NBR-</w:t>
      </w:r>
      <w:proofErr w:type="gramStart"/>
      <w:r w:rsidRPr="002A5602">
        <w:rPr>
          <w:rFonts w:ascii="Arial" w:hAnsi="Arial" w:cs="Arial"/>
          <w:color w:val="000000"/>
          <w:sz w:val="22"/>
          <w:szCs w:val="22"/>
        </w:rPr>
        <w:t>10.151 - Avaliação</w:t>
      </w:r>
      <w:proofErr w:type="gramEnd"/>
      <w:r w:rsidRPr="002A5602">
        <w:rPr>
          <w:rFonts w:ascii="Arial" w:hAnsi="Arial" w:cs="Arial"/>
          <w:color w:val="000000"/>
          <w:sz w:val="22"/>
          <w:szCs w:val="22"/>
        </w:rPr>
        <w:t xml:space="preserve"> do Ruído em Áreas Habitadas visando o conforto da comunidade, da Associação Brasileira de Normas Técnicas - ABNT, ou aqueles estabelecidos na NBR-10.152 - Níveis de Ruído para conforto acústico, da Associação Brasileira de Normas Técnicas - ABNT, nos termos da Resolução CONAMA n° 01, de 08/03/90, e legislação correlata;</w:t>
      </w:r>
    </w:p>
    <w:p w:rsidR="00833951" w:rsidRPr="002A5602" w:rsidRDefault="00833951" w:rsidP="00833951">
      <w:pPr>
        <w:pStyle w:val="PargrafodaLista"/>
        <w:widowControl w:val="0"/>
        <w:numPr>
          <w:ilvl w:val="2"/>
          <w:numId w:val="31"/>
        </w:numPr>
        <w:spacing w:after="120"/>
        <w:jc w:val="both"/>
        <w:rPr>
          <w:rFonts w:ascii="Arial" w:hAnsi="Arial" w:cs="Arial"/>
          <w:color w:val="000000"/>
          <w:sz w:val="22"/>
          <w:szCs w:val="22"/>
        </w:rPr>
      </w:pPr>
      <w:r w:rsidRPr="002A5602">
        <w:rPr>
          <w:rFonts w:ascii="Arial" w:hAnsi="Arial" w:cs="Arial"/>
          <w:color w:val="000000"/>
          <w:sz w:val="22"/>
          <w:szCs w:val="22"/>
        </w:rPr>
        <w:t>Responder por qualquer acidente de trabalho na execução dos serviços, por uso indevido de patentes registradas em nome de terceiros, por danos resultantes de caso fortuito ou de força maior, por qualquer causa de destruição, danificação, defeitos ou incorreções dos serviços ou dos bens da Contratante, de seus funcionários ou de terceiros, ainda que ocorridos em via pública junto à obra;</w:t>
      </w:r>
    </w:p>
    <w:p w:rsidR="00833951" w:rsidRPr="009F7073" w:rsidRDefault="00833951" w:rsidP="00833951">
      <w:pPr>
        <w:pStyle w:val="PargrafodaLista"/>
        <w:widowControl w:val="0"/>
        <w:numPr>
          <w:ilvl w:val="2"/>
          <w:numId w:val="31"/>
        </w:numPr>
        <w:spacing w:after="120"/>
        <w:jc w:val="both"/>
        <w:rPr>
          <w:rFonts w:ascii="Arial" w:hAnsi="Arial" w:cs="Arial"/>
          <w:color w:val="000000"/>
          <w:sz w:val="22"/>
          <w:szCs w:val="22"/>
        </w:rPr>
      </w:pPr>
      <w:r>
        <w:rPr>
          <w:rFonts w:ascii="Arial" w:hAnsi="Arial" w:cs="Arial"/>
          <w:color w:val="000000"/>
          <w:sz w:val="22"/>
          <w:szCs w:val="22"/>
        </w:rPr>
        <w:t xml:space="preserve">Responsabilizar-se </w:t>
      </w:r>
      <w:r w:rsidRPr="002A5602">
        <w:rPr>
          <w:rFonts w:ascii="Arial" w:hAnsi="Arial" w:cs="Arial"/>
          <w:sz w:val="22"/>
          <w:szCs w:val="22"/>
        </w:rPr>
        <w:t>em confeccionar e instalar as placas indicativas, sinalizadores, as barreiras, os sinais vermelhos, os sinais de perigo, os sinais de desvio dentre outros, sendo que estes materiais deverão ser quantitativamente suficientes para garantir a segurança das pessoas e da execução da obra;</w:t>
      </w:r>
    </w:p>
    <w:p w:rsidR="00833951" w:rsidRPr="009F7073" w:rsidRDefault="00833951" w:rsidP="00833951">
      <w:pPr>
        <w:pStyle w:val="PargrafodaLista"/>
        <w:widowControl w:val="0"/>
        <w:numPr>
          <w:ilvl w:val="2"/>
          <w:numId w:val="31"/>
        </w:numPr>
        <w:spacing w:after="120"/>
        <w:jc w:val="both"/>
        <w:rPr>
          <w:rFonts w:ascii="Arial" w:hAnsi="Arial" w:cs="Arial"/>
          <w:color w:val="000000"/>
          <w:sz w:val="22"/>
          <w:szCs w:val="22"/>
        </w:rPr>
      </w:pPr>
      <w:r w:rsidRPr="009F7073">
        <w:rPr>
          <w:rFonts w:ascii="Arial" w:hAnsi="Arial" w:cs="Arial"/>
          <w:color w:val="000000"/>
          <w:sz w:val="22"/>
          <w:szCs w:val="22"/>
        </w:rPr>
        <w:t>CONTRATADA tem o dever de empregar a melhor técnica, observando as práticas de boa execução, interpretando as formas e dimensões dos desenhos com fidelidade e empregando somente material de 1ª qualidade, de acordo com as características especificadas do Memorial Descritivo</w:t>
      </w:r>
      <w:proofErr w:type="gramStart"/>
      <w:r w:rsidRPr="009F7073">
        <w:rPr>
          <w:rFonts w:ascii="Arial" w:hAnsi="Arial" w:cs="Arial"/>
          <w:color w:val="000000"/>
          <w:sz w:val="22"/>
          <w:szCs w:val="22"/>
        </w:rPr>
        <w:t>.;</w:t>
      </w:r>
      <w:proofErr w:type="gramEnd"/>
    </w:p>
    <w:p w:rsidR="00833951" w:rsidRPr="009F7073" w:rsidRDefault="00833951" w:rsidP="00833951">
      <w:pPr>
        <w:pStyle w:val="PargrafodaLista"/>
        <w:widowControl w:val="0"/>
        <w:numPr>
          <w:ilvl w:val="2"/>
          <w:numId w:val="31"/>
        </w:numPr>
        <w:spacing w:after="120"/>
        <w:jc w:val="both"/>
        <w:rPr>
          <w:rFonts w:ascii="Arial" w:hAnsi="Arial" w:cs="Arial"/>
          <w:color w:val="000000"/>
          <w:sz w:val="22"/>
          <w:szCs w:val="22"/>
        </w:rPr>
      </w:pPr>
      <w:r w:rsidRPr="009F7073">
        <w:rPr>
          <w:rFonts w:ascii="Arial" w:hAnsi="Arial" w:cs="Arial"/>
          <w:color w:val="000000"/>
          <w:sz w:val="22"/>
          <w:szCs w:val="22"/>
        </w:rPr>
        <w:t xml:space="preserve"> Quando, sob qualquer justificativa, se fizer necessária alguma alteração nas especificações, substituição de algum material por seu equivalente ou qualquer outra </w:t>
      </w:r>
      <w:r w:rsidRPr="009F7073">
        <w:rPr>
          <w:rFonts w:ascii="Arial" w:hAnsi="Arial" w:cs="Arial"/>
          <w:color w:val="000000"/>
          <w:sz w:val="22"/>
          <w:szCs w:val="22"/>
        </w:rPr>
        <w:lastRenderedPageBreak/>
        <w:t>alteração na execução daquilo que está projetado, deverá ser apresentada solicitação escrita à fiscalização da obra, minuciosamente justificada, além dos catálogos e ensaios técnicos emitidos por laboratórios qualificados. Entende-se por equivalentes os materiais ou equipamentos que possuam mesma função, mesmas características físicas e mesmo desempenho técnico. As solicitações de equivalência deverão ser feitas em tempo hábil para que não prejudiquem o andamento dos serviços e não darão causa a possíveis prorrogações de prazos;</w:t>
      </w:r>
    </w:p>
    <w:p w:rsidR="00833951" w:rsidRPr="002A5602" w:rsidRDefault="00833951" w:rsidP="00833951">
      <w:pPr>
        <w:pStyle w:val="PargrafodaLista"/>
        <w:widowControl w:val="0"/>
        <w:numPr>
          <w:ilvl w:val="2"/>
          <w:numId w:val="31"/>
        </w:numPr>
        <w:spacing w:after="120"/>
        <w:jc w:val="both"/>
        <w:rPr>
          <w:rFonts w:ascii="Arial" w:hAnsi="Arial" w:cs="Arial"/>
          <w:color w:val="000000"/>
          <w:sz w:val="22"/>
          <w:szCs w:val="22"/>
        </w:rPr>
      </w:pPr>
      <w:r w:rsidRPr="002A5602">
        <w:rPr>
          <w:rFonts w:ascii="Arial" w:hAnsi="Arial" w:cs="Arial"/>
          <w:color w:val="000000"/>
          <w:sz w:val="22"/>
          <w:szCs w:val="22"/>
        </w:rPr>
        <w:t>Realizar, conforme o caso</w:t>
      </w:r>
      <w:r>
        <w:rPr>
          <w:rFonts w:ascii="Arial" w:hAnsi="Arial" w:cs="Arial"/>
          <w:color w:val="000000"/>
          <w:sz w:val="22"/>
          <w:szCs w:val="22"/>
        </w:rPr>
        <w:t>,</w:t>
      </w:r>
      <w:r w:rsidRPr="002A5602">
        <w:rPr>
          <w:rFonts w:ascii="Arial" w:hAnsi="Arial" w:cs="Arial"/>
          <w:color w:val="000000"/>
          <w:sz w:val="22"/>
          <w:szCs w:val="22"/>
        </w:rPr>
        <w:t xml:space="preserve"> por meio de laboratórios previamente aprovados pela fiscalização e sob suas custas, os testes, ensaios, exames e provas necessárias ao controle de qualidade dos materiais, serviços e equipamentos a serem aplicados nos trabalhos, conforme procedimento previsto no Projeto Básico e demais documentos anexos;</w:t>
      </w:r>
    </w:p>
    <w:p w:rsidR="00833951" w:rsidRPr="00465A6C" w:rsidRDefault="00833951" w:rsidP="00833951">
      <w:pPr>
        <w:pStyle w:val="PargrafodaLista"/>
        <w:widowControl w:val="0"/>
        <w:numPr>
          <w:ilvl w:val="2"/>
          <w:numId w:val="31"/>
        </w:numPr>
        <w:spacing w:after="120"/>
        <w:jc w:val="both"/>
        <w:rPr>
          <w:rFonts w:ascii="Arial" w:hAnsi="Arial" w:cs="Arial"/>
          <w:color w:val="000000"/>
          <w:sz w:val="22"/>
          <w:szCs w:val="22"/>
        </w:rPr>
      </w:pPr>
      <w:r w:rsidRPr="002A5602">
        <w:rPr>
          <w:rFonts w:ascii="Arial" w:hAnsi="Arial" w:cs="Arial"/>
          <w:sz w:val="22"/>
          <w:szCs w:val="22"/>
        </w:rPr>
        <w:t>A empresa contratada cujos empregados vinculados ao serviço sejam regidos pela CLT deverá entregar ao setor responsável pela fiscalização do contrato os seguintes documentos: 1) prova de regularidade relativa à Seguridade Social; 2) certidão conjunta relativa aos tributos federais e à Dívida Ativa da União; 3) certidões que comprovem a regularidade perante as Fazendas Estadual e Municipal do domicílio ou sede do contratado, conforme exigido no instrumento convocatório; 4) Certidão de Regularidade do FGTS – CRF; e 5) Certidão Negativa de Débitos Trabalhistas – CNDT;</w:t>
      </w:r>
    </w:p>
    <w:p w:rsidR="002A01B0" w:rsidRDefault="00833951" w:rsidP="002A01B0">
      <w:pPr>
        <w:pStyle w:val="PargrafodaLista"/>
        <w:widowControl w:val="0"/>
        <w:numPr>
          <w:ilvl w:val="2"/>
          <w:numId w:val="31"/>
        </w:numPr>
        <w:tabs>
          <w:tab w:val="left" w:pos="2268"/>
        </w:tabs>
        <w:spacing w:after="120"/>
        <w:jc w:val="both"/>
        <w:rPr>
          <w:rFonts w:ascii="Arial" w:hAnsi="Arial" w:cs="Arial"/>
          <w:b/>
          <w:sz w:val="22"/>
          <w:szCs w:val="22"/>
          <w:shd w:val="clear" w:color="auto" w:fill="FF00FF"/>
        </w:rPr>
      </w:pPr>
      <w:r w:rsidRPr="00D77523">
        <w:rPr>
          <w:rFonts w:ascii="Arial" w:hAnsi="Arial" w:cs="Arial"/>
          <w:sz w:val="22"/>
          <w:szCs w:val="22"/>
        </w:rPr>
        <w:t>A Contrata no ato da assinatura do contrato deverá ter comprovação</w:t>
      </w:r>
      <w:r w:rsidRPr="00D77523">
        <w:rPr>
          <w:rFonts w:ascii="Arial" w:hAnsi="Arial"/>
          <w:sz w:val="22"/>
          <w:szCs w:val="22"/>
        </w:rPr>
        <w:t xml:space="preserve"> de que</w:t>
      </w:r>
      <w:r w:rsidRPr="00D77523">
        <w:rPr>
          <w:rFonts w:ascii="Arial" w:hAnsi="Arial" w:cs="Arial"/>
          <w:sz w:val="22"/>
          <w:szCs w:val="22"/>
        </w:rPr>
        <w:t xml:space="preserve"> </w:t>
      </w:r>
      <w:r w:rsidRPr="00D77523">
        <w:rPr>
          <w:rFonts w:ascii="Arial" w:hAnsi="Arial"/>
          <w:sz w:val="22"/>
          <w:szCs w:val="22"/>
        </w:rPr>
        <w:t xml:space="preserve">os responsáveis técnicos e/ou membros da equipe pertençam ao quadro permanente da empresa licitante, conforme </w:t>
      </w:r>
      <w:r w:rsidRPr="00D77523">
        <w:rPr>
          <w:rFonts w:ascii="Arial" w:hAnsi="Arial"/>
          <w:i/>
          <w:sz w:val="22"/>
          <w:szCs w:val="22"/>
        </w:rPr>
        <w:t>item 17.3</w:t>
      </w:r>
      <w:r w:rsidRPr="00D77523">
        <w:rPr>
          <w:rFonts w:ascii="Arial" w:hAnsi="Arial"/>
          <w:sz w:val="22"/>
          <w:szCs w:val="22"/>
        </w:rPr>
        <w:t xml:space="preserve"> deste edital;</w:t>
      </w:r>
    </w:p>
    <w:p w:rsidR="002A01B0" w:rsidRPr="002A01B0" w:rsidRDefault="002A01B0" w:rsidP="002A01B0">
      <w:pPr>
        <w:pStyle w:val="PargrafodaLista"/>
        <w:widowControl w:val="0"/>
        <w:numPr>
          <w:ilvl w:val="2"/>
          <w:numId w:val="31"/>
        </w:numPr>
        <w:tabs>
          <w:tab w:val="left" w:pos="2268"/>
        </w:tabs>
        <w:spacing w:after="120"/>
        <w:jc w:val="both"/>
        <w:rPr>
          <w:rFonts w:ascii="Arial" w:hAnsi="Arial" w:cs="Arial"/>
          <w:b/>
          <w:sz w:val="22"/>
          <w:szCs w:val="22"/>
          <w:shd w:val="clear" w:color="auto" w:fill="FF00FF"/>
        </w:rPr>
      </w:pPr>
      <w:r w:rsidRPr="002A01B0">
        <w:rPr>
          <w:rFonts w:ascii="Arial" w:hAnsi="Arial" w:cs="Arial"/>
          <w:sz w:val="22"/>
          <w:szCs w:val="22"/>
        </w:rPr>
        <w:t>De acordo com o art. 30, § 8°, da lei 8666/93, a licitante deverá apresentar metodologia de execução, e comprovar com nota fiscal ou contrato de comodato que tem em seu acervo de máquinas e equipamentos no ato da assinatura do contrato, pelo menos uma Dobradeira de chapas com capacidade de dobra igual ou superior a espessura de ¼ e comprimento mínimo de 2,25 metros; E pelo menos uma máquina de solda MIG/MAG. Equipamentos estes necessários para plena execução do projeto conforme descritivo no prazo hora estipulado;</w:t>
      </w:r>
    </w:p>
    <w:p w:rsidR="00833951" w:rsidRPr="002A5602" w:rsidRDefault="00833951" w:rsidP="00833951">
      <w:pPr>
        <w:pStyle w:val="PargrafodaLista"/>
        <w:widowControl w:val="0"/>
        <w:numPr>
          <w:ilvl w:val="2"/>
          <w:numId w:val="31"/>
        </w:numPr>
        <w:spacing w:after="120"/>
        <w:jc w:val="both"/>
        <w:rPr>
          <w:rFonts w:ascii="Arial" w:hAnsi="Arial" w:cs="Arial"/>
          <w:color w:val="000000"/>
          <w:sz w:val="22"/>
          <w:szCs w:val="22"/>
        </w:rPr>
      </w:pPr>
      <w:r w:rsidRPr="00D77523">
        <w:rPr>
          <w:rFonts w:ascii="Arial" w:hAnsi="Arial" w:cs="Arial"/>
          <w:sz w:val="22"/>
          <w:szCs w:val="22"/>
        </w:rPr>
        <w:t>Serão de exclusiva responsabilidade da contratada eventuais erros/equívocos no dimensionamento da proposta.</w:t>
      </w:r>
      <w:r w:rsidRPr="00D77523">
        <w:rPr>
          <w:rFonts w:ascii="Arial" w:hAnsi="Arial" w:cs="Arial"/>
          <w:color w:val="000000"/>
          <w:sz w:val="22"/>
          <w:szCs w:val="22"/>
        </w:rPr>
        <w:t xml:space="preserve"> </w:t>
      </w:r>
    </w:p>
    <w:p w:rsidR="009C1BAB" w:rsidRPr="002A5602" w:rsidRDefault="009C1BAB" w:rsidP="009C1BAB">
      <w:pPr>
        <w:spacing w:after="120"/>
        <w:ind w:left="425"/>
        <w:jc w:val="both"/>
        <w:rPr>
          <w:rFonts w:ascii="Arial" w:hAnsi="Arial" w:cs="Arial"/>
          <w:color w:val="FF0000"/>
          <w:sz w:val="22"/>
          <w:szCs w:val="22"/>
          <w:shd w:val="clear" w:color="auto" w:fill="FF00FF"/>
        </w:rPr>
      </w:pPr>
    </w:p>
    <w:p w:rsidR="009C1BAB" w:rsidRPr="00506ED5" w:rsidRDefault="009C1BAB" w:rsidP="002F23EC">
      <w:pPr>
        <w:pStyle w:val="PargrafodaLista"/>
        <w:widowControl w:val="0"/>
        <w:numPr>
          <w:ilvl w:val="0"/>
          <w:numId w:val="31"/>
        </w:numPr>
        <w:spacing w:after="120"/>
        <w:ind w:left="0"/>
        <w:jc w:val="both"/>
        <w:rPr>
          <w:rFonts w:ascii="Arial" w:hAnsi="Arial" w:cs="Arial"/>
          <w:b/>
          <w:sz w:val="22"/>
          <w:szCs w:val="22"/>
        </w:rPr>
      </w:pPr>
      <w:r w:rsidRPr="00506ED5">
        <w:rPr>
          <w:rFonts w:ascii="Arial" w:hAnsi="Arial" w:cs="Arial"/>
          <w:b/>
          <w:sz w:val="22"/>
          <w:szCs w:val="22"/>
        </w:rPr>
        <w:t>CLÁUSULA DÉCIMA – DA SUBCONTRATAÇÃO</w:t>
      </w:r>
    </w:p>
    <w:p w:rsidR="009C1BAB" w:rsidRPr="00506ED5" w:rsidRDefault="009C1BAB" w:rsidP="002F23EC">
      <w:pPr>
        <w:widowControl w:val="0"/>
        <w:numPr>
          <w:ilvl w:val="1"/>
          <w:numId w:val="31"/>
        </w:numPr>
        <w:spacing w:after="120"/>
        <w:jc w:val="both"/>
        <w:rPr>
          <w:rFonts w:ascii="Arial" w:hAnsi="Arial" w:cs="Arial"/>
          <w:sz w:val="22"/>
          <w:szCs w:val="22"/>
        </w:rPr>
      </w:pPr>
      <w:r w:rsidRPr="00506ED5">
        <w:rPr>
          <w:rFonts w:ascii="Arial" w:hAnsi="Arial" w:cs="Arial"/>
          <w:sz w:val="22"/>
          <w:szCs w:val="22"/>
        </w:rPr>
        <w:t>Não será admitida a subcontratação do objeto licitatório.</w:t>
      </w:r>
    </w:p>
    <w:p w:rsidR="009C1BAB" w:rsidRPr="00506ED5" w:rsidRDefault="009C1BAB" w:rsidP="009C1BAB">
      <w:pPr>
        <w:spacing w:after="120"/>
        <w:rPr>
          <w:rFonts w:ascii="Arial" w:hAnsi="Arial" w:cs="Arial"/>
          <w:sz w:val="22"/>
          <w:szCs w:val="22"/>
        </w:rPr>
      </w:pPr>
    </w:p>
    <w:p w:rsidR="009C1BAB" w:rsidRPr="00506ED5" w:rsidRDefault="009C1BAB" w:rsidP="002F23EC">
      <w:pPr>
        <w:pStyle w:val="Nivel1"/>
        <w:widowControl w:val="0"/>
        <w:numPr>
          <w:ilvl w:val="0"/>
          <w:numId w:val="32"/>
        </w:numPr>
        <w:spacing w:before="0" w:line="240" w:lineRule="auto"/>
        <w:ind w:left="0" w:firstLine="0"/>
        <w:rPr>
          <w:rFonts w:ascii="Arial" w:hAnsi="Arial" w:cs="Arial"/>
          <w:sz w:val="22"/>
          <w:szCs w:val="22"/>
        </w:rPr>
      </w:pPr>
      <w:r w:rsidRPr="00506ED5">
        <w:rPr>
          <w:rFonts w:ascii="Arial" w:hAnsi="Arial" w:cs="Arial"/>
          <w:sz w:val="22"/>
          <w:szCs w:val="22"/>
        </w:rPr>
        <w:t>CLÁUSULA DÉCIMA PRIMEIRA – DAS SANÇÕES ADMINISTRATIVAS</w:t>
      </w:r>
    </w:p>
    <w:p w:rsidR="009C1BAB" w:rsidRPr="00506ED5" w:rsidRDefault="009C1BAB" w:rsidP="009C1BAB">
      <w:pPr>
        <w:tabs>
          <w:tab w:val="left" w:pos="567"/>
        </w:tabs>
        <w:spacing w:after="120"/>
        <w:jc w:val="both"/>
        <w:rPr>
          <w:rFonts w:ascii="Arial" w:hAnsi="Arial" w:cs="Arial"/>
          <w:sz w:val="22"/>
          <w:szCs w:val="22"/>
        </w:rPr>
      </w:pPr>
      <w:r w:rsidRPr="00506ED5">
        <w:rPr>
          <w:rFonts w:ascii="Arial" w:hAnsi="Arial" w:cs="Arial"/>
          <w:b/>
          <w:sz w:val="22"/>
          <w:szCs w:val="22"/>
        </w:rPr>
        <w:t>11.1</w:t>
      </w:r>
      <w:r w:rsidRPr="00506ED5">
        <w:rPr>
          <w:rFonts w:ascii="Arial" w:hAnsi="Arial" w:cs="Arial"/>
          <w:b/>
          <w:sz w:val="22"/>
          <w:szCs w:val="22"/>
        </w:rPr>
        <w:tab/>
      </w:r>
      <w:r w:rsidRPr="00506ED5">
        <w:rPr>
          <w:rFonts w:ascii="Arial" w:hAnsi="Arial" w:cs="Arial"/>
          <w:sz w:val="22"/>
          <w:szCs w:val="22"/>
        </w:rPr>
        <w:t xml:space="preserve">Pela inexecução total ou parcial dos serviços previstos no contrato, pela execução desses serviços em desacordo com o estabelecido no contrato e/ou pelo descumprimento das obrigações contratuais, o CONTRATANTE poderá, garantida a prévia defesa, e observada </w:t>
      </w:r>
      <w:proofErr w:type="gramStart"/>
      <w:r w:rsidRPr="00506ED5">
        <w:rPr>
          <w:rFonts w:ascii="Arial" w:hAnsi="Arial" w:cs="Arial"/>
          <w:sz w:val="22"/>
          <w:szCs w:val="22"/>
        </w:rPr>
        <w:t>a</w:t>
      </w:r>
      <w:proofErr w:type="gramEnd"/>
      <w:r w:rsidRPr="00506ED5">
        <w:rPr>
          <w:rFonts w:ascii="Arial" w:hAnsi="Arial" w:cs="Arial"/>
          <w:sz w:val="22"/>
          <w:szCs w:val="22"/>
        </w:rPr>
        <w:t xml:space="preserve"> gravidade da ocorrência, aplicar ao CONTRATADO as seguintes sanções:</w:t>
      </w:r>
    </w:p>
    <w:p w:rsidR="009C1BAB" w:rsidRPr="00506ED5" w:rsidRDefault="009C1BAB" w:rsidP="002F23EC">
      <w:pPr>
        <w:pStyle w:val="Cabealho"/>
        <w:widowControl w:val="0"/>
        <w:numPr>
          <w:ilvl w:val="3"/>
          <w:numId w:val="32"/>
        </w:numPr>
        <w:tabs>
          <w:tab w:val="left" w:pos="567"/>
          <w:tab w:val="left" w:pos="1985"/>
        </w:tabs>
        <w:spacing w:after="120"/>
        <w:ind w:left="567"/>
        <w:jc w:val="both"/>
        <w:rPr>
          <w:rFonts w:ascii="Arial" w:hAnsi="Arial" w:cs="Arial"/>
          <w:sz w:val="22"/>
          <w:szCs w:val="22"/>
        </w:rPr>
      </w:pPr>
      <w:r w:rsidRPr="00506ED5">
        <w:rPr>
          <w:rFonts w:ascii="Arial" w:hAnsi="Arial" w:cs="Arial"/>
          <w:sz w:val="22"/>
          <w:szCs w:val="22"/>
        </w:rPr>
        <w:t>Advertência;</w:t>
      </w:r>
    </w:p>
    <w:p w:rsidR="009C1BAB" w:rsidRPr="00506ED5" w:rsidRDefault="009C1BAB" w:rsidP="002F23EC">
      <w:pPr>
        <w:pStyle w:val="Cabealho"/>
        <w:widowControl w:val="0"/>
        <w:numPr>
          <w:ilvl w:val="3"/>
          <w:numId w:val="32"/>
        </w:numPr>
        <w:tabs>
          <w:tab w:val="left" w:pos="567"/>
          <w:tab w:val="left" w:pos="1985"/>
        </w:tabs>
        <w:spacing w:after="120"/>
        <w:ind w:left="567"/>
        <w:jc w:val="both"/>
        <w:rPr>
          <w:rFonts w:ascii="Arial" w:hAnsi="Arial" w:cs="Arial"/>
          <w:sz w:val="22"/>
          <w:szCs w:val="22"/>
        </w:rPr>
      </w:pPr>
      <w:r w:rsidRPr="00506ED5">
        <w:rPr>
          <w:rFonts w:ascii="Arial" w:hAnsi="Arial" w:cs="Arial"/>
          <w:sz w:val="22"/>
          <w:szCs w:val="22"/>
        </w:rPr>
        <w:lastRenderedPageBreak/>
        <w:t xml:space="preserve"> Multa;</w:t>
      </w:r>
    </w:p>
    <w:p w:rsidR="009C1BAB" w:rsidRPr="00506ED5" w:rsidRDefault="009C1BAB" w:rsidP="002F23EC">
      <w:pPr>
        <w:pStyle w:val="Cabealho"/>
        <w:widowControl w:val="0"/>
        <w:numPr>
          <w:ilvl w:val="3"/>
          <w:numId w:val="32"/>
        </w:numPr>
        <w:tabs>
          <w:tab w:val="left" w:pos="567"/>
          <w:tab w:val="left" w:pos="1701"/>
          <w:tab w:val="left" w:pos="1985"/>
        </w:tabs>
        <w:spacing w:after="120"/>
        <w:ind w:left="567"/>
        <w:jc w:val="both"/>
        <w:rPr>
          <w:rFonts w:ascii="Arial" w:hAnsi="Arial" w:cs="Arial"/>
          <w:sz w:val="22"/>
          <w:szCs w:val="22"/>
        </w:rPr>
      </w:pPr>
      <w:r w:rsidRPr="00506ED5">
        <w:rPr>
          <w:rFonts w:ascii="Arial" w:hAnsi="Arial" w:cs="Arial"/>
          <w:sz w:val="22"/>
          <w:szCs w:val="22"/>
        </w:rPr>
        <w:t>Suspensão temporária de participação em licitação e impedimento de contratar com o Município de Primavera do Leste - MT;</w:t>
      </w:r>
    </w:p>
    <w:p w:rsidR="009C1BAB" w:rsidRPr="00506ED5" w:rsidRDefault="009C1BAB" w:rsidP="002F23EC">
      <w:pPr>
        <w:pStyle w:val="Cabealho"/>
        <w:widowControl w:val="0"/>
        <w:numPr>
          <w:ilvl w:val="3"/>
          <w:numId w:val="32"/>
        </w:numPr>
        <w:tabs>
          <w:tab w:val="left" w:pos="567"/>
          <w:tab w:val="left" w:pos="1985"/>
        </w:tabs>
        <w:spacing w:after="120"/>
        <w:ind w:left="567"/>
        <w:jc w:val="both"/>
        <w:rPr>
          <w:rFonts w:ascii="Arial" w:hAnsi="Arial" w:cs="Arial"/>
          <w:sz w:val="22"/>
          <w:szCs w:val="22"/>
        </w:rPr>
      </w:pPr>
      <w:r w:rsidRPr="00506ED5">
        <w:rPr>
          <w:rFonts w:ascii="Arial" w:hAnsi="Arial" w:cs="Arial"/>
          <w:sz w:val="22"/>
          <w:szCs w:val="22"/>
        </w:rPr>
        <w:t>Declaração de inidoneidade para licitar ou contratar com a Administração Pública.</w:t>
      </w:r>
    </w:p>
    <w:p w:rsidR="009C1BAB" w:rsidRPr="00506ED5" w:rsidRDefault="009C1BAB" w:rsidP="002F23EC">
      <w:pPr>
        <w:pStyle w:val="PargrafodaLista"/>
        <w:widowControl w:val="0"/>
        <w:numPr>
          <w:ilvl w:val="1"/>
          <w:numId w:val="32"/>
        </w:numPr>
        <w:tabs>
          <w:tab w:val="left" w:pos="-4962"/>
          <w:tab w:val="left" w:pos="567"/>
        </w:tabs>
        <w:spacing w:after="120"/>
        <w:ind w:left="0"/>
        <w:jc w:val="both"/>
        <w:rPr>
          <w:rFonts w:ascii="Arial" w:hAnsi="Arial" w:cs="Arial"/>
          <w:sz w:val="22"/>
          <w:szCs w:val="22"/>
        </w:rPr>
      </w:pPr>
      <w:r w:rsidRPr="00506ED5">
        <w:rPr>
          <w:rFonts w:ascii="Arial" w:hAnsi="Arial" w:cs="Arial"/>
          <w:sz w:val="22"/>
          <w:szCs w:val="22"/>
        </w:rPr>
        <w:t xml:space="preserve">Poderá ser aplicada a sanção de </w:t>
      </w:r>
      <w:r w:rsidRPr="00506ED5">
        <w:rPr>
          <w:rFonts w:ascii="Arial" w:hAnsi="Arial" w:cs="Arial"/>
          <w:b/>
          <w:sz w:val="22"/>
          <w:szCs w:val="22"/>
        </w:rPr>
        <w:t>advertência</w:t>
      </w:r>
      <w:r w:rsidRPr="00506ED5">
        <w:rPr>
          <w:rFonts w:ascii="Arial" w:hAnsi="Arial" w:cs="Arial"/>
          <w:sz w:val="22"/>
          <w:szCs w:val="22"/>
        </w:rPr>
        <w:t xml:space="preserve"> nas seguintes condições:</w:t>
      </w:r>
    </w:p>
    <w:p w:rsidR="009C1BAB" w:rsidRPr="00506ED5" w:rsidRDefault="009C1BAB" w:rsidP="002F23EC">
      <w:pPr>
        <w:pStyle w:val="Cabealho"/>
        <w:widowControl w:val="0"/>
        <w:numPr>
          <w:ilvl w:val="3"/>
          <w:numId w:val="32"/>
        </w:numPr>
        <w:tabs>
          <w:tab w:val="left" w:pos="567"/>
        </w:tabs>
        <w:spacing w:after="120"/>
        <w:ind w:left="567"/>
        <w:jc w:val="both"/>
        <w:rPr>
          <w:rFonts w:ascii="Arial" w:hAnsi="Arial" w:cs="Arial"/>
          <w:sz w:val="22"/>
          <w:szCs w:val="22"/>
        </w:rPr>
      </w:pPr>
      <w:r w:rsidRPr="00506ED5">
        <w:rPr>
          <w:rFonts w:ascii="Arial" w:hAnsi="Arial" w:cs="Arial"/>
          <w:sz w:val="22"/>
          <w:szCs w:val="22"/>
        </w:rPr>
        <w:tab/>
        <w:t>Descumprimento parcial das obrigações e responsabilidades assumidas contratualmente, e nas situações que ameacem a qualidade do produto ou serviço, ou a integridade patrimonial ou humana;</w:t>
      </w:r>
    </w:p>
    <w:p w:rsidR="009C1BAB" w:rsidRPr="00506ED5" w:rsidRDefault="009C1BAB" w:rsidP="002F23EC">
      <w:pPr>
        <w:pStyle w:val="Cabealho"/>
        <w:widowControl w:val="0"/>
        <w:numPr>
          <w:ilvl w:val="3"/>
          <w:numId w:val="32"/>
        </w:numPr>
        <w:tabs>
          <w:tab w:val="left" w:pos="567"/>
        </w:tabs>
        <w:spacing w:after="120"/>
        <w:ind w:left="567"/>
        <w:jc w:val="both"/>
        <w:rPr>
          <w:rFonts w:ascii="Arial" w:hAnsi="Arial" w:cs="Arial"/>
          <w:sz w:val="22"/>
          <w:szCs w:val="22"/>
        </w:rPr>
      </w:pPr>
      <w:r w:rsidRPr="00506ED5">
        <w:rPr>
          <w:rFonts w:ascii="Arial" w:hAnsi="Arial" w:cs="Arial"/>
          <w:sz w:val="22"/>
          <w:szCs w:val="22"/>
        </w:rPr>
        <w:tab/>
        <w:t>Outras ocorrências que possam acarretar transtornos ao desenvolvimento dos serviços do MUNICÍPIO, desde que não caiba a aplicação de sanção mais grave;</w:t>
      </w:r>
    </w:p>
    <w:p w:rsidR="009C1BAB" w:rsidRPr="00506ED5" w:rsidRDefault="009C1BAB" w:rsidP="002F23EC">
      <w:pPr>
        <w:pStyle w:val="Cabealho"/>
        <w:widowControl w:val="0"/>
        <w:numPr>
          <w:ilvl w:val="3"/>
          <w:numId w:val="32"/>
        </w:numPr>
        <w:tabs>
          <w:tab w:val="left" w:pos="567"/>
        </w:tabs>
        <w:spacing w:after="120"/>
        <w:ind w:left="567"/>
        <w:jc w:val="both"/>
        <w:rPr>
          <w:rFonts w:ascii="Arial" w:hAnsi="Arial" w:cs="Arial"/>
          <w:bCs/>
          <w:sz w:val="22"/>
          <w:szCs w:val="22"/>
        </w:rPr>
      </w:pPr>
      <w:r w:rsidRPr="00506ED5">
        <w:rPr>
          <w:rFonts w:ascii="Arial" w:hAnsi="Arial" w:cs="Arial"/>
          <w:sz w:val="22"/>
          <w:szCs w:val="22"/>
        </w:rPr>
        <w:tab/>
        <w:t>Na primeira ocorrência de quaisquer dos itens relacionados na Tabela 3 abaixo, desde</w:t>
      </w:r>
      <w:r w:rsidRPr="00506ED5">
        <w:rPr>
          <w:rFonts w:ascii="Arial" w:hAnsi="Arial" w:cs="Arial"/>
          <w:bCs/>
          <w:sz w:val="22"/>
          <w:szCs w:val="22"/>
        </w:rPr>
        <w:t xml:space="preserve"> que, para as situações relacionadas aos graus 4, 5 e 6, tenha ocorrido apenas risco, e não situação consumada;</w:t>
      </w:r>
    </w:p>
    <w:p w:rsidR="009C1BAB" w:rsidRPr="00506ED5" w:rsidRDefault="009C1BAB" w:rsidP="002F23EC">
      <w:pPr>
        <w:pStyle w:val="Cabealho"/>
        <w:widowControl w:val="0"/>
        <w:numPr>
          <w:ilvl w:val="3"/>
          <w:numId w:val="32"/>
        </w:numPr>
        <w:tabs>
          <w:tab w:val="left" w:pos="567"/>
        </w:tabs>
        <w:spacing w:after="120"/>
        <w:ind w:left="567"/>
        <w:jc w:val="both"/>
        <w:rPr>
          <w:rFonts w:ascii="Arial" w:hAnsi="Arial" w:cs="Arial"/>
          <w:sz w:val="22"/>
          <w:szCs w:val="22"/>
        </w:rPr>
      </w:pPr>
      <w:r w:rsidRPr="00506ED5">
        <w:rPr>
          <w:rFonts w:ascii="Arial" w:hAnsi="Arial" w:cs="Arial"/>
          <w:sz w:val="22"/>
          <w:szCs w:val="22"/>
        </w:rPr>
        <w:tab/>
        <w:t xml:space="preserve">A qualquer tempo, se constatado que o CONTRATADO executou percentual menor que 90% (noventa por cento) do previsto para aquele período no cronograma físico-financeiro por ele apresentado e aprovado pelo CONTRATANTE, à exceção das situações previstas nos itens 11.3.1.1.4., 11.3.2.1.5. </w:t>
      </w:r>
      <w:proofErr w:type="gramStart"/>
      <w:r w:rsidRPr="00506ED5">
        <w:rPr>
          <w:rFonts w:ascii="Arial" w:hAnsi="Arial" w:cs="Arial"/>
          <w:sz w:val="22"/>
          <w:szCs w:val="22"/>
        </w:rPr>
        <w:t>e</w:t>
      </w:r>
      <w:proofErr w:type="gramEnd"/>
      <w:r w:rsidRPr="00506ED5">
        <w:rPr>
          <w:rFonts w:ascii="Arial" w:hAnsi="Arial" w:cs="Arial"/>
          <w:sz w:val="22"/>
          <w:szCs w:val="22"/>
        </w:rPr>
        <w:t xml:space="preserve"> 11.3.2.1.6. </w:t>
      </w:r>
      <w:proofErr w:type="gramStart"/>
      <w:r w:rsidRPr="00506ED5">
        <w:rPr>
          <w:rFonts w:ascii="Arial" w:hAnsi="Arial" w:cs="Arial"/>
          <w:sz w:val="22"/>
          <w:szCs w:val="22"/>
        </w:rPr>
        <w:t>desta</w:t>
      </w:r>
      <w:proofErr w:type="gramEnd"/>
      <w:r w:rsidRPr="00506ED5">
        <w:rPr>
          <w:rFonts w:ascii="Arial" w:hAnsi="Arial" w:cs="Arial"/>
          <w:sz w:val="22"/>
          <w:szCs w:val="22"/>
        </w:rPr>
        <w:t xml:space="preserve"> cláusula.</w:t>
      </w:r>
    </w:p>
    <w:p w:rsidR="009C1BAB" w:rsidRPr="00506ED5" w:rsidRDefault="009C1BAB" w:rsidP="009C1BAB">
      <w:pPr>
        <w:pStyle w:val="PargrafodaLista"/>
        <w:tabs>
          <w:tab w:val="left" w:pos="-7797"/>
          <w:tab w:val="left" w:pos="567"/>
        </w:tabs>
        <w:spacing w:after="120"/>
        <w:ind w:left="0"/>
        <w:jc w:val="both"/>
        <w:rPr>
          <w:rFonts w:ascii="Arial" w:hAnsi="Arial" w:cs="Arial"/>
          <w:sz w:val="22"/>
          <w:szCs w:val="22"/>
        </w:rPr>
      </w:pPr>
      <w:r w:rsidRPr="00506ED5">
        <w:rPr>
          <w:rFonts w:ascii="Arial" w:hAnsi="Arial" w:cs="Arial"/>
          <w:b/>
          <w:sz w:val="22"/>
          <w:szCs w:val="22"/>
        </w:rPr>
        <w:t>11.3.</w:t>
      </w:r>
      <w:r w:rsidRPr="00506ED5">
        <w:rPr>
          <w:rFonts w:ascii="Arial" w:hAnsi="Arial" w:cs="Arial"/>
          <w:sz w:val="22"/>
          <w:szCs w:val="22"/>
        </w:rPr>
        <w:tab/>
        <w:t xml:space="preserve">Será aplicada </w:t>
      </w:r>
      <w:r w:rsidRPr="00506ED5">
        <w:rPr>
          <w:rFonts w:ascii="Arial" w:hAnsi="Arial" w:cs="Arial"/>
          <w:b/>
          <w:sz w:val="22"/>
          <w:szCs w:val="22"/>
        </w:rPr>
        <w:t>multa</w:t>
      </w:r>
      <w:r w:rsidRPr="00506ED5">
        <w:rPr>
          <w:rFonts w:ascii="Arial" w:hAnsi="Arial" w:cs="Arial"/>
          <w:sz w:val="22"/>
          <w:szCs w:val="22"/>
        </w:rPr>
        <w:t xml:space="preserve"> nas seguintes condições:</w:t>
      </w:r>
    </w:p>
    <w:p w:rsidR="009C1BAB" w:rsidRPr="00506ED5" w:rsidRDefault="009C1BAB" w:rsidP="009C1BAB">
      <w:pPr>
        <w:pStyle w:val="Cabealho"/>
        <w:widowControl w:val="0"/>
        <w:tabs>
          <w:tab w:val="left" w:pos="567"/>
          <w:tab w:val="left" w:pos="709"/>
        </w:tabs>
        <w:spacing w:after="120"/>
        <w:ind w:left="567"/>
        <w:jc w:val="both"/>
        <w:rPr>
          <w:rFonts w:ascii="Arial" w:hAnsi="Arial" w:cs="Arial"/>
          <w:sz w:val="22"/>
          <w:szCs w:val="22"/>
        </w:rPr>
      </w:pPr>
      <w:r w:rsidRPr="00506ED5">
        <w:rPr>
          <w:rFonts w:ascii="Arial" w:hAnsi="Arial" w:cs="Arial"/>
          <w:b/>
          <w:sz w:val="22"/>
          <w:szCs w:val="22"/>
        </w:rPr>
        <w:t>11.3.1.</w:t>
      </w:r>
      <w:r w:rsidRPr="00506ED5">
        <w:rPr>
          <w:rFonts w:ascii="Arial" w:hAnsi="Arial" w:cs="Arial"/>
          <w:sz w:val="22"/>
          <w:szCs w:val="22"/>
        </w:rPr>
        <w:tab/>
        <w:t xml:space="preserve">No caso de </w:t>
      </w:r>
      <w:r w:rsidRPr="00506ED5">
        <w:rPr>
          <w:rFonts w:ascii="Arial" w:hAnsi="Arial" w:cs="Arial"/>
          <w:b/>
          <w:sz w:val="22"/>
          <w:szCs w:val="22"/>
        </w:rPr>
        <w:t>atraso injustificado</w:t>
      </w:r>
      <w:r w:rsidRPr="00506ED5">
        <w:rPr>
          <w:rFonts w:ascii="Arial" w:hAnsi="Arial" w:cs="Arial"/>
          <w:sz w:val="22"/>
          <w:szCs w:val="22"/>
        </w:rPr>
        <w:t xml:space="preserve"> na execução do objeto, será aplicada multa, que incidirá sobre os valores previstos para o pagamento do período em que ocorrer o atraso, de acordo com o cronograma físico-financeiro apresentado pelo CONTRATADO e aprovado pelo CONTRATANTE.</w:t>
      </w:r>
    </w:p>
    <w:p w:rsidR="009C1BAB" w:rsidRPr="00506ED5" w:rsidRDefault="009C1BAB" w:rsidP="009C1BAB">
      <w:pPr>
        <w:tabs>
          <w:tab w:val="left" w:pos="567"/>
          <w:tab w:val="left" w:pos="993"/>
        </w:tabs>
        <w:spacing w:after="120"/>
        <w:ind w:left="851"/>
        <w:jc w:val="both"/>
        <w:rPr>
          <w:rFonts w:ascii="Arial" w:hAnsi="Arial" w:cs="Arial"/>
          <w:sz w:val="22"/>
          <w:szCs w:val="22"/>
        </w:rPr>
      </w:pPr>
      <w:r w:rsidRPr="00506ED5">
        <w:rPr>
          <w:rFonts w:ascii="Arial" w:hAnsi="Arial" w:cs="Arial"/>
          <w:b/>
          <w:sz w:val="22"/>
          <w:szCs w:val="22"/>
        </w:rPr>
        <w:t>11.3.1.1.</w:t>
      </w:r>
      <w:r w:rsidRPr="00506ED5">
        <w:rPr>
          <w:rFonts w:ascii="Arial" w:hAnsi="Arial" w:cs="Arial"/>
          <w:sz w:val="22"/>
          <w:szCs w:val="22"/>
        </w:rPr>
        <w:t xml:space="preserve"> </w:t>
      </w:r>
      <w:r w:rsidRPr="00506ED5">
        <w:rPr>
          <w:rFonts w:ascii="Arial" w:hAnsi="Arial" w:cs="Arial"/>
          <w:sz w:val="22"/>
          <w:szCs w:val="22"/>
        </w:rPr>
        <w:tab/>
      </w:r>
      <w:r w:rsidRPr="00506ED5">
        <w:rPr>
          <w:rFonts w:ascii="Arial" w:hAnsi="Arial" w:cs="Arial"/>
          <w:bCs/>
          <w:sz w:val="22"/>
          <w:szCs w:val="22"/>
        </w:rPr>
        <w:t xml:space="preserve">Será configurado o </w:t>
      </w:r>
      <w:r w:rsidRPr="00506ED5">
        <w:rPr>
          <w:rFonts w:ascii="Arial" w:hAnsi="Arial" w:cs="Arial"/>
          <w:b/>
          <w:bCs/>
          <w:sz w:val="22"/>
          <w:szCs w:val="22"/>
        </w:rPr>
        <w:t>atraso injustificado</w:t>
      </w:r>
      <w:r w:rsidRPr="00506ED5">
        <w:rPr>
          <w:rFonts w:ascii="Arial" w:hAnsi="Arial" w:cs="Arial"/>
          <w:bCs/>
          <w:sz w:val="22"/>
          <w:szCs w:val="22"/>
        </w:rPr>
        <w:t xml:space="preserve"> na execução do objeto, quando os percentuais mínimos admissíveis não forem atingidos até a data da medição dos marcos temporais, a cada seis meses, fixados a partir do início da execução do objeto contratado, descritos a seguir:</w:t>
      </w:r>
    </w:p>
    <w:p w:rsidR="009C1BAB" w:rsidRPr="00506ED5" w:rsidRDefault="009C1BAB" w:rsidP="009C1BAB">
      <w:pPr>
        <w:tabs>
          <w:tab w:val="left" w:pos="567"/>
          <w:tab w:val="left" w:pos="709"/>
          <w:tab w:val="left" w:pos="993"/>
          <w:tab w:val="left" w:pos="1134"/>
        </w:tabs>
        <w:spacing w:after="120"/>
        <w:ind w:left="851"/>
        <w:jc w:val="both"/>
        <w:rPr>
          <w:rFonts w:ascii="Arial" w:hAnsi="Arial" w:cs="Arial"/>
          <w:sz w:val="22"/>
          <w:szCs w:val="22"/>
        </w:rPr>
      </w:pPr>
      <w:r w:rsidRPr="00506ED5">
        <w:rPr>
          <w:rFonts w:ascii="Arial" w:hAnsi="Arial" w:cs="Arial"/>
          <w:b/>
          <w:sz w:val="22"/>
          <w:szCs w:val="22"/>
        </w:rPr>
        <w:t>11.3.1.1.1.</w:t>
      </w:r>
      <w:r w:rsidRPr="00506ED5">
        <w:rPr>
          <w:rFonts w:ascii="Arial" w:hAnsi="Arial" w:cs="Arial"/>
          <w:sz w:val="22"/>
          <w:szCs w:val="22"/>
        </w:rPr>
        <w:tab/>
        <w:t>O CONTRATADO executar, até o final do sexto mês do prazo de execução do objeto, percentual maior ou igual a 40% (quarenta por cento) e menor que 80% (oitenta por cento) do previsto para aquele período no cronograma físico-financeiro por ele apresentado e aprovado pelo CONTRATANTE;</w:t>
      </w:r>
    </w:p>
    <w:p w:rsidR="009C1BAB" w:rsidRPr="00506ED5" w:rsidRDefault="009C1BAB" w:rsidP="002F23EC">
      <w:pPr>
        <w:pStyle w:val="PargrafodaLista"/>
        <w:widowControl w:val="0"/>
        <w:numPr>
          <w:ilvl w:val="4"/>
          <w:numId w:val="34"/>
        </w:numPr>
        <w:tabs>
          <w:tab w:val="left" w:pos="567"/>
          <w:tab w:val="left" w:pos="1134"/>
        </w:tabs>
        <w:spacing w:after="120"/>
        <w:ind w:left="851" w:firstLine="0"/>
        <w:jc w:val="both"/>
        <w:rPr>
          <w:rFonts w:ascii="Arial" w:hAnsi="Arial" w:cs="Arial"/>
          <w:sz w:val="22"/>
          <w:szCs w:val="22"/>
        </w:rPr>
      </w:pPr>
      <w:r w:rsidRPr="00506ED5">
        <w:rPr>
          <w:rFonts w:ascii="Arial" w:hAnsi="Arial" w:cs="Arial"/>
          <w:sz w:val="22"/>
          <w:szCs w:val="22"/>
        </w:rPr>
        <w:t>O CONTRATADO executar, até o final do décimo segundo mês do prazo de execução do objeto, percentual maior ou igual a 50% (cinquenta por cento) e menor que 80% (oitenta por cento) do previsto para aquele período no cronograma físico-financeiro por ela apresentado e aprovado pelo CONTRATANTE;</w:t>
      </w:r>
    </w:p>
    <w:p w:rsidR="009C1BAB" w:rsidRPr="00506ED5" w:rsidRDefault="009C1BAB" w:rsidP="002F23EC">
      <w:pPr>
        <w:pStyle w:val="PargrafodaLista"/>
        <w:widowControl w:val="0"/>
        <w:numPr>
          <w:ilvl w:val="4"/>
          <w:numId w:val="34"/>
        </w:numPr>
        <w:tabs>
          <w:tab w:val="left" w:pos="-7371"/>
          <w:tab w:val="left" w:pos="567"/>
          <w:tab w:val="left" w:pos="993"/>
          <w:tab w:val="left" w:pos="1134"/>
        </w:tabs>
        <w:spacing w:after="120"/>
        <w:ind w:left="851" w:firstLine="0"/>
        <w:jc w:val="both"/>
        <w:rPr>
          <w:rFonts w:ascii="Arial" w:hAnsi="Arial" w:cs="Arial"/>
          <w:sz w:val="22"/>
          <w:szCs w:val="22"/>
        </w:rPr>
      </w:pPr>
      <w:r w:rsidRPr="00506ED5">
        <w:rPr>
          <w:rFonts w:ascii="Arial" w:hAnsi="Arial" w:cs="Arial"/>
          <w:sz w:val="22"/>
          <w:szCs w:val="22"/>
        </w:rPr>
        <w:t>O CONTRATADO executar, até o final do décimo oitavo mês do prazo de execução do objeto, percentual maior ou igual a 60% (sessenta por cento) e menor que 80% (oitenta por cento) do previsto para aquele período no cronograma físico-financeiro por ela apresentado e aprovado pelo CONTRATANTE;</w:t>
      </w:r>
    </w:p>
    <w:p w:rsidR="009C1BAB" w:rsidRPr="00506ED5" w:rsidRDefault="009C1BAB" w:rsidP="002F23EC">
      <w:pPr>
        <w:pStyle w:val="PargrafodaLista"/>
        <w:widowControl w:val="0"/>
        <w:numPr>
          <w:ilvl w:val="4"/>
          <w:numId w:val="34"/>
        </w:numPr>
        <w:tabs>
          <w:tab w:val="left" w:pos="567"/>
          <w:tab w:val="left" w:pos="709"/>
          <w:tab w:val="left" w:pos="993"/>
          <w:tab w:val="left" w:pos="1134"/>
        </w:tabs>
        <w:spacing w:after="120"/>
        <w:ind w:left="851" w:firstLine="0"/>
        <w:jc w:val="both"/>
        <w:rPr>
          <w:rFonts w:ascii="Arial" w:hAnsi="Arial" w:cs="Arial"/>
          <w:sz w:val="22"/>
          <w:szCs w:val="22"/>
        </w:rPr>
      </w:pPr>
      <w:r w:rsidRPr="00506ED5">
        <w:rPr>
          <w:rFonts w:ascii="Arial" w:hAnsi="Arial" w:cs="Arial"/>
          <w:sz w:val="22"/>
          <w:szCs w:val="22"/>
        </w:rPr>
        <w:t xml:space="preserve">O CONTRATADO executar, até o final do prazo de execução de conclusão da obra, percentual maior ou igual a 70% (setenta por cento) e menor que o valor total do </w:t>
      </w:r>
      <w:r w:rsidRPr="00506ED5">
        <w:rPr>
          <w:rFonts w:ascii="Arial" w:hAnsi="Arial" w:cs="Arial"/>
          <w:sz w:val="22"/>
          <w:szCs w:val="22"/>
        </w:rPr>
        <w:lastRenderedPageBreak/>
        <w:t>contrato.</w:t>
      </w:r>
    </w:p>
    <w:p w:rsidR="009C1BAB" w:rsidRPr="00841B10" w:rsidRDefault="009C1BAB" w:rsidP="002F23EC">
      <w:pPr>
        <w:pStyle w:val="PargrafodaLista"/>
        <w:widowControl w:val="0"/>
        <w:numPr>
          <w:ilvl w:val="3"/>
          <w:numId w:val="34"/>
        </w:numPr>
        <w:tabs>
          <w:tab w:val="left" w:pos="567"/>
          <w:tab w:val="left" w:pos="993"/>
          <w:tab w:val="left" w:pos="1843"/>
        </w:tabs>
        <w:spacing w:after="120"/>
        <w:ind w:left="851" w:firstLine="0"/>
        <w:jc w:val="both"/>
        <w:rPr>
          <w:rFonts w:ascii="Arial" w:hAnsi="Arial" w:cs="Arial"/>
          <w:sz w:val="22"/>
          <w:szCs w:val="22"/>
        </w:rPr>
      </w:pPr>
      <w:r w:rsidRPr="00506ED5">
        <w:rPr>
          <w:rFonts w:ascii="Arial" w:hAnsi="Arial" w:cs="Arial"/>
          <w:sz w:val="22"/>
          <w:szCs w:val="22"/>
        </w:rPr>
        <w:t xml:space="preserve">O </w:t>
      </w:r>
      <w:r w:rsidRPr="00506ED5">
        <w:rPr>
          <w:rFonts w:ascii="Arial" w:hAnsi="Arial" w:cs="Arial"/>
          <w:b/>
          <w:sz w:val="22"/>
          <w:szCs w:val="22"/>
        </w:rPr>
        <w:t>atraso injustificado</w:t>
      </w:r>
      <w:r w:rsidRPr="00506ED5">
        <w:rPr>
          <w:rFonts w:ascii="Arial" w:hAnsi="Arial" w:cs="Arial"/>
          <w:sz w:val="22"/>
          <w:szCs w:val="22"/>
        </w:rPr>
        <w:t xml:space="preserve"> na execução dos serviços sujeitará o CONTRATADO a multas variáveis e progressivas, a depender do percentual de execução, conforme Tabela 1 a seguir:</w:t>
      </w:r>
      <w:r>
        <w:rPr>
          <w:rFonts w:ascii="Arial" w:hAnsi="Arial" w:cs="Arial"/>
          <w:sz w:val="22"/>
          <w:szCs w:val="22"/>
        </w:rPr>
        <w:t xml:space="preserve"> </w:t>
      </w:r>
      <w:proofErr w:type="gramStart"/>
      <w:r>
        <w:rPr>
          <w:rFonts w:ascii="Arial" w:hAnsi="Arial" w:cs="Arial"/>
          <w:sz w:val="22"/>
          <w:szCs w:val="22"/>
        </w:rPr>
        <w:tab/>
      </w:r>
      <w:r>
        <w:rPr>
          <w:rFonts w:ascii="Arial" w:hAnsi="Arial" w:cs="Arial"/>
          <w:sz w:val="22"/>
          <w:szCs w:val="22"/>
        </w:rPr>
        <w:tab/>
      </w:r>
      <w:r>
        <w:rPr>
          <w:rFonts w:ascii="Arial" w:hAnsi="Arial" w:cs="Arial"/>
          <w:sz w:val="22"/>
          <w:szCs w:val="22"/>
        </w:rPr>
        <w:tab/>
      </w:r>
      <w:proofErr w:type="gramEnd"/>
    </w:p>
    <w:p w:rsidR="009C1BAB" w:rsidRDefault="009C1BAB" w:rsidP="009C1BAB">
      <w:pPr>
        <w:pStyle w:val="PargrafodaLista"/>
        <w:tabs>
          <w:tab w:val="left" w:pos="567"/>
          <w:tab w:val="left" w:pos="993"/>
          <w:tab w:val="left" w:pos="1843"/>
        </w:tabs>
        <w:spacing w:after="120"/>
        <w:ind w:left="851"/>
        <w:jc w:val="both"/>
        <w:rPr>
          <w:rFonts w:ascii="Arial" w:hAnsi="Arial" w:cs="Arial"/>
          <w:sz w:val="22"/>
          <w:szCs w:val="22"/>
        </w:rPr>
      </w:pPr>
    </w:p>
    <w:p w:rsidR="009C1BAB" w:rsidRPr="00841B10" w:rsidRDefault="009C1BAB" w:rsidP="009C1BAB">
      <w:pPr>
        <w:pStyle w:val="PargrafodaLista"/>
        <w:tabs>
          <w:tab w:val="left" w:pos="567"/>
          <w:tab w:val="left" w:pos="993"/>
          <w:tab w:val="left" w:pos="1843"/>
        </w:tabs>
        <w:spacing w:after="120"/>
        <w:ind w:left="851"/>
        <w:jc w:val="both"/>
        <w:rPr>
          <w:rFonts w:ascii="Arial" w:hAnsi="Arial" w:cs="Arial"/>
          <w:sz w:val="22"/>
          <w:szCs w:val="22"/>
        </w:rPr>
      </w:pPr>
      <w:r w:rsidRPr="00841B10">
        <w:rPr>
          <w:rFonts w:ascii="Arial" w:hAnsi="Arial" w:cs="Arial"/>
          <w:b/>
          <w:sz w:val="22"/>
          <w:szCs w:val="22"/>
        </w:rPr>
        <w:t>Tabela 1 – Multas por atraso injustificado</w:t>
      </w:r>
    </w:p>
    <w:tbl>
      <w:tblPr>
        <w:tblW w:w="9014" w:type="dxa"/>
        <w:tblInd w:w="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1527"/>
        <w:gridCol w:w="3827"/>
        <w:gridCol w:w="3660"/>
      </w:tblGrid>
      <w:tr w:rsidR="009C1BAB" w:rsidRPr="00506ED5" w:rsidTr="003B5FF4">
        <w:trPr>
          <w:trHeight w:val="349"/>
        </w:trPr>
        <w:tc>
          <w:tcPr>
            <w:tcW w:w="1527" w:type="dxa"/>
            <w:vAlign w:val="center"/>
            <w:hideMark/>
          </w:tcPr>
          <w:p w:rsidR="009C1BAB" w:rsidRPr="00506ED5" w:rsidRDefault="009C1BAB" w:rsidP="003B5FF4">
            <w:pPr>
              <w:jc w:val="center"/>
              <w:rPr>
                <w:rFonts w:ascii="Arial" w:hAnsi="Arial" w:cs="Arial"/>
                <w:b/>
                <w:sz w:val="22"/>
                <w:szCs w:val="22"/>
              </w:rPr>
            </w:pPr>
            <w:r w:rsidRPr="00506ED5">
              <w:rPr>
                <w:rFonts w:ascii="Arial" w:hAnsi="Arial" w:cs="Arial"/>
                <w:b/>
                <w:sz w:val="22"/>
                <w:szCs w:val="22"/>
              </w:rPr>
              <w:t>GRAU</w:t>
            </w:r>
          </w:p>
        </w:tc>
        <w:tc>
          <w:tcPr>
            <w:tcW w:w="3827" w:type="dxa"/>
            <w:vAlign w:val="center"/>
            <w:hideMark/>
          </w:tcPr>
          <w:p w:rsidR="009C1BAB" w:rsidRPr="00506ED5" w:rsidRDefault="009C1BAB" w:rsidP="003B5FF4">
            <w:pPr>
              <w:jc w:val="center"/>
              <w:rPr>
                <w:rFonts w:ascii="Arial" w:hAnsi="Arial" w:cs="Arial"/>
                <w:b/>
                <w:sz w:val="22"/>
                <w:szCs w:val="22"/>
              </w:rPr>
            </w:pPr>
            <w:r w:rsidRPr="00506ED5">
              <w:rPr>
                <w:rFonts w:ascii="Arial" w:hAnsi="Arial" w:cs="Arial"/>
                <w:b/>
                <w:sz w:val="22"/>
                <w:szCs w:val="22"/>
              </w:rPr>
              <w:t>MULTA</w:t>
            </w:r>
          </w:p>
          <w:p w:rsidR="009C1BAB" w:rsidRPr="00506ED5" w:rsidRDefault="009C1BAB" w:rsidP="003B5FF4">
            <w:pPr>
              <w:jc w:val="center"/>
              <w:rPr>
                <w:rFonts w:ascii="Arial" w:hAnsi="Arial" w:cs="Arial"/>
                <w:b/>
                <w:sz w:val="22"/>
                <w:szCs w:val="22"/>
              </w:rPr>
            </w:pPr>
            <w:r w:rsidRPr="00506ED5">
              <w:rPr>
                <w:rFonts w:ascii="Arial" w:hAnsi="Arial" w:cs="Arial"/>
                <w:b/>
                <w:sz w:val="22"/>
                <w:szCs w:val="22"/>
              </w:rPr>
              <w:t>(Sobre o valor previsto para ser executado no semestre em análise)</w:t>
            </w:r>
          </w:p>
        </w:tc>
        <w:tc>
          <w:tcPr>
            <w:tcW w:w="3660" w:type="dxa"/>
            <w:vAlign w:val="center"/>
            <w:hideMark/>
          </w:tcPr>
          <w:p w:rsidR="009C1BAB" w:rsidRPr="00506ED5" w:rsidRDefault="009C1BAB" w:rsidP="003B5FF4">
            <w:pPr>
              <w:jc w:val="center"/>
              <w:rPr>
                <w:rFonts w:ascii="Arial" w:hAnsi="Arial" w:cs="Arial"/>
                <w:b/>
                <w:sz w:val="22"/>
                <w:szCs w:val="22"/>
              </w:rPr>
            </w:pPr>
            <w:r w:rsidRPr="00506ED5">
              <w:rPr>
                <w:rFonts w:ascii="Arial" w:hAnsi="Arial" w:cs="Arial"/>
                <w:b/>
                <w:sz w:val="22"/>
                <w:szCs w:val="22"/>
              </w:rPr>
              <w:t>PERCENTUAL DE EXECUÇÃO</w:t>
            </w:r>
          </w:p>
          <w:p w:rsidR="009C1BAB" w:rsidRPr="00506ED5" w:rsidRDefault="009C1BAB" w:rsidP="003B5FF4">
            <w:pPr>
              <w:jc w:val="center"/>
              <w:rPr>
                <w:rFonts w:ascii="Arial" w:hAnsi="Arial" w:cs="Arial"/>
                <w:b/>
                <w:sz w:val="22"/>
                <w:szCs w:val="22"/>
              </w:rPr>
            </w:pPr>
            <w:r w:rsidRPr="00506ED5">
              <w:rPr>
                <w:rFonts w:ascii="Arial" w:hAnsi="Arial" w:cs="Arial"/>
                <w:b/>
                <w:sz w:val="22"/>
                <w:szCs w:val="22"/>
              </w:rPr>
              <w:t>(Conforme item 3.1.1)</w:t>
            </w:r>
          </w:p>
        </w:tc>
      </w:tr>
      <w:tr w:rsidR="009C1BAB" w:rsidRPr="00506ED5" w:rsidTr="003B5FF4">
        <w:trPr>
          <w:trHeight w:val="243"/>
        </w:trPr>
        <w:tc>
          <w:tcPr>
            <w:tcW w:w="1527" w:type="dxa"/>
            <w:hideMark/>
          </w:tcPr>
          <w:p w:rsidR="009C1BAB" w:rsidRPr="00506ED5" w:rsidRDefault="009C1BAB" w:rsidP="003B5FF4">
            <w:pPr>
              <w:jc w:val="center"/>
              <w:rPr>
                <w:rFonts w:ascii="Arial" w:hAnsi="Arial" w:cs="Arial"/>
                <w:sz w:val="22"/>
                <w:szCs w:val="22"/>
              </w:rPr>
            </w:pPr>
            <w:proofErr w:type="gramStart"/>
            <w:r w:rsidRPr="00506ED5">
              <w:rPr>
                <w:rFonts w:ascii="Arial" w:hAnsi="Arial" w:cs="Arial"/>
                <w:sz w:val="22"/>
                <w:szCs w:val="22"/>
              </w:rPr>
              <w:t>1</w:t>
            </w:r>
            <w:proofErr w:type="gramEnd"/>
          </w:p>
        </w:tc>
        <w:tc>
          <w:tcPr>
            <w:tcW w:w="3827" w:type="dxa"/>
            <w:hideMark/>
          </w:tcPr>
          <w:p w:rsidR="009C1BAB" w:rsidRPr="00506ED5" w:rsidRDefault="009C1BAB" w:rsidP="003B5FF4">
            <w:pPr>
              <w:jc w:val="center"/>
              <w:rPr>
                <w:rFonts w:ascii="Arial" w:hAnsi="Arial" w:cs="Arial"/>
                <w:sz w:val="22"/>
                <w:szCs w:val="22"/>
              </w:rPr>
            </w:pPr>
            <w:r w:rsidRPr="00506ED5">
              <w:rPr>
                <w:rFonts w:ascii="Arial" w:hAnsi="Arial" w:cs="Arial"/>
                <w:sz w:val="22"/>
                <w:szCs w:val="22"/>
              </w:rPr>
              <w:t xml:space="preserve">0,05% </w:t>
            </w:r>
          </w:p>
        </w:tc>
        <w:tc>
          <w:tcPr>
            <w:tcW w:w="3660" w:type="dxa"/>
            <w:hideMark/>
          </w:tcPr>
          <w:p w:rsidR="009C1BAB" w:rsidRPr="00506ED5" w:rsidRDefault="009C1BAB" w:rsidP="003B5FF4">
            <w:pPr>
              <w:jc w:val="center"/>
              <w:rPr>
                <w:rFonts w:ascii="Arial" w:hAnsi="Arial" w:cs="Arial"/>
                <w:sz w:val="22"/>
                <w:szCs w:val="22"/>
              </w:rPr>
            </w:pPr>
            <w:r w:rsidRPr="00506ED5">
              <w:rPr>
                <w:rFonts w:ascii="Arial" w:hAnsi="Arial" w:cs="Arial"/>
                <w:sz w:val="22"/>
                <w:szCs w:val="22"/>
              </w:rPr>
              <w:t>70% a 80%</w:t>
            </w:r>
          </w:p>
        </w:tc>
      </w:tr>
      <w:tr w:rsidR="009C1BAB" w:rsidRPr="00506ED5" w:rsidTr="003B5FF4">
        <w:trPr>
          <w:trHeight w:val="773"/>
        </w:trPr>
        <w:tc>
          <w:tcPr>
            <w:tcW w:w="1527" w:type="dxa"/>
            <w:vAlign w:val="center"/>
            <w:hideMark/>
          </w:tcPr>
          <w:p w:rsidR="009C1BAB" w:rsidRPr="00506ED5" w:rsidRDefault="009C1BAB" w:rsidP="003B5FF4">
            <w:pPr>
              <w:jc w:val="center"/>
              <w:rPr>
                <w:rFonts w:ascii="Arial" w:hAnsi="Arial" w:cs="Arial"/>
                <w:sz w:val="22"/>
                <w:szCs w:val="22"/>
              </w:rPr>
            </w:pPr>
            <w:proofErr w:type="gramStart"/>
            <w:r w:rsidRPr="00506ED5">
              <w:rPr>
                <w:rFonts w:ascii="Arial" w:hAnsi="Arial" w:cs="Arial"/>
                <w:sz w:val="22"/>
                <w:szCs w:val="22"/>
              </w:rPr>
              <w:t>2</w:t>
            </w:r>
            <w:proofErr w:type="gramEnd"/>
          </w:p>
        </w:tc>
        <w:tc>
          <w:tcPr>
            <w:tcW w:w="3827" w:type="dxa"/>
            <w:vAlign w:val="center"/>
            <w:hideMark/>
          </w:tcPr>
          <w:p w:rsidR="009C1BAB" w:rsidRPr="00506ED5" w:rsidRDefault="009C1BAB" w:rsidP="003B5FF4">
            <w:pPr>
              <w:jc w:val="center"/>
              <w:rPr>
                <w:rFonts w:ascii="Arial" w:hAnsi="Arial" w:cs="Arial"/>
                <w:sz w:val="22"/>
                <w:szCs w:val="22"/>
              </w:rPr>
            </w:pPr>
            <w:r w:rsidRPr="00506ED5">
              <w:rPr>
                <w:rFonts w:ascii="Arial" w:hAnsi="Arial" w:cs="Arial"/>
                <w:sz w:val="22"/>
                <w:szCs w:val="22"/>
              </w:rPr>
              <w:t>0,15%</w:t>
            </w:r>
          </w:p>
        </w:tc>
        <w:tc>
          <w:tcPr>
            <w:tcW w:w="3660" w:type="dxa"/>
            <w:hideMark/>
          </w:tcPr>
          <w:p w:rsidR="009C1BAB" w:rsidRPr="00506ED5" w:rsidRDefault="009C1BAB" w:rsidP="003B5FF4">
            <w:pPr>
              <w:jc w:val="center"/>
              <w:rPr>
                <w:rFonts w:ascii="Arial" w:hAnsi="Arial" w:cs="Arial"/>
                <w:sz w:val="22"/>
                <w:szCs w:val="22"/>
              </w:rPr>
            </w:pPr>
            <w:r w:rsidRPr="00506ED5">
              <w:rPr>
                <w:rFonts w:ascii="Arial" w:hAnsi="Arial" w:cs="Arial"/>
                <w:sz w:val="22"/>
                <w:szCs w:val="22"/>
              </w:rPr>
              <w:t>60% a 70% (até o limite da tipificação de inexecução parcial – item 3.2)</w:t>
            </w:r>
          </w:p>
        </w:tc>
      </w:tr>
      <w:tr w:rsidR="009C1BAB" w:rsidRPr="00506ED5" w:rsidTr="003B5FF4">
        <w:trPr>
          <w:trHeight w:val="773"/>
        </w:trPr>
        <w:tc>
          <w:tcPr>
            <w:tcW w:w="1527" w:type="dxa"/>
            <w:vAlign w:val="center"/>
            <w:hideMark/>
          </w:tcPr>
          <w:p w:rsidR="009C1BAB" w:rsidRPr="00506ED5" w:rsidRDefault="009C1BAB" w:rsidP="003B5FF4">
            <w:pPr>
              <w:jc w:val="center"/>
              <w:rPr>
                <w:rFonts w:ascii="Arial" w:hAnsi="Arial" w:cs="Arial"/>
                <w:sz w:val="22"/>
                <w:szCs w:val="22"/>
              </w:rPr>
            </w:pPr>
            <w:proofErr w:type="gramStart"/>
            <w:r w:rsidRPr="00506ED5">
              <w:rPr>
                <w:rFonts w:ascii="Arial" w:hAnsi="Arial" w:cs="Arial"/>
                <w:sz w:val="22"/>
                <w:szCs w:val="22"/>
              </w:rPr>
              <w:t>3</w:t>
            </w:r>
            <w:proofErr w:type="gramEnd"/>
          </w:p>
        </w:tc>
        <w:tc>
          <w:tcPr>
            <w:tcW w:w="3827" w:type="dxa"/>
            <w:vAlign w:val="center"/>
            <w:hideMark/>
          </w:tcPr>
          <w:p w:rsidR="009C1BAB" w:rsidRPr="00506ED5" w:rsidRDefault="009C1BAB" w:rsidP="003B5FF4">
            <w:pPr>
              <w:jc w:val="center"/>
              <w:rPr>
                <w:rFonts w:ascii="Arial" w:hAnsi="Arial" w:cs="Arial"/>
                <w:sz w:val="22"/>
                <w:szCs w:val="22"/>
              </w:rPr>
            </w:pPr>
            <w:r w:rsidRPr="00506ED5">
              <w:rPr>
                <w:rFonts w:ascii="Arial" w:hAnsi="Arial" w:cs="Arial"/>
                <w:sz w:val="22"/>
                <w:szCs w:val="22"/>
              </w:rPr>
              <w:t>0,30%</w:t>
            </w:r>
          </w:p>
        </w:tc>
        <w:tc>
          <w:tcPr>
            <w:tcW w:w="3660" w:type="dxa"/>
            <w:hideMark/>
          </w:tcPr>
          <w:p w:rsidR="009C1BAB" w:rsidRPr="00506ED5" w:rsidRDefault="009C1BAB" w:rsidP="003B5FF4">
            <w:pPr>
              <w:jc w:val="center"/>
              <w:rPr>
                <w:rFonts w:ascii="Arial" w:hAnsi="Arial" w:cs="Arial"/>
                <w:sz w:val="22"/>
                <w:szCs w:val="22"/>
              </w:rPr>
            </w:pPr>
            <w:r w:rsidRPr="00506ED5">
              <w:rPr>
                <w:rFonts w:ascii="Arial" w:hAnsi="Arial" w:cs="Arial"/>
                <w:sz w:val="22"/>
                <w:szCs w:val="22"/>
              </w:rPr>
              <w:t>Menor que 60%</w:t>
            </w:r>
          </w:p>
          <w:p w:rsidR="009C1BAB" w:rsidRPr="00506ED5" w:rsidRDefault="009C1BAB" w:rsidP="003B5FF4">
            <w:pPr>
              <w:jc w:val="center"/>
              <w:rPr>
                <w:rFonts w:ascii="Arial" w:hAnsi="Arial" w:cs="Arial"/>
                <w:sz w:val="22"/>
                <w:szCs w:val="22"/>
              </w:rPr>
            </w:pPr>
            <w:r w:rsidRPr="00506ED5">
              <w:rPr>
                <w:rFonts w:ascii="Arial" w:hAnsi="Arial" w:cs="Arial"/>
                <w:sz w:val="22"/>
                <w:szCs w:val="22"/>
              </w:rPr>
              <w:t>(Até o limite da tipificação de inexecução parcial – item 3.2)</w:t>
            </w:r>
          </w:p>
        </w:tc>
      </w:tr>
    </w:tbl>
    <w:p w:rsidR="009C1BAB" w:rsidRPr="00506ED5" w:rsidRDefault="009C1BAB" w:rsidP="009C1BAB">
      <w:pPr>
        <w:pStyle w:val="PargrafodaLista"/>
        <w:tabs>
          <w:tab w:val="left" w:pos="993"/>
          <w:tab w:val="left" w:pos="1560"/>
          <w:tab w:val="left" w:pos="1701"/>
        </w:tabs>
        <w:spacing w:before="120" w:after="120"/>
        <w:ind w:left="709"/>
        <w:jc w:val="both"/>
        <w:rPr>
          <w:rFonts w:ascii="Arial" w:hAnsi="Arial" w:cs="Arial"/>
          <w:sz w:val="22"/>
          <w:szCs w:val="22"/>
        </w:rPr>
      </w:pPr>
      <w:r w:rsidRPr="00506ED5">
        <w:rPr>
          <w:rFonts w:ascii="Arial" w:hAnsi="Arial" w:cs="Arial"/>
          <w:b/>
          <w:sz w:val="22"/>
          <w:szCs w:val="22"/>
        </w:rPr>
        <w:t>11.3.1.3.</w:t>
      </w:r>
      <w:r w:rsidRPr="00506ED5">
        <w:rPr>
          <w:rFonts w:ascii="Arial" w:hAnsi="Arial" w:cs="Arial"/>
          <w:sz w:val="22"/>
          <w:szCs w:val="22"/>
        </w:rPr>
        <w:tab/>
        <w:t xml:space="preserve">No caso de o CONTRATADO executar, ao final de </w:t>
      </w:r>
      <w:proofErr w:type="gramStart"/>
      <w:r w:rsidRPr="00506ED5">
        <w:rPr>
          <w:rFonts w:ascii="Arial" w:hAnsi="Arial" w:cs="Arial"/>
          <w:sz w:val="22"/>
          <w:szCs w:val="22"/>
        </w:rPr>
        <w:t>60 (sessenta) dias após o término do prazo fixado para a conclusão da obra, percentual</w:t>
      </w:r>
      <w:proofErr w:type="gramEnd"/>
      <w:r w:rsidRPr="00506ED5">
        <w:rPr>
          <w:rFonts w:ascii="Arial" w:hAnsi="Arial" w:cs="Arial"/>
          <w:sz w:val="22"/>
          <w:szCs w:val="22"/>
        </w:rPr>
        <w:t xml:space="preserve"> maior ou igual 90% (noventa por cento) e menor que o valor total do contrato, será aplicada multa de 10% (dez por cento) sobre o saldo contratual.</w:t>
      </w:r>
    </w:p>
    <w:p w:rsidR="009C1BAB" w:rsidRPr="00506ED5" w:rsidRDefault="009C1BAB" w:rsidP="009C1BAB">
      <w:pPr>
        <w:pStyle w:val="PargrafodaLista"/>
        <w:tabs>
          <w:tab w:val="left" w:pos="1701"/>
        </w:tabs>
        <w:spacing w:after="120"/>
        <w:ind w:left="709"/>
        <w:jc w:val="both"/>
        <w:rPr>
          <w:rFonts w:ascii="Arial" w:hAnsi="Arial" w:cs="Arial"/>
          <w:sz w:val="22"/>
          <w:szCs w:val="22"/>
        </w:rPr>
      </w:pPr>
      <w:r w:rsidRPr="00506ED5">
        <w:rPr>
          <w:rFonts w:ascii="Arial" w:hAnsi="Arial" w:cs="Arial"/>
          <w:b/>
          <w:sz w:val="22"/>
          <w:szCs w:val="22"/>
        </w:rPr>
        <w:t>11.3.1.4.</w:t>
      </w:r>
      <w:r w:rsidRPr="00506ED5">
        <w:rPr>
          <w:rFonts w:ascii="Arial" w:hAnsi="Arial" w:cs="Arial"/>
          <w:sz w:val="22"/>
          <w:szCs w:val="22"/>
        </w:rPr>
        <w:t xml:space="preserve"> </w:t>
      </w:r>
      <w:r w:rsidRPr="00506ED5">
        <w:rPr>
          <w:rFonts w:ascii="Arial" w:hAnsi="Arial" w:cs="Arial"/>
          <w:sz w:val="22"/>
          <w:szCs w:val="22"/>
        </w:rPr>
        <w:tab/>
        <w:t>Se o CONTRATADO apresentar, nos períodos de medição seguintes ao do registro do atraso, recuperação satisfatória ao cumprimento dos prazos acordados, a ADMINISTRAÇÃO poderá, a seu exclusivo critério, optar pela não aplicação da multa.</w:t>
      </w:r>
    </w:p>
    <w:p w:rsidR="009C1BAB" w:rsidRPr="00506ED5" w:rsidRDefault="009C1BAB" w:rsidP="009C1BAB">
      <w:pPr>
        <w:pStyle w:val="PargrafodaLista"/>
        <w:spacing w:after="120"/>
        <w:ind w:left="993"/>
        <w:jc w:val="both"/>
        <w:rPr>
          <w:rFonts w:ascii="Arial" w:hAnsi="Arial" w:cs="Arial"/>
          <w:sz w:val="22"/>
          <w:szCs w:val="22"/>
        </w:rPr>
      </w:pPr>
      <w:r w:rsidRPr="00506ED5">
        <w:rPr>
          <w:rFonts w:ascii="Arial" w:hAnsi="Arial" w:cs="Arial"/>
          <w:b/>
          <w:sz w:val="22"/>
          <w:szCs w:val="22"/>
        </w:rPr>
        <w:t>11.3.1.4.1.</w:t>
      </w:r>
      <w:r w:rsidRPr="00506ED5">
        <w:rPr>
          <w:rFonts w:ascii="Arial" w:hAnsi="Arial" w:cs="Arial"/>
          <w:b/>
          <w:sz w:val="22"/>
          <w:szCs w:val="22"/>
        </w:rPr>
        <w:tab/>
      </w:r>
      <w:r w:rsidRPr="00506ED5">
        <w:rPr>
          <w:rFonts w:ascii="Arial" w:hAnsi="Arial" w:cs="Arial"/>
          <w:sz w:val="22"/>
          <w:szCs w:val="22"/>
        </w:rPr>
        <w:t>A recuperação supracitada não impede a aplicação de outras multas em caso de incidência de novos atrasos.</w:t>
      </w:r>
    </w:p>
    <w:p w:rsidR="009C1BAB" w:rsidRPr="00506ED5" w:rsidRDefault="009C1BAB" w:rsidP="009C1BAB">
      <w:pPr>
        <w:pStyle w:val="Cabealho"/>
        <w:widowControl w:val="0"/>
        <w:spacing w:after="120"/>
        <w:jc w:val="both"/>
        <w:rPr>
          <w:rFonts w:ascii="Arial" w:hAnsi="Arial" w:cs="Arial"/>
          <w:sz w:val="22"/>
          <w:szCs w:val="22"/>
        </w:rPr>
      </w:pPr>
      <w:r w:rsidRPr="00506ED5">
        <w:rPr>
          <w:rFonts w:ascii="Arial" w:hAnsi="Arial" w:cs="Arial"/>
          <w:b/>
          <w:sz w:val="22"/>
          <w:szCs w:val="22"/>
        </w:rPr>
        <w:t>11.3.2.</w:t>
      </w:r>
      <w:r w:rsidRPr="00506ED5">
        <w:rPr>
          <w:rFonts w:ascii="Arial" w:hAnsi="Arial" w:cs="Arial"/>
          <w:sz w:val="22"/>
          <w:szCs w:val="22"/>
        </w:rPr>
        <w:tab/>
        <w:t xml:space="preserve">No caso de </w:t>
      </w:r>
      <w:r w:rsidRPr="00506ED5">
        <w:rPr>
          <w:rFonts w:ascii="Arial" w:hAnsi="Arial" w:cs="Arial"/>
          <w:b/>
          <w:sz w:val="22"/>
          <w:szCs w:val="22"/>
        </w:rPr>
        <w:t>inexecução parcial</w:t>
      </w:r>
      <w:r w:rsidRPr="00506ED5">
        <w:rPr>
          <w:rFonts w:ascii="Arial" w:hAnsi="Arial" w:cs="Arial"/>
          <w:sz w:val="22"/>
          <w:szCs w:val="22"/>
        </w:rPr>
        <w:t xml:space="preserve"> do objeto, será aplicada multa de 10% (dez por cento) sobre o saldo contratual apurado no encontro de contas, incluindo aditamentos contratuais formalizados.</w:t>
      </w:r>
    </w:p>
    <w:p w:rsidR="009C1BAB" w:rsidRPr="00506ED5" w:rsidRDefault="009C1BAB" w:rsidP="009C1BAB">
      <w:pPr>
        <w:pStyle w:val="Cabealho"/>
        <w:widowControl w:val="0"/>
        <w:tabs>
          <w:tab w:val="left" w:pos="3119"/>
        </w:tabs>
        <w:spacing w:after="120"/>
        <w:ind w:left="709"/>
        <w:jc w:val="both"/>
        <w:rPr>
          <w:rFonts w:ascii="Arial" w:hAnsi="Arial" w:cs="Arial"/>
          <w:sz w:val="22"/>
          <w:szCs w:val="22"/>
        </w:rPr>
      </w:pPr>
      <w:r w:rsidRPr="00506ED5">
        <w:rPr>
          <w:rFonts w:ascii="Arial" w:hAnsi="Arial" w:cs="Arial"/>
          <w:b/>
          <w:sz w:val="22"/>
          <w:szCs w:val="22"/>
        </w:rPr>
        <w:t>11.3.2.1.</w:t>
      </w:r>
      <w:r w:rsidRPr="00506ED5">
        <w:rPr>
          <w:rFonts w:ascii="Arial" w:hAnsi="Arial" w:cs="Arial"/>
          <w:sz w:val="22"/>
          <w:szCs w:val="22"/>
        </w:rPr>
        <w:t xml:space="preserve"> Será configurada a </w:t>
      </w:r>
      <w:r w:rsidRPr="00506ED5">
        <w:rPr>
          <w:rFonts w:ascii="Arial" w:hAnsi="Arial" w:cs="Arial"/>
          <w:b/>
          <w:sz w:val="22"/>
          <w:szCs w:val="22"/>
        </w:rPr>
        <w:t>inexecução parcial</w:t>
      </w:r>
      <w:r w:rsidRPr="00506ED5">
        <w:rPr>
          <w:rFonts w:ascii="Arial" w:hAnsi="Arial" w:cs="Arial"/>
          <w:sz w:val="22"/>
          <w:szCs w:val="22"/>
        </w:rPr>
        <w:t xml:space="preserve"> do objeto, quando, injustificadamente:</w:t>
      </w:r>
    </w:p>
    <w:p w:rsidR="009C1BAB" w:rsidRPr="00506ED5" w:rsidRDefault="009C1BAB" w:rsidP="009C1BAB">
      <w:pPr>
        <w:tabs>
          <w:tab w:val="left" w:pos="1276"/>
          <w:tab w:val="left" w:pos="2410"/>
        </w:tabs>
        <w:spacing w:after="120"/>
        <w:ind w:left="1276"/>
        <w:jc w:val="both"/>
        <w:rPr>
          <w:rFonts w:ascii="Arial" w:hAnsi="Arial" w:cs="Arial"/>
          <w:sz w:val="22"/>
          <w:szCs w:val="22"/>
        </w:rPr>
      </w:pPr>
      <w:r w:rsidRPr="00506ED5">
        <w:rPr>
          <w:rFonts w:ascii="Arial" w:hAnsi="Arial" w:cs="Arial"/>
          <w:b/>
          <w:sz w:val="22"/>
          <w:szCs w:val="22"/>
        </w:rPr>
        <w:t>11.3.2.1.1.</w:t>
      </w:r>
      <w:r w:rsidRPr="00506ED5">
        <w:rPr>
          <w:rFonts w:ascii="Arial" w:hAnsi="Arial" w:cs="Arial"/>
          <w:sz w:val="22"/>
          <w:szCs w:val="22"/>
        </w:rPr>
        <w:tab/>
        <w:t>O CONTRATADO executar, até o final do sexto mês do prazo de execução do objeto, percentual inferior a 40% (quarenta por cento) do previsto para aquele período no cronograma físico-financeiro por ele apresentado e aprovado pelo CONTRATANTE;</w:t>
      </w:r>
    </w:p>
    <w:p w:rsidR="009C1BAB" w:rsidRPr="00506ED5" w:rsidRDefault="009C1BAB" w:rsidP="009C1BAB">
      <w:pPr>
        <w:tabs>
          <w:tab w:val="left" w:pos="2410"/>
        </w:tabs>
        <w:spacing w:after="120"/>
        <w:ind w:left="1276"/>
        <w:jc w:val="both"/>
        <w:rPr>
          <w:rFonts w:ascii="Arial" w:hAnsi="Arial" w:cs="Arial"/>
          <w:sz w:val="22"/>
          <w:szCs w:val="22"/>
        </w:rPr>
      </w:pPr>
      <w:r w:rsidRPr="00506ED5">
        <w:rPr>
          <w:rFonts w:ascii="Arial" w:hAnsi="Arial" w:cs="Arial"/>
          <w:b/>
          <w:sz w:val="22"/>
          <w:szCs w:val="22"/>
        </w:rPr>
        <w:t>11.3.2.1.2.</w:t>
      </w:r>
      <w:r w:rsidRPr="00506ED5">
        <w:rPr>
          <w:rFonts w:ascii="Arial" w:hAnsi="Arial" w:cs="Arial"/>
          <w:sz w:val="22"/>
          <w:szCs w:val="22"/>
        </w:rPr>
        <w:tab/>
        <w:t>O CONTRATADO executar, até o final do décimo segundo mês do prazo de execução do objeto, percentual inferior a 50% (cinquenta por cento) do previsto para aquele período no cronograma financeiro por ele apresentado e aprovado pelo CONTRATANTE;</w:t>
      </w:r>
    </w:p>
    <w:p w:rsidR="009C1BAB" w:rsidRPr="00506ED5" w:rsidRDefault="009C1BAB" w:rsidP="009C1BAB">
      <w:pPr>
        <w:tabs>
          <w:tab w:val="left" w:pos="709"/>
          <w:tab w:val="left" w:pos="2410"/>
        </w:tabs>
        <w:spacing w:after="120"/>
        <w:ind w:left="1276"/>
        <w:jc w:val="both"/>
        <w:rPr>
          <w:rFonts w:ascii="Arial" w:hAnsi="Arial" w:cs="Arial"/>
          <w:sz w:val="22"/>
          <w:szCs w:val="22"/>
        </w:rPr>
      </w:pPr>
      <w:r w:rsidRPr="00506ED5">
        <w:rPr>
          <w:rFonts w:ascii="Arial" w:hAnsi="Arial" w:cs="Arial"/>
          <w:b/>
          <w:sz w:val="22"/>
          <w:szCs w:val="22"/>
        </w:rPr>
        <w:t>11.3.2.1.3.</w:t>
      </w:r>
      <w:r w:rsidRPr="00506ED5">
        <w:rPr>
          <w:rFonts w:ascii="Arial" w:hAnsi="Arial" w:cs="Arial"/>
          <w:sz w:val="22"/>
          <w:szCs w:val="22"/>
        </w:rPr>
        <w:tab/>
        <w:t xml:space="preserve">O CONTRATADO executar, até o final do décimo oitavo mês do prazo de execução do objeto, percentual inferior a 60% (sessenta por cento) do previsto </w:t>
      </w:r>
      <w:r w:rsidRPr="00506ED5">
        <w:rPr>
          <w:rFonts w:ascii="Arial" w:hAnsi="Arial" w:cs="Arial"/>
          <w:sz w:val="22"/>
          <w:szCs w:val="22"/>
        </w:rPr>
        <w:lastRenderedPageBreak/>
        <w:t>para aquele período no cronograma físico-financeiro por ele apresentado e aprovado pelo CONTRATANTE;</w:t>
      </w:r>
    </w:p>
    <w:p w:rsidR="009C1BAB" w:rsidRPr="00506ED5" w:rsidRDefault="009C1BAB" w:rsidP="009C1BAB">
      <w:pPr>
        <w:tabs>
          <w:tab w:val="left" w:pos="709"/>
          <w:tab w:val="left" w:pos="2410"/>
        </w:tabs>
        <w:spacing w:after="120"/>
        <w:ind w:left="1276"/>
        <w:jc w:val="both"/>
        <w:rPr>
          <w:rFonts w:ascii="Arial" w:hAnsi="Arial" w:cs="Arial"/>
          <w:sz w:val="22"/>
          <w:szCs w:val="22"/>
        </w:rPr>
      </w:pPr>
      <w:r w:rsidRPr="00506ED5">
        <w:rPr>
          <w:rFonts w:ascii="Arial" w:hAnsi="Arial" w:cs="Arial"/>
          <w:b/>
          <w:sz w:val="22"/>
          <w:szCs w:val="22"/>
        </w:rPr>
        <w:t>11.3.2.1.4.</w:t>
      </w:r>
      <w:r w:rsidRPr="00506ED5">
        <w:rPr>
          <w:rFonts w:ascii="Arial" w:hAnsi="Arial" w:cs="Arial"/>
          <w:sz w:val="22"/>
          <w:szCs w:val="22"/>
        </w:rPr>
        <w:t xml:space="preserve"> </w:t>
      </w:r>
      <w:r w:rsidRPr="00506ED5">
        <w:rPr>
          <w:rFonts w:ascii="Arial" w:hAnsi="Arial" w:cs="Arial"/>
          <w:sz w:val="22"/>
          <w:szCs w:val="22"/>
        </w:rPr>
        <w:tab/>
        <w:t>O CONTRATADO executar, até o final do prazo de execução de conclusão da obra, percentual inferior a 70% (setenta por cento) do total do contrato;</w:t>
      </w:r>
    </w:p>
    <w:p w:rsidR="009C1BAB" w:rsidRPr="00506ED5" w:rsidRDefault="009C1BAB" w:rsidP="009C1BAB">
      <w:pPr>
        <w:tabs>
          <w:tab w:val="left" w:pos="709"/>
          <w:tab w:val="left" w:pos="2410"/>
        </w:tabs>
        <w:spacing w:after="120"/>
        <w:ind w:left="1276"/>
        <w:jc w:val="both"/>
        <w:rPr>
          <w:rFonts w:ascii="Arial" w:hAnsi="Arial" w:cs="Arial"/>
          <w:sz w:val="22"/>
          <w:szCs w:val="22"/>
        </w:rPr>
      </w:pPr>
      <w:r w:rsidRPr="00506ED5">
        <w:rPr>
          <w:rFonts w:ascii="Arial" w:hAnsi="Arial" w:cs="Arial"/>
          <w:b/>
          <w:sz w:val="22"/>
          <w:szCs w:val="22"/>
        </w:rPr>
        <w:t>11.3.2.1.5.</w:t>
      </w:r>
      <w:r w:rsidRPr="00506ED5">
        <w:rPr>
          <w:rFonts w:ascii="Arial" w:hAnsi="Arial" w:cs="Arial"/>
          <w:sz w:val="22"/>
          <w:szCs w:val="22"/>
        </w:rPr>
        <w:tab/>
        <w:t>O CONTRATADO executar, ao final de 60 (sessenta) dias após o término do prazo fixado para a conclusão da obra, percentual inferior a 90% do valor total do contrato.</w:t>
      </w:r>
    </w:p>
    <w:p w:rsidR="009C1BAB" w:rsidRPr="00506ED5" w:rsidRDefault="009C1BAB" w:rsidP="009C1BAB">
      <w:pPr>
        <w:tabs>
          <w:tab w:val="left" w:pos="709"/>
          <w:tab w:val="left" w:pos="2410"/>
        </w:tabs>
        <w:spacing w:after="120"/>
        <w:ind w:left="1276"/>
        <w:jc w:val="both"/>
        <w:rPr>
          <w:rFonts w:ascii="Arial" w:hAnsi="Arial" w:cs="Arial"/>
          <w:sz w:val="22"/>
          <w:szCs w:val="22"/>
        </w:rPr>
      </w:pPr>
      <w:r w:rsidRPr="00506ED5">
        <w:rPr>
          <w:rFonts w:ascii="Arial" w:hAnsi="Arial" w:cs="Arial"/>
          <w:b/>
          <w:sz w:val="22"/>
          <w:szCs w:val="22"/>
        </w:rPr>
        <w:t>11.3.2.1.6.</w:t>
      </w:r>
      <w:r w:rsidRPr="00506ED5">
        <w:rPr>
          <w:rFonts w:ascii="Arial" w:hAnsi="Arial" w:cs="Arial"/>
          <w:sz w:val="22"/>
          <w:szCs w:val="22"/>
        </w:rPr>
        <w:tab/>
        <w:t xml:space="preserve">O CONTRATADO executar, ao final de </w:t>
      </w:r>
      <w:proofErr w:type="gramStart"/>
      <w:r w:rsidR="008B37BE">
        <w:rPr>
          <w:rFonts w:ascii="Arial" w:hAnsi="Arial" w:cs="Arial"/>
          <w:sz w:val="22"/>
          <w:szCs w:val="22"/>
        </w:rPr>
        <w:t>60</w:t>
      </w:r>
      <w:r w:rsidR="00BD5BFD">
        <w:rPr>
          <w:rFonts w:ascii="Arial" w:hAnsi="Arial" w:cs="Arial"/>
          <w:sz w:val="22"/>
          <w:szCs w:val="22"/>
        </w:rPr>
        <w:t xml:space="preserve"> </w:t>
      </w:r>
      <w:r w:rsidRPr="00506ED5">
        <w:rPr>
          <w:rFonts w:ascii="Arial" w:hAnsi="Arial" w:cs="Arial"/>
          <w:sz w:val="22"/>
          <w:szCs w:val="22"/>
        </w:rPr>
        <w:t>(</w:t>
      </w:r>
      <w:r w:rsidR="008B37BE">
        <w:rPr>
          <w:rFonts w:ascii="Arial" w:hAnsi="Arial" w:cs="Arial"/>
          <w:sz w:val="22"/>
          <w:szCs w:val="22"/>
        </w:rPr>
        <w:t>sessenta</w:t>
      </w:r>
      <w:r w:rsidRPr="00506ED5">
        <w:rPr>
          <w:rFonts w:ascii="Arial" w:hAnsi="Arial" w:cs="Arial"/>
          <w:sz w:val="22"/>
          <w:szCs w:val="22"/>
        </w:rPr>
        <w:t>) dias após o término do prazo fixado para a conclusão da obra, percentual</w:t>
      </w:r>
      <w:proofErr w:type="gramEnd"/>
      <w:r w:rsidRPr="00506ED5">
        <w:rPr>
          <w:rFonts w:ascii="Arial" w:hAnsi="Arial" w:cs="Arial"/>
          <w:sz w:val="22"/>
          <w:szCs w:val="22"/>
        </w:rPr>
        <w:t xml:space="preserve"> inferior ao valor total do contrato.</w:t>
      </w:r>
    </w:p>
    <w:p w:rsidR="009C1BAB" w:rsidRPr="00506ED5" w:rsidRDefault="009C1BAB" w:rsidP="009C1BAB">
      <w:pPr>
        <w:pStyle w:val="Cabealho"/>
        <w:widowControl w:val="0"/>
        <w:tabs>
          <w:tab w:val="left" w:pos="-7797"/>
        </w:tabs>
        <w:spacing w:after="120"/>
        <w:jc w:val="both"/>
        <w:rPr>
          <w:rFonts w:ascii="Arial" w:hAnsi="Arial" w:cs="Arial"/>
          <w:sz w:val="22"/>
          <w:szCs w:val="22"/>
        </w:rPr>
      </w:pPr>
      <w:r w:rsidRPr="00506ED5">
        <w:rPr>
          <w:rFonts w:ascii="Arial" w:hAnsi="Arial" w:cs="Arial"/>
          <w:b/>
          <w:sz w:val="22"/>
          <w:szCs w:val="22"/>
        </w:rPr>
        <w:t>11.3.3.</w:t>
      </w:r>
      <w:r w:rsidRPr="00506ED5">
        <w:rPr>
          <w:rFonts w:ascii="Arial" w:hAnsi="Arial" w:cs="Arial"/>
          <w:sz w:val="22"/>
          <w:szCs w:val="22"/>
        </w:rPr>
        <w:tab/>
        <w:t xml:space="preserve">No caso de </w:t>
      </w:r>
      <w:r w:rsidRPr="00506ED5">
        <w:rPr>
          <w:rFonts w:ascii="Arial" w:hAnsi="Arial" w:cs="Arial"/>
          <w:b/>
          <w:sz w:val="22"/>
          <w:szCs w:val="22"/>
        </w:rPr>
        <w:t>inexecução total</w:t>
      </w:r>
      <w:r w:rsidRPr="00506ED5">
        <w:rPr>
          <w:rFonts w:ascii="Arial" w:hAnsi="Arial" w:cs="Arial"/>
          <w:sz w:val="22"/>
          <w:szCs w:val="22"/>
        </w:rPr>
        <w:t xml:space="preserve">, a multa aplicada será de 10% (dez por cento) sobre o valor total do contrato. </w:t>
      </w:r>
    </w:p>
    <w:p w:rsidR="009C1BAB" w:rsidRPr="00506ED5" w:rsidRDefault="009C1BAB" w:rsidP="009C1BAB">
      <w:pPr>
        <w:pStyle w:val="Estilo1"/>
        <w:widowControl w:val="0"/>
        <w:tabs>
          <w:tab w:val="clear" w:pos="2268"/>
          <w:tab w:val="left" w:pos="1701"/>
        </w:tabs>
        <w:spacing w:after="120"/>
        <w:ind w:left="709" w:firstLine="0"/>
        <w:rPr>
          <w:rFonts w:ascii="Arial" w:hAnsi="Arial" w:cs="Arial"/>
          <w:sz w:val="22"/>
          <w:szCs w:val="22"/>
        </w:rPr>
      </w:pPr>
      <w:r w:rsidRPr="00506ED5">
        <w:rPr>
          <w:rFonts w:ascii="Arial" w:hAnsi="Arial" w:cs="Arial"/>
          <w:b/>
          <w:sz w:val="22"/>
          <w:szCs w:val="22"/>
        </w:rPr>
        <w:t>11.3.3.1.</w:t>
      </w:r>
      <w:r w:rsidRPr="00506ED5">
        <w:rPr>
          <w:rFonts w:ascii="Arial" w:hAnsi="Arial" w:cs="Arial"/>
          <w:sz w:val="22"/>
          <w:szCs w:val="22"/>
        </w:rPr>
        <w:tab/>
        <w:t xml:space="preserve">Será configurada a </w:t>
      </w:r>
      <w:r w:rsidRPr="00506ED5">
        <w:rPr>
          <w:rFonts w:ascii="Arial" w:hAnsi="Arial" w:cs="Arial"/>
          <w:b/>
          <w:sz w:val="22"/>
          <w:szCs w:val="22"/>
        </w:rPr>
        <w:t>inexecução total</w:t>
      </w:r>
      <w:r w:rsidRPr="00506ED5">
        <w:rPr>
          <w:rFonts w:ascii="Arial" w:hAnsi="Arial" w:cs="Arial"/>
          <w:sz w:val="22"/>
          <w:szCs w:val="22"/>
        </w:rPr>
        <w:t xml:space="preserve"> do objeto quando houver atraso injustificado para início dos serviços por mais de 30 (trinta) dias após o recebimento pelo CONTRATADO da Ordem de Serviço emitida pelo CONTRATANTE.</w:t>
      </w:r>
    </w:p>
    <w:p w:rsidR="009C1BAB" w:rsidRPr="00506ED5" w:rsidRDefault="009C1BAB" w:rsidP="009C1BAB">
      <w:pPr>
        <w:pStyle w:val="Cabealho"/>
        <w:widowControl w:val="0"/>
        <w:spacing w:after="120"/>
        <w:jc w:val="both"/>
        <w:rPr>
          <w:rFonts w:ascii="Arial" w:hAnsi="Arial" w:cs="Arial"/>
          <w:sz w:val="22"/>
          <w:szCs w:val="22"/>
        </w:rPr>
      </w:pPr>
      <w:r w:rsidRPr="00506ED5">
        <w:rPr>
          <w:rFonts w:ascii="Arial" w:hAnsi="Arial" w:cs="Arial"/>
          <w:b/>
          <w:sz w:val="22"/>
          <w:szCs w:val="22"/>
        </w:rPr>
        <w:t>11.3.4.</w:t>
      </w:r>
      <w:r w:rsidRPr="00506ED5">
        <w:rPr>
          <w:rFonts w:ascii="Arial" w:hAnsi="Arial" w:cs="Arial"/>
          <w:sz w:val="22"/>
          <w:szCs w:val="22"/>
        </w:rPr>
        <w:tab/>
        <w:t xml:space="preserve">Os </w:t>
      </w:r>
      <w:r w:rsidRPr="00506ED5">
        <w:rPr>
          <w:rFonts w:ascii="Arial" w:hAnsi="Arial" w:cs="Arial"/>
          <w:b/>
          <w:sz w:val="22"/>
          <w:szCs w:val="22"/>
        </w:rPr>
        <w:t>percentuais de execução</w:t>
      </w:r>
      <w:r w:rsidRPr="00506ED5">
        <w:rPr>
          <w:rFonts w:ascii="Arial" w:hAnsi="Arial" w:cs="Arial"/>
          <w:sz w:val="22"/>
          <w:szCs w:val="22"/>
        </w:rPr>
        <w:t xml:space="preserve"> referidos nos itens anteriores serão apurados com base na fórmula abaixo:</w:t>
      </w:r>
    </w:p>
    <w:p w:rsidR="009C1BAB" w:rsidRPr="00506ED5" w:rsidRDefault="009C1BAB" w:rsidP="009C1BAB">
      <w:pPr>
        <w:tabs>
          <w:tab w:val="left" w:pos="4366"/>
        </w:tabs>
        <w:spacing w:after="120"/>
        <w:jc w:val="center"/>
        <w:rPr>
          <w:rFonts w:ascii="Arial" w:hAnsi="Arial" w:cs="Arial"/>
          <w:sz w:val="22"/>
          <w:szCs w:val="22"/>
        </w:rPr>
      </w:pPr>
      <w:r w:rsidRPr="00506ED5">
        <w:rPr>
          <w:rFonts w:ascii="Arial" w:hAnsi="Arial" w:cs="Arial"/>
          <w:sz w:val="22"/>
          <w:szCs w:val="22"/>
        </w:rPr>
        <w:t>PE = (VPCE/VPC) x 100</w:t>
      </w:r>
    </w:p>
    <w:p w:rsidR="009C1BAB" w:rsidRPr="00506ED5" w:rsidRDefault="009C1BAB" w:rsidP="009C1BAB">
      <w:pPr>
        <w:tabs>
          <w:tab w:val="left" w:pos="4366"/>
        </w:tabs>
        <w:spacing w:after="120"/>
        <w:jc w:val="center"/>
        <w:rPr>
          <w:rFonts w:ascii="Arial" w:hAnsi="Arial" w:cs="Arial"/>
          <w:sz w:val="22"/>
          <w:szCs w:val="22"/>
        </w:rPr>
      </w:pPr>
      <w:r w:rsidRPr="00506ED5">
        <w:rPr>
          <w:rFonts w:ascii="Arial" w:hAnsi="Arial" w:cs="Arial"/>
          <w:sz w:val="22"/>
          <w:szCs w:val="22"/>
        </w:rPr>
        <w:t>PE = Percentual executado.</w:t>
      </w:r>
    </w:p>
    <w:p w:rsidR="009C1BAB" w:rsidRPr="00506ED5" w:rsidRDefault="009C1BAB" w:rsidP="009C1BAB">
      <w:pPr>
        <w:tabs>
          <w:tab w:val="left" w:pos="4366"/>
        </w:tabs>
        <w:spacing w:after="120"/>
        <w:jc w:val="center"/>
        <w:rPr>
          <w:rFonts w:ascii="Arial" w:hAnsi="Arial" w:cs="Arial"/>
          <w:sz w:val="22"/>
          <w:szCs w:val="22"/>
        </w:rPr>
      </w:pPr>
      <w:r w:rsidRPr="00506ED5">
        <w:rPr>
          <w:rFonts w:ascii="Arial" w:hAnsi="Arial" w:cs="Arial"/>
          <w:sz w:val="22"/>
          <w:szCs w:val="22"/>
        </w:rPr>
        <w:t>VPC = Valor a ser executado conforme previsto no cronograma.</w:t>
      </w:r>
    </w:p>
    <w:p w:rsidR="009C1BAB" w:rsidRDefault="009C1BAB" w:rsidP="009C1BAB">
      <w:pPr>
        <w:tabs>
          <w:tab w:val="left" w:pos="4366"/>
        </w:tabs>
        <w:spacing w:after="120"/>
        <w:jc w:val="center"/>
        <w:rPr>
          <w:rFonts w:ascii="Arial" w:hAnsi="Arial" w:cs="Arial"/>
          <w:sz w:val="22"/>
          <w:szCs w:val="22"/>
        </w:rPr>
      </w:pPr>
      <w:r w:rsidRPr="00506ED5">
        <w:rPr>
          <w:rFonts w:ascii="Arial" w:hAnsi="Arial" w:cs="Arial"/>
          <w:sz w:val="22"/>
          <w:szCs w:val="22"/>
        </w:rPr>
        <w:t>VPCE = Valor efetivamente executado no período previsto no cronograma.</w:t>
      </w:r>
    </w:p>
    <w:p w:rsidR="009C1BAB" w:rsidRPr="00506ED5" w:rsidRDefault="009C1BAB" w:rsidP="009C1BAB">
      <w:pPr>
        <w:tabs>
          <w:tab w:val="left" w:pos="4366"/>
        </w:tabs>
        <w:spacing w:after="120"/>
        <w:jc w:val="center"/>
        <w:rPr>
          <w:rFonts w:ascii="Arial" w:hAnsi="Arial" w:cs="Arial"/>
          <w:sz w:val="22"/>
          <w:szCs w:val="22"/>
        </w:rPr>
      </w:pPr>
    </w:p>
    <w:p w:rsidR="009C1BAB" w:rsidRPr="00506ED5" w:rsidRDefault="009C1BAB" w:rsidP="009C1BAB">
      <w:pPr>
        <w:pStyle w:val="Cabealho"/>
        <w:widowControl w:val="0"/>
        <w:spacing w:after="120"/>
        <w:jc w:val="both"/>
        <w:rPr>
          <w:rFonts w:ascii="Arial" w:hAnsi="Arial" w:cs="Arial"/>
          <w:sz w:val="22"/>
          <w:szCs w:val="22"/>
        </w:rPr>
      </w:pPr>
      <w:r w:rsidRPr="00506ED5">
        <w:rPr>
          <w:rFonts w:ascii="Arial" w:hAnsi="Arial" w:cs="Arial"/>
          <w:b/>
          <w:sz w:val="22"/>
          <w:szCs w:val="22"/>
        </w:rPr>
        <w:t>11.3.5.</w:t>
      </w:r>
      <w:r w:rsidRPr="00506ED5">
        <w:rPr>
          <w:rFonts w:ascii="Arial" w:hAnsi="Arial" w:cs="Arial"/>
          <w:sz w:val="22"/>
          <w:szCs w:val="22"/>
        </w:rPr>
        <w:tab/>
        <w:t xml:space="preserve">Além das multas previstas nos itens anteriores poderão ser aplicadas multas, conforme graus e eventos descritos nas Tabelas 2 e 3 abaixo: </w:t>
      </w:r>
    </w:p>
    <w:p w:rsidR="009C1BAB" w:rsidRPr="00506ED5" w:rsidRDefault="009C1BAB" w:rsidP="009C1BAB">
      <w:pPr>
        <w:spacing w:after="120"/>
        <w:ind w:left="1418" w:right="567"/>
        <w:jc w:val="center"/>
        <w:rPr>
          <w:rFonts w:ascii="Arial" w:hAnsi="Arial" w:cs="Arial"/>
          <w:b/>
          <w:sz w:val="22"/>
          <w:szCs w:val="22"/>
        </w:rPr>
      </w:pPr>
      <w:r w:rsidRPr="00506ED5">
        <w:rPr>
          <w:rFonts w:ascii="Arial" w:hAnsi="Arial" w:cs="Arial"/>
          <w:b/>
          <w:sz w:val="22"/>
          <w:szCs w:val="22"/>
        </w:rPr>
        <w:t>Tabela 2 – Valores das multas por gravidade das infrações</w:t>
      </w:r>
    </w:p>
    <w:tbl>
      <w:tblPr>
        <w:tblW w:w="0" w:type="auto"/>
        <w:tblInd w:w="1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3245"/>
        <w:gridCol w:w="5260"/>
      </w:tblGrid>
      <w:tr w:rsidR="009C1BAB" w:rsidRPr="004B6496" w:rsidTr="003B5FF4">
        <w:trPr>
          <w:trHeight w:val="345"/>
        </w:trPr>
        <w:tc>
          <w:tcPr>
            <w:tcW w:w="3245" w:type="dxa"/>
            <w:vAlign w:val="center"/>
            <w:hideMark/>
          </w:tcPr>
          <w:p w:rsidR="009C1BAB" w:rsidRPr="004B6496" w:rsidRDefault="009C1BAB" w:rsidP="003B5FF4">
            <w:pPr>
              <w:jc w:val="center"/>
              <w:rPr>
                <w:rFonts w:ascii="Arial" w:hAnsi="Arial" w:cs="Arial"/>
                <w:b/>
                <w:sz w:val="20"/>
                <w:szCs w:val="20"/>
              </w:rPr>
            </w:pPr>
            <w:r w:rsidRPr="004B6496">
              <w:rPr>
                <w:rFonts w:ascii="Arial" w:hAnsi="Arial" w:cs="Arial"/>
                <w:b/>
                <w:sz w:val="20"/>
                <w:szCs w:val="20"/>
              </w:rPr>
              <w:t>GRAU</w:t>
            </w:r>
          </w:p>
        </w:tc>
        <w:tc>
          <w:tcPr>
            <w:tcW w:w="5260" w:type="dxa"/>
            <w:vAlign w:val="center"/>
            <w:hideMark/>
          </w:tcPr>
          <w:p w:rsidR="009C1BAB" w:rsidRPr="004B6496" w:rsidRDefault="009C1BAB" w:rsidP="003B5FF4">
            <w:pPr>
              <w:jc w:val="center"/>
              <w:rPr>
                <w:rFonts w:ascii="Arial" w:hAnsi="Arial" w:cs="Arial"/>
                <w:b/>
                <w:sz w:val="20"/>
                <w:szCs w:val="20"/>
              </w:rPr>
            </w:pPr>
            <w:r w:rsidRPr="004B6496">
              <w:rPr>
                <w:rFonts w:ascii="Arial" w:hAnsi="Arial" w:cs="Arial"/>
                <w:b/>
                <w:sz w:val="20"/>
                <w:szCs w:val="20"/>
              </w:rPr>
              <w:t>CORRESPONDÊNCIA</w:t>
            </w:r>
          </w:p>
        </w:tc>
      </w:tr>
      <w:tr w:rsidR="009C1BAB" w:rsidRPr="004B6496" w:rsidTr="003B5FF4">
        <w:tc>
          <w:tcPr>
            <w:tcW w:w="3245" w:type="dxa"/>
            <w:hideMark/>
          </w:tcPr>
          <w:p w:rsidR="009C1BAB" w:rsidRPr="004B6496" w:rsidRDefault="009C1BAB" w:rsidP="003B5FF4">
            <w:pPr>
              <w:jc w:val="center"/>
              <w:rPr>
                <w:rFonts w:ascii="Arial" w:hAnsi="Arial" w:cs="Arial"/>
                <w:sz w:val="20"/>
                <w:szCs w:val="20"/>
              </w:rPr>
            </w:pPr>
            <w:proofErr w:type="gramStart"/>
            <w:r w:rsidRPr="004B6496">
              <w:rPr>
                <w:rFonts w:ascii="Arial" w:hAnsi="Arial" w:cs="Arial"/>
                <w:sz w:val="20"/>
                <w:szCs w:val="20"/>
              </w:rPr>
              <w:t>1</w:t>
            </w:r>
            <w:proofErr w:type="gramEnd"/>
          </w:p>
        </w:tc>
        <w:tc>
          <w:tcPr>
            <w:tcW w:w="5260" w:type="dxa"/>
            <w:hideMark/>
          </w:tcPr>
          <w:p w:rsidR="009C1BAB" w:rsidRPr="004B6496" w:rsidRDefault="009C1BAB" w:rsidP="003B5FF4">
            <w:pPr>
              <w:jc w:val="center"/>
              <w:rPr>
                <w:rFonts w:ascii="Arial" w:hAnsi="Arial" w:cs="Arial"/>
                <w:sz w:val="20"/>
                <w:szCs w:val="20"/>
              </w:rPr>
            </w:pPr>
            <w:r w:rsidRPr="004B6496">
              <w:rPr>
                <w:rFonts w:ascii="Arial" w:hAnsi="Arial" w:cs="Arial"/>
                <w:sz w:val="20"/>
                <w:szCs w:val="20"/>
              </w:rPr>
              <w:t xml:space="preserve">R$ 300,00 </w:t>
            </w:r>
          </w:p>
        </w:tc>
      </w:tr>
      <w:tr w:rsidR="009C1BAB" w:rsidRPr="004B6496" w:rsidTr="003B5FF4">
        <w:tc>
          <w:tcPr>
            <w:tcW w:w="3245" w:type="dxa"/>
            <w:hideMark/>
          </w:tcPr>
          <w:p w:rsidR="009C1BAB" w:rsidRPr="004B6496" w:rsidRDefault="009C1BAB" w:rsidP="003B5FF4">
            <w:pPr>
              <w:jc w:val="center"/>
              <w:rPr>
                <w:rFonts w:ascii="Arial" w:hAnsi="Arial" w:cs="Arial"/>
                <w:sz w:val="20"/>
                <w:szCs w:val="20"/>
              </w:rPr>
            </w:pPr>
            <w:proofErr w:type="gramStart"/>
            <w:r w:rsidRPr="004B6496">
              <w:rPr>
                <w:rFonts w:ascii="Arial" w:hAnsi="Arial" w:cs="Arial"/>
                <w:sz w:val="20"/>
                <w:szCs w:val="20"/>
              </w:rPr>
              <w:t>2</w:t>
            </w:r>
            <w:proofErr w:type="gramEnd"/>
          </w:p>
        </w:tc>
        <w:tc>
          <w:tcPr>
            <w:tcW w:w="5260" w:type="dxa"/>
            <w:hideMark/>
          </w:tcPr>
          <w:p w:rsidR="009C1BAB" w:rsidRPr="004B6496" w:rsidRDefault="009C1BAB" w:rsidP="003B5FF4">
            <w:pPr>
              <w:jc w:val="center"/>
              <w:rPr>
                <w:rFonts w:ascii="Arial" w:hAnsi="Arial" w:cs="Arial"/>
                <w:sz w:val="20"/>
                <w:szCs w:val="20"/>
              </w:rPr>
            </w:pPr>
            <w:r w:rsidRPr="004B6496">
              <w:rPr>
                <w:rFonts w:ascii="Arial" w:hAnsi="Arial" w:cs="Arial"/>
                <w:sz w:val="20"/>
                <w:szCs w:val="20"/>
              </w:rPr>
              <w:t>R$ 500,00</w:t>
            </w:r>
          </w:p>
        </w:tc>
      </w:tr>
      <w:tr w:rsidR="009C1BAB" w:rsidRPr="004B6496" w:rsidTr="003B5FF4">
        <w:tc>
          <w:tcPr>
            <w:tcW w:w="3245" w:type="dxa"/>
            <w:hideMark/>
          </w:tcPr>
          <w:p w:rsidR="009C1BAB" w:rsidRPr="004B6496" w:rsidRDefault="009C1BAB" w:rsidP="003B5FF4">
            <w:pPr>
              <w:jc w:val="center"/>
              <w:rPr>
                <w:rFonts w:ascii="Arial" w:hAnsi="Arial" w:cs="Arial"/>
                <w:sz w:val="20"/>
                <w:szCs w:val="20"/>
              </w:rPr>
            </w:pPr>
            <w:proofErr w:type="gramStart"/>
            <w:r w:rsidRPr="004B6496">
              <w:rPr>
                <w:rFonts w:ascii="Arial" w:hAnsi="Arial" w:cs="Arial"/>
                <w:sz w:val="20"/>
                <w:szCs w:val="20"/>
              </w:rPr>
              <w:t>3</w:t>
            </w:r>
            <w:proofErr w:type="gramEnd"/>
          </w:p>
        </w:tc>
        <w:tc>
          <w:tcPr>
            <w:tcW w:w="5260" w:type="dxa"/>
            <w:hideMark/>
          </w:tcPr>
          <w:p w:rsidR="009C1BAB" w:rsidRPr="004B6496" w:rsidRDefault="009C1BAB" w:rsidP="003B5FF4">
            <w:pPr>
              <w:jc w:val="center"/>
              <w:rPr>
                <w:rFonts w:ascii="Arial" w:hAnsi="Arial" w:cs="Arial"/>
                <w:sz w:val="20"/>
                <w:szCs w:val="20"/>
              </w:rPr>
            </w:pPr>
            <w:r w:rsidRPr="004B6496">
              <w:rPr>
                <w:rFonts w:ascii="Arial" w:hAnsi="Arial" w:cs="Arial"/>
                <w:sz w:val="20"/>
                <w:szCs w:val="20"/>
              </w:rPr>
              <w:t>R$ 700,00</w:t>
            </w:r>
          </w:p>
        </w:tc>
      </w:tr>
      <w:tr w:rsidR="009C1BAB" w:rsidRPr="004B6496" w:rsidTr="003B5FF4">
        <w:tc>
          <w:tcPr>
            <w:tcW w:w="3245" w:type="dxa"/>
            <w:hideMark/>
          </w:tcPr>
          <w:p w:rsidR="009C1BAB" w:rsidRPr="004B6496" w:rsidRDefault="009C1BAB" w:rsidP="003B5FF4">
            <w:pPr>
              <w:jc w:val="center"/>
              <w:rPr>
                <w:rFonts w:ascii="Arial" w:hAnsi="Arial" w:cs="Arial"/>
                <w:sz w:val="20"/>
                <w:szCs w:val="20"/>
              </w:rPr>
            </w:pPr>
            <w:proofErr w:type="gramStart"/>
            <w:r w:rsidRPr="004B6496">
              <w:rPr>
                <w:rFonts w:ascii="Arial" w:hAnsi="Arial" w:cs="Arial"/>
                <w:sz w:val="20"/>
                <w:szCs w:val="20"/>
              </w:rPr>
              <w:t>4</w:t>
            </w:r>
            <w:proofErr w:type="gramEnd"/>
          </w:p>
        </w:tc>
        <w:tc>
          <w:tcPr>
            <w:tcW w:w="5260" w:type="dxa"/>
            <w:hideMark/>
          </w:tcPr>
          <w:p w:rsidR="009C1BAB" w:rsidRPr="004B6496" w:rsidRDefault="009C1BAB" w:rsidP="003B5FF4">
            <w:pPr>
              <w:jc w:val="center"/>
              <w:rPr>
                <w:rFonts w:ascii="Arial" w:hAnsi="Arial" w:cs="Arial"/>
                <w:sz w:val="20"/>
                <w:szCs w:val="20"/>
              </w:rPr>
            </w:pPr>
            <w:r w:rsidRPr="004B6496">
              <w:rPr>
                <w:rFonts w:ascii="Arial" w:hAnsi="Arial" w:cs="Arial"/>
                <w:sz w:val="20"/>
                <w:szCs w:val="20"/>
              </w:rPr>
              <w:t>R$ 900,00</w:t>
            </w:r>
          </w:p>
        </w:tc>
      </w:tr>
      <w:tr w:rsidR="009C1BAB" w:rsidRPr="004B6496" w:rsidTr="003B5FF4">
        <w:tc>
          <w:tcPr>
            <w:tcW w:w="3245" w:type="dxa"/>
            <w:hideMark/>
          </w:tcPr>
          <w:p w:rsidR="009C1BAB" w:rsidRPr="004B6496" w:rsidRDefault="009C1BAB" w:rsidP="003B5FF4">
            <w:pPr>
              <w:jc w:val="center"/>
              <w:rPr>
                <w:rFonts w:ascii="Arial" w:hAnsi="Arial" w:cs="Arial"/>
                <w:sz w:val="20"/>
                <w:szCs w:val="20"/>
              </w:rPr>
            </w:pPr>
            <w:proofErr w:type="gramStart"/>
            <w:r w:rsidRPr="004B6496">
              <w:rPr>
                <w:rFonts w:ascii="Arial" w:hAnsi="Arial" w:cs="Arial"/>
                <w:sz w:val="20"/>
                <w:szCs w:val="20"/>
              </w:rPr>
              <w:t>5</w:t>
            </w:r>
            <w:proofErr w:type="gramEnd"/>
          </w:p>
        </w:tc>
        <w:tc>
          <w:tcPr>
            <w:tcW w:w="5260" w:type="dxa"/>
            <w:hideMark/>
          </w:tcPr>
          <w:p w:rsidR="009C1BAB" w:rsidRPr="004B6496" w:rsidRDefault="009C1BAB" w:rsidP="003B5FF4">
            <w:pPr>
              <w:jc w:val="center"/>
              <w:rPr>
                <w:rFonts w:ascii="Arial" w:hAnsi="Arial" w:cs="Arial"/>
                <w:sz w:val="20"/>
                <w:szCs w:val="20"/>
              </w:rPr>
            </w:pPr>
            <w:r w:rsidRPr="004B6496">
              <w:rPr>
                <w:rFonts w:ascii="Arial" w:hAnsi="Arial" w:cs="Arial"/>
                <w:sz w:val="20"/>
                <w:szCs w:val="20"/>
              </w:rPr>
              <w:t>R$ 5.000,00</w:t>
            </w:r>
          </w:p>
        </w:tc>
      </w:tr>
      <w:tr w:rsidR="009C1BAB" w:rsidRPr="004B6496" w:rsidTr="003B5FF4">
        <w:tc>
          <w:tcPr>
            <w:tcW w:w="3245" w:type="dxa"/>
            <w:hideMark/>
          </w:tcPr>
          <w:p w:rsidR="009C1BAB" w:rsidRPr="004B6496" w:rsidRDefault="009C1BAB" w:rsidP="003B5FF4">
            <w:pPr>
              <w:jc w:val="center"/>
              <w:rPr>
                <w:rFonts w:ascii="Arial" w:hAnsi="Arial" w:cs="Arial"/>
                <w:sz w:val="20"/>
                <w:szCs w:val="20"/>
              </w:rPr>
            </w:pPr>
            <w:proofErr w:type="gramStart"/>
            <w:r w:rsidRPr="004B6496">
              <w:rPr>
                <w:rFonts w:ascii="Arial" w:hAnsi="Arial" w:cs="Arial"/>
                <w:sz w:val="20"/>
                <w:szCs w:val="20"/>
              </w:rPr>
              <w:t>6</w:t>
            </w:r>
            <w:proofErr w:type="gramEnd"/>
          </w:p>
        </w:tc>
        <w:tc>
          <w:tcPr>
            <w:tcW w:w="5260" w:type="dxa"/>
            <w:hideMark/>
          </w:tcPr>
          <w:p w:rsidR="009C1BAB" w:rsidRPr="004B6496" w:rsidRDefault="009C1BAB" w:rsidP="003B5FF4">
            <w:pPr>
              <w:jc w:val="center"/>
              <w:rPr>
                <w:rFonts w:ascii="Arial" w:hAnsi="Arial" w:cs="Arial"/>
                <w:sz w:val="20"/>
                <w:szCs w:val="20"/>
              </w:rPr>
            </w:pPr>
            <w:r w:rsidRPr="004B6496">
              <w:rPr>
                <w:rFonts w:ascii="Arial" w:hAnsi="Arial" w:cs="Arial"/>
                <w:sz w:val="20"/>
                <w:szCs w:val="20"/>
              </w:rPr>
              <w:t>R$ 10.000,00</w:t>
            </w:r>
          </w:p>
        </w:tc>
      </w:tr>
    </w:tbl>
    <w:p w:rsidR="009C1BAB" w:rsidRPr="00506ED5" w:rsidRDefault="009C1BAB" w:rsidP="009C1BAB">
      <w:pPr>
        <w:spacing w:after="120"/>
        <w:rPr>
          <w:rFonts w:ascii="Arial" w:hAnsi="Arial" w:cs="Arial"/>
          <w:sz w:val="22"/>
          <w:szCs w:val="22"/>
        </w:rPr>
      </w:pPr>
    </w:p>
    <w:p w:rsidR="009C1BAB" w:rsidRPr="00506ED5" w:rsidRDefault="009C1BAB" w:rsidP="009C1BAB">
      <w:pPr>
        <w:tabs>
          <w:tab w:val="left" w:pos="10489"/>
        </w:tabs>
        <w:spacing w:after="120"/>
        <w:ind w:left="425" w:right="709" w:firstLine="993"/>
        <w:jc w:val="center"/>
        <w:rPr>
          <w:rFonts w:ascii="Arial" w:hAnsi="Arial" w:cs="Arial"/>
          <w:b/>
          <w:sz w:val="22"/>
          <w:szCs w:val="22"/>
        </w:rPr>
      </w:pPr>
      <w:r w:rsidRPr="00506ED5">
        <w:rPr>
          <w:rFonts w:ascii="Arial" w:hAnsi="Arial" w:cs="Arial"/>
          <w:b/>
          <w:sz w:val="22"/>
          <w:szCs w:val="22"/>
        </w:rPr>
        <w:t>Tabela 3 – Classificação das infrações por gravidade</w:t>
      </w:r>
    </w:p>
    <w:tbl>
      <w:tblPr>
        <w:tblW w:w="8505" w:type="dxa"/>
        <w:tblInd w:w="1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1134"/>
        <w:gridCol w:w="6379"/>
        <w:gridCol w:w="992"/>
      </w:tblGrid>
      <w:tr w:rsidR="009C1BAB" w:rsidRPr="00B12DE8" w:rsidTr="003B5FF4">
        <w:tc>
          <w:tcPr>
            <w:tcW w:w="7513" w:type="dxa"/>
            <w:gridSpan w:val="2"/>
            <w:hideMark/>
          </w:tcPr>
          <w:p w:rsidR="009C1BAB" w:rsidRPr="00B12DE8" w:rsidRDefault="009C1BAB" w:rsidP="003B5FF4">
            <w:pPr>
              <w:jc w:val="center"/>
              <w:rPr>
                <w:rFonts w:ascii="Arial" w:hAnsi="Arial" w:cs="Arial"/>
                <w:b/>
                <w:sz w:val="18"/>
                <w:szCs w:val="18"/>
              </w:rPr>
            </w:pPr>
            <w:r w:rsidRPr="00B12DE8">
              <w:rPr>
                <w:rFonts w:ascii="Arial" w:hAnsi="Arial" w:cs="Arial"/>
                <w:b/>
                <w:sz w:val="18"/>
                <w:szCs w:val="18"/>
              </w:rPr>
              <w:t>INFRAÇÃO</w:t>
            </w:r>
          </w:p>
        </w:tc>
        <w:tc>
          <w:tcPr>
            <w:tcW w:w="992" w:type="dxa"/>
            <w:vAlign w:val="center"/>
            <w:hideMark/>
          </w:tcPr>
          <w:p w:rsidR="009C1BAB" w:rsidRPr="00B12DE8" w:rsidRDefault="009C1BAB" w:rsidP="003B5FF4">
            <w:pPr>
              <w:jc w:val="center"/>
              <w:rPr>
                <w:rFonts w:ascii="Arial" w:hAnsi="Arial" w:cs="Arial"/>
                <w:b/>
                <w:sz w:val="18"/>
                <w:szCs w:val="18"/>
              </w:rPr>
            </w:pPr>
            <w:r w:rsidRPr="00B12DE8">
              <w:rPr>
                <w:rFonts w:ascii="Arial" w:hAnsi="Arial" w:cs="Arial"/>
                <w:b/>
                <w:sz w:val="18"/>
                <w:szCs w:val="18"/>
              </w:rPr>
              <w:t>GRAU</w:t>
            </w:r>
          </w:p>
        </w:tc>
      </w:tr>
      <w:tr w:rsidR="009C1BAB" w:rsidRPr="00B12DE8" w:rsidTr="003B5FF4">
        <w:tc>
          <w:tcPr>
            <w:tcW w:w="1134" w:type="dxa"/>
            <w:hideMark/>
          </w:tcPr>
          <w:p w:rsidR="009C1BAB" w:rsidRPr="00B12DE8" w:rsidRDefault="009C1BAB" w:rsidP="003B5FF4">
            <w:pPr>
              <w:jc w:val="center"/>
              <w:rPr>
                <w:rFonts w:ascii="Arial" w:hAnsi="Arial" w:cs="Arial"/>
                <w:b/>
                <w:sz w:val="18"/>
                <w:szCs w:val="18"/>
              </w:rPr>
            </w:pPr>
            <w:r w:rsidRPr="00B12DE8">
              <w:rPr>
                <w:rFonts w:ascii="Arial" w:hAnsi="Arial" w:cs="Arial"/>
                <w:b/>
                <w:sz w:val="18"/>
                <w:szCs w:val="18"/>
              </w:rPr>
              <w:t>Item</w:t>
            </w:r>
          </w:p>
        </w:tc>
        <w:tc>
          <w:tcPr>
            <w:tcW w:w="6379" w:type="dxa"/>
            <w:hideMark/>
          </w:tcPr>
          <w:p w:rsidR="009C1BAB" w:rsidRPr="00B12DE8" w:rsidRDefault="009C1BAB" w:rsidP="003B5FF4">
            <w:pPr>
              <w:jc w:val="center"/>
              <w:rPr>
                <w:rFonts w:ascii="Arial" w:hAnsi="Arial" w:cs="Arial"/>
                <w:b/>
                <w:sz w:val="18"/>
                <w:szCs w:val="18"/>
              </w:rPr>
            </w:pPr>
            <w:r w:rsidRPr="00B12DE8">
              <w:rPr>
                <w:rFonts w:ascii="Arial" w:hAnsi="Arial" w:cs="Arial"/>
                <w:b/>
                <w:sz w:val="18"/>
                <w:szCs w:val="18"/>
              </w:rPr>
              <w:t>DESCRIÇÃO</w:t>
            </w:r>
          </w:p>
        </w:tc>
        <w:tc>
          <w:tcPr>
            <w:tcW w:w="992" w:type="dxa"/>
          </w:tcPr>
          <w:p w:rsidR="009C1BAB" w:rsidRPr="00B12DE8" w:rsidRDefault="009C1BAB" w:rsidP="003B5FF4">
            <w:pPr>
              <w:rPr>
                <w:rFonts w:ascii="Arial" w:hAnsi="Arial" w:cs="Arial"/>
                <w:b/>
                <w:sz w:val="18"/>
                <w:szCs w:val="18"/>
              </w:rPr>
            </w:pPr>
          </w:p>
        </w:tc>
      </w:tr>
      <w:tr w:rsidR="009C1BAB" w:rsidRPr="00B12DE8" w:rsidTr="003B5FF4">
        <w:tc>
          <w:tcPr>
            <w:tcW w:w="1134" w:type="dxa"/>
            <w:vAlign w:val="center"/>
            <w:hideMark/>
          </w:tcPr>
          <w:p w:rsidR="009C1BAB" w:rsidRPr="00B12DE8" w:rsidRDefault="009C1BAB" w:rsidP="003B5FF4">
            <w:pPr>
              <w:jc w:val="center"/>
              <w:rPr>
                <w:rFonts w:ascii="Arial" w:hAnsi="Arial" w:cs="Arial"/>
                <w:sz w:val="18"/>
                <w:szCs w:val="18"/>
              </w:rPr>
            </w:pPr>
            <w:proofErr w:type="gramStart"/>
            <w:r w:rsidRPr="00B12DE8">
              <w:rPr>
                <w:rFonts w:ascii="Arial" w:hAnsi="Arial" w:cs="Arial"/>
                <w:sz w:val="18"/>
                <w:szCs w:val="18"/>
              </w:rPr>
              <w:t>1</w:t>
            </w:r>
            <w:proofErr w:type="gramEnd"/>
          </w:p>
        </w:tc>
        <w:tc>
          <w:tcPr>
            <w:tcW w:w="6379" w:type="dxa"/>
            <w:hideMark/>
          </w:tcPr>
          <w:p w:rsidR="009C1BAB" w:rsidRPr="00B12DE8" w:rsidRDefault="009C1BAB" w:rsidP="003B5FF4">
            <w:pPr>
              <w:pStyle w:val="WW-Corpodetexto3"/>
              <w:suppressAutoHyphens w:val="0"/>
              <w:ind w:right="17"/>
              <w:rPr>
                <w:rFonts w:ascii="Arial" w:hAnsi="Arial" w:cs="Arial"/>
                <w:sz w:val="18"/>
                <w:szCs w:val="18"/>
              </w:rPr>
            </w:pPr>
            <w:r w:rsidRPr="00B12DE8">
              <w:rPr>
                <w:rFonts w:ascii="Arial" w:hAnsi="Arial" w:cs="Arial"/>
                <w:sz w:val="18"/>
                <w:szCs w:val="18"/>
              </w:rPr>
              <w:t>Permitir a presença de empregado não uniformizado, mal apresentado; por empregado e por ocorrência.</w:t>
            </w:r>
          </w:p>
        </w:tc>
        <w:tc>
          <w:tcPr>
            <w:tcW w:w="992" w:type="dxa"/>
            <w:vAlign w:val="center"/>
            <w:hideMark/>
          </w:tcPr>
          <w:p w:rsidR="009C1BAB" w:rsidRPr="00B12DE8" w:rsidRDefault="009C1BAB" w:rsidP="003B5FF4">
            <w:pPr>
              <w:jc w:val="center"/>
              <w:rPr>
                <w:rFonts w:ascii="Arial" w:hAnsi="Arial" w:cs="Arial"/>
                <w:sz w:val="18"/>
                <w:szCs w:val="18"/>
              </w:rPr>
            </w:pPr>
            <w:proofErr w:type="gramStart"/>
            <w:r w:rsidRPr="00B12DE8">
              <w:rPr>
                <w:rFonts w:ascii="Arial" w:hAnsi="Arial" w:cs="Arial"/>
                <w:sz w:val="18"/>
                <w:szCs w:val="18"/>
              </w:rPr>
              <w:t>1</w:t>
            </w:r>
            <w:proofErr w:type="gramEnd"/>
          </w:p>
        </w:tc>
      </w:tr>
      <w:tr w:rsidR="009C1BAB" w:rsidRPr="00B12DE8" w:rsidTr="003B5FF4">
        <w:tc>
          <w:tcPr>
            <w:tcW w:w="1134" w:type="dxa"/>
            <w:vAlign w:val="center"/>
            <w:hideMark/>
          </w:tcPr>
          <w:p w:rsidR="009C1BAB" w:rsidRPr="00B12DE8" w:rsidRDefault="009C1BAB" w:rsidP="003B5FF4">
            <w:pPr>
              <w:jc w:val="center"/>
              <w:rPr>
                <w:rFonts w:ascii="Arial" w:hAnsi="Arial" w:cs="Arial"/>
                <w:sz w:val="18"/>
                <w:szCs w:val="18"/>
              </w:rPr>
            </w:pPr>
            <w:proofErr w:type="gramStart"/>
            <w:r w:rsidRPr="00B12DE8">
              <w:rPr>
                <w:rFonts w:ascii="Arial" w:hAnsi="Arial" w:cs="Arial"/>
                <w:sz w:val="18"/>
                <w:szCs w:val="18"/>
              </w:rPr>
              <w:t>2</w:t>
            </w:r>
            <w:proofErr w:type="gramEnd"/>
          </w:p>
        </w:tc>
        <w:tc>
          <w:tcPr>
            <w:tcW w:w="6379" w:type="dxa"/>
            <w:hideMark/>
          </w:tcPr>
          <w:p w:rsidR="009C1BAB" w:rsidRPr="00B12DE8" w:rsidRDefault="009C1BAB" w:rsidP="003B5FF4">
            <w:pPr>
              <w:jc w:val="both"/>
              <w:rPr>
                <w:rFonts w:ascii="Arial" w:hAnsi="Arial" w:cs="Arial"/>
                <w:sz w:val="18"/>
                <w:szCs w:val="18"/>
              </w:rPr>
            </w:pPr>
            <w:r w:rsidRPr="00B12DE8">
              <w:rPr>
                <w:rFonts w:ascii="Arial" w:hAnsi="Arial" w:cs="Arial"/>
                <w:sz w:val="18"/>
                <w:szCs w:val="18"/>
              </w:rPr>
              <w:t xml:space="preserve">Manter funcionário sem qualificação para a execução dos serviços; por </w:t>
            </w:r>
            <w:r w:rsidRPr="00B12DE8">
              <w:rPr>
                <w:rFonts w:ascii="Arial" w:hAnsi="Arial" w:cs="Arial"/>
                <w:sz w:val="18"/>
                <w:szCs w:val="18"/>
              </w:rPr>
              <w:lastRenderedPageBreak/>
              <w:t>empregado e por dia.</w:t>
            </w:r>
          </w:p>
        </w:tc>
        <w:tc>
          <w:tcPr>
            <w:tcW w:w="992" w:type="dxa"/>
            <w:vAlign w:val="center"/>
            <w:hideMark/>
          </w:tcPr>
          <w:p w:rsidR="009C1BAB" w:rsidRPr="00B12DE8" w:rsidRDefault="009C1BAB" w:rsidP="003B5FF4">
            <w:pPr>
              <w:jc w:val="center"/>
              <w:rPr>
                <w:rFonts w:ascii="Arial" w:hAnsi="Arial" w:cs="Arial"/>
                <w:sz w:val="18"/>
                <w:szCs w:val="18"/>
              </w:rPr>
            </w:pPr>
            <w:proofErr w:type="gramStart"/>
            <w:r w:rsidRPr="00B12DE8">
              <w:rPr>
                <w:rFonts w:ascii="Arial" w:hAnsi="Arial" w:cs="Arial"/>
                <w:sz w:val="18"/>
                <w:szCs w:val="18"/>
              </w:rPr>
              <w:lastRenderedPageBreak/>
              <w:t>1</w:t>
            </w:r>
            <w:proofErr w:type="gramEnd"/>
          </w:p>
        </w:tc>
      </w:tr>
      <w:tr w:rsidR="009C1BAB" w:rsidRPr="00B12DE8" w:rsidTr="003B5FF4">
        <w:tc>
          <w:tcPr>
            <w:tcW w:w="1134" w:type="dxa"/>
            <w:vAlign w:val="center"/>
            <w:hideMark/>
          </w:tcPr>
          <w:p w:rsidR="009C1BAB" w:rsidRPr="00B12DE8" w:rsidRDefault="009C1BAB" w:rsidP="003B5FF4">
            <w:pPr>
              <w:jc w:val="center"/>
              <w:rPr>
                <w:rFonts w:ascii="Arial" w:hAnsi="Arial" w:cs="Arial"/>
                <w:sz w:val="18"/>
                <w:szCs w:val="18"/>
              </w:rPr>
            </w:pPr>
            <w:proofErr w:type="gramStart"/>
            <w:r w:rsidRPr="00B12DE8">
              <w:rPr>
                <w:rFonts w:ascii="Arial" w:hAnsi="Arial" w:cs="Arial"/>
                <w:sz w:val="18"/>
                <w:szCs w:val="18"/>
              </w:rPr>
              <w:lastRenderedPageBreak/>
              <w:t>3</w:t>
            </w:r>
            <w:proofErr w:type="gramEnd"/>
          </w:p>
        </w:tc>
        <w:tc>
          <w:tcPr>
            <w:tcW w:w="6379" w:type="dxa"/>
            <w:hideMark/>
          </w:tcPr>
          <w:p w:rsidR="009C1BAB" w:rsidRPr="00B12DE8" w:rsidRDefault="009C1BAB" w:rsidP="003B5FF4">
            <w:pPr>
              <w:pStyle w:val="WW-Corpodetexto3"/>
              <w:suppressAutoHyphens w:val="0"/>
              <w:rPr>
                <w:rFonts w:ascii="Arial" w:hAnsi="Arial" w:cs="Arial"/>
                <w:sz w:val="18"/>
                <w:szCs w:val="18"/>
              </w:rPr>
            </w:pPr>
            <w:r w:rsidRPr="00B12DE8">
              <w:rPr>
                <w:rFonts w:ascii="Arial" w:hAnsi="Arial" w:cs="Arial"/>
                <w:sz w:val="18"/>
                <w:szCs w:val="18"/>
              </w:rPr>
              <w:t>Executar serviço incompleto, paliativo substitutivo como por caráter permanente, ou deixar de providenciar recomposição complementar; por ocorrência.</w:t>
            </w:r>
          </w:p>
        </w:tc>
        <w:tc>
          <w:tcPr>
            <w:tcW w:w="992" w:type="dxa"/>
            <w:vAlign w:val="center"/>
            <w:hideMark/>
          </w:tcPr>
          <w:p w:rsidR="009C1BAB" w:rsidRPr="00B12DE8" w:rsidRDefault="009C1BAB" w:rsidP="003B5FF4">
            <w:pPr>
              <w:jc w:val="center"/>
              <w:rPr>
                <w:rFonts w:ascii="Arial" w:hAnsi="Arial" w:cs="Arial"/>
                <w:sz w:val="18"/>
                <w:szCs w:val="18"/>
              </w:rPr>
            </w:pPr>
            <w:proofErr w:type="gramStart"/>
            <w:r w:rsidRPr="00B12DE8">
              <w:rPr>
                <w:rFonts w:ascii="Arial" w:hAnsi="Arial" w:cs="Arial"/>
                <w:sz w:val="18"/>
                <w:szCs w:val="18"/>
              </w:rPr>
              <w:t>2</w:t>
            </w:r>
            <w:proofErr w:type="gramEnd"/>
          </w:p>
        </w:tc>
      </w:tr>
      <w:tr w:rsidR="009C1BAB" w:rsidRPr="00B12DE8" w:rsidTr="003B5FF4">
        <w:tc>
          <w:tcPr>
            <w:tcW w:w="1134" w:type="dxa"/>
            <w:vAlign w:val="center"/>
            <w:hideMark/>
          </w:tcPr>
          <w:p w:rsidR="009C1BAB" w:rsidRPr="00B12DE8" w:rsidRDefault="009C1BAB" w:rsidP="003B5FF4">
            <w:pPr>
              <w:jc w:val="center"/>
              <w:rPr>
                <w:rFonts w:ascii="Arial" w:hAnsi="Arial" w:cs="Arial"/>
                <w:sz w:val="18"/>
                <w:szCs w:val="18"/>
              </w:rPr>
            </w:pPr>
            <w:proofErr w:type="gramStart"/>
            <w:r w:rsidRPr="00B12DE8">
              <w:rPr>
                <w:rFonts w:ascii="Arial" w:hAnsi="Arial" w:cs="Arial"/>
                <w:sz w:val="18"/>
                <w:szCs w:val="18"/>
              </w:rPr>
              <w:t>4</w:t>
            </w:r>
            <w:proofErr w:type="gramEnd"/>
          </w:p>
        </w:tc>
        <w:tc>
          <w:tcPr>
            <w:tcW w:w="6379" w:type="dxa"/>
            <w:hideMark/>
          </w:tcPr>
          <w:p w:rsidR="009C1BAB" w:rsidRPr="00B12DE8" w:rsidRDefault="009C1BAB" w:rsidP="003B5FF4">
            <w:pPr>
              <w:jc w:val="both"/>
              <w:rPr>
                <w:rFonts w:ascii="Arial" w:hAnsi="Arial" w:cs="Arial"/>
                <w:sz w:val="18"/>
                <w:szCs w:val="18"/>
              </w:rPr>
            </w:pPr>
            <w:r w:rsidRPr="00B12DE8">
              <w:rPr>
                <w:rFonts w:ascii="Arial" w:hAnsi="Arial" w:cs="Arial"/>
                <w:sz w:val="18"/>
                <w:szCs w:val="18"/>
              </w:rPr>
              <w:t>Fornecer informação pérfida de serviço ou substituição de material; por ocorrência.</w:t>
            </w:r>
          </w:p>
        </w:tc>
        <w:tc>
          <w:tcPr>
            <w:tcW w:w="992" w:type="dxa"/>
            <w:vAlign w:val="center"/>
            <w:hideMark/>
          </w:tcPr>
          <w:p w:rsidR="009C1BAB" w:rsidRPr="00B12DE8" w:rsidRDefault="009C1BAB" w:rsidP="003B5FF4">
            <w:pPr>
              <w:jc w:val="center"/>
              <w:rPr>
                <w:rFonts w:ascii="Arial" w:hAnsi="Arial" w:cs="Arial"/>
                <w:sz w:val="18"/>
                <w:szCs w:val="18"/>
              </w:rPr>
            </w:pPr>
            <w:proofErr w:type="gramStart"/>
            <w:r w:rsidRPr="00B12DE8">
              <w:rPr>
                <w:rFonts w:ascii="Arial" w:hAnsi="Arial" w:cs="Arial"/>
                <w:sz w:val="18"/>
                <w:szCs w:val="18"/>
              </w:rPr>
              <w:t>2</w:t>
            </w:r>
            <w:proofErr w:type="gramEnd"/>
          </w:p>
        </w:tc>
      </w:tr>
      <w:tr w:rsidR="009C1BAB" w:rsidRPr="00B12DE8" w:rsidTr="003B5FF4">
        <w:tc>
          <w:tcPr>
            <w:tcW w:w="1134" w:type="dxa"/>
            <w:vAlign w:val="center"/>
            <w:hideMark/>
          </w:tcPr>
          <w:p w:rsidR="009C1BAB" w:rsidRPr="00B12DE8" w:rsidRDefault="009C1BAB" w:rsidP="003B5FF4">
            <w:pPr>
              <w:jc w:val="center"/>
              <w:rPr>
                <w:rFonts w:ascii="Arial" w:hAnsi="Arial" w:cs="Arial"/>
                <w:sz w:val="18"/>
                <w:szCs w:val="18"/>
              </w:rPr>
            </w:pPr>
            <w:proofErr w:type="gramStart"/>
            <w:r w:rsidRPr="00B12DE8">
              <w:rPr>
                <w:rFonts w:ascii="Arial" w:hAnsi="Arial" w:cs="Arial"/>
                <w:sz w:val="18"/>
                <w:szCs w:val="18"/>
              </w:rPr>
              <w:t>5</w:t>
            </w:r>
            <w:proofErr w:type="gramEnd"/>
          </w:p>
        </w:tc>
        <w:tc>
          <w:tcPr>
            <w:tcW w:w="6379" w:type="dxa"/>
            <w:hideMark/>
          </w:tcPr>
          <w:p w:rsidR="009C1BAB" w:rsidRPr="00B12DE8" w:rsidRDefault="009C1BAB" w:rsidP="003B5FF4">
            <w:pPr>
              <w:pStyle w:val="WW-Corpodetexto3"/>
              <w:suppressAutoHyphens w:val="0"/>
              <w:rPr>
                <w:rFonts w:ascii="Arial" w:hAnsi="Arial" w:cs="Arial"/>
                <w:sz w:val="18"/>
                <w:szCs w:val="18"/>
              </w:rPr>
            </w:pPr>
            <w:r w:rsidRPr="00B12DE8">
              <w:rPr>
                <w:rFonts w:ascii="Arial" w:hAnsi="Arial" w:cs="Arial"/>
                <w:sz w:val="18"/>
                <w:szCs w:val="18"/>
              </w:rPr>
              <w:t>Executar serviço sem a utilização de equipamentos de proteção individual (EPI), quando necessários, por empregado, por ocorrência.</w:t>
            </w:r>
          </w:p>
        </w:tc>
        <w:tc>
          <w:tcPr>
            <w:tcW w:w="992" w:type="dxa"/>
            <w:vAlign w:val="center"/>
            <w:hideMark/>
          </w:tcPr>
          <w:p w:rsidR="009C1BAB" w:rsidRPr="00B12DE8" w:rsidRDefault="009C1BAB" w:rsidP="003B5FF4">
            <w:pPr>
              <w:jc w:val="center"/>
              <w:rPr>
                <w:rFonts w:ascii="Arial" w:hAnsi="Arial" w:cs="Arial"/>
                <w:sz w:val="18"/>
                <w:szCs w:val="18"/>
              </w:rPr>
            </w:pPr>
            <w:proofErr w:type="gramStart"/>
            <w:r w:rsidRPr="00B12DE8">
              <w:rPr>
                <w:rFonts w:ascii="Arial" w:hAnsi="Arial" w:cs="Arial"/>
                <w:sz w:val="18"/>
                <w:szCs w:val="18"/>
              </w:rPr>
              <w:t>3</w:t>
            </w:r>
            <w:proofErr w:type="gramEnd"/>
          </w:p>
        </w:tc>
      </w:tr>
      <w:tr w:rsidR="009C1BAB" w:rsidRPr="00B12DE8" w:rsidTr="003B5FF4">
        <w:tc>
          <w:tcPr>
            <w:tcW w:w="1134" w:type="dxa"/>
            <w:vAlign w:val="center"/>
            <w:hideMark/>
          </w:tcPr>
          <w:p w:rsidR="009C1BAB" w:rsidRPr="00B12DE8" w:rsidRDefault="009C1BAB" w:rsidP="003B5FF4">
            <w:pPr>
              <w:jc w:val="center"/>
              <w:rPr>
                <w:rFonts w:ascii="Arial" w:hAnsi="Arial" w:cs="Arial"/>
                <w:sz w:val="18"/>
                <w:szCs w:val="18"/>
              </w:rPr>
            </w:pPr>
            <w:proofErr w:type="gramStart"/>
            <w:r w:rsidRPr="00B12DE8">
              <w:rPr>
                <w:rFonts w:ascii="Arial" w:hAnsi="Arial" w:cs="Arial"/>
                <w:sz w:val="18"/>
                <w:szCs w:val="18"/>
              </w:rPr>
              <w:t>6</w:t>
            </w:r>
            <w:proofErr w:type="gramEnd"/>
          </w:p>
        </w:tc>
        <w:tc>
          <w:tcPr>
            <w:tcW w:w="6379" w:type="dxa"/>
            <w:hideMark/>
          </w:tcPr>
          <w:p w:rsidR="009C1BAB" w:rsidRPr="00B12DE8" w:rsidRDefault="009C1BAB" w:rsidP="003B5FF4">
            <w:pPr>
              <w:jc w:val="both"/>
              <w:rPr>
                <w:rFonts w:ascii="Arial" w:hAnsi="Arial" w:cs="Arial"/>
                <w:sz w:val="18"/>
                <w:szCs w:val="18"/>
              </w:rPr>
            </w:pPr>
            <w:r w:rsidRPr="00B12DE8">
              <w:rPr>
                <w:rFonts w:ascii="Arial" w:hAnsi="Arial" w:cs="Arial"/>
                <w:sz w:val="18"/>
                <w:szCs w:val="18"/>
              </w:rPr>
              <w:t>Suspender ou interromper, salvo motivo de força maior ou caso fortuito, os serviços contratuais; por dia e por tarefa designada.</w:t>
            </w:r>
          </w:p>
        </w:tc>
        <w:tc>
          <w:tcPr>
            <w:tcW w:w="992" w:type="dxa"/>
            <w:vAlign w:val="center"/>
            <w:hideMark/>
          </w:tcPr>
          <w:p w:rsidR="009C1BAB" w:rsidRPr="00B12DE8" w:rsidRDefault="009C1BAB" w:rsidP="003B5FF4">
            <w:pPr>
              <w:jc w:val="center"/>
              <w:rPr>
                <w:rFonts w:ascii="Arial" w:hAnsi="Arial" w:cs="Arial"/>
                <w:sz w:val="18"/>
                <w:szCs w:val="18"/>
              </w:rPr>
            </w:pPr>
            <w:proofErr w:type="gramStart"/>
            <w:r w:rsidRPr="00B12DE8">
              <w:rPr>
                <w:rFonts w:ascii="Arial" w:hAnsi="Arial" w:cs="Arial"/>
                <w:sz w:val="18"/>
                <w:szCs w:val="18"/>
              </w:rPr>
              <w:t>3</w:t>
            </w:r>
            <w:proofErr w:type="gramEnd"/>
          </w:p>
        </w:tc>
      </w:tr>
      <w:tr w:rsidR="009C1BAB" w:rsidRPr="00B12DE8" w:rsidTr="003B5FF4">
        <w:tc>
          <w:tcPr>
            <w:tcW w:w="1134" w:type="dxa"/>
            <w:vAlign w:val="center"/>
            <w:hideMark/>
          </w:tcPr>
          <w:p w:rsidR="009C1BAB" w:rsidRPr="00B12DE8" w:rsidRDefault="009C1BAB" w:rsidP="003B5FF4">
            <w:pPr>
              <w:jc w:val="center"/>
              <w:rPr>
                <w:rFonts w:ascii="Arial" w:hAnsi="Arial" w:cs="Arial"/>
                <w:sz w:val="18"/>
                <w:szCs w:val="18"/>
              </w:rPr>
            </w:pPr>
            <w:proofErr w:type="gramStart"/>
            <w:r w:rsidRPr="00B12DE8">
              <w:rPr>
                <w:rFonts w:ascii="Arial" w:hAnsi="Arial" w:cs="Arial"/>
                <w:sz w:val="18"/>
                <w:szCs w:val="18"/>
              </w:rPr>
              <w:t>7</w:t>
            </w:r>
            <w:proofErr w:type="gramEnd"/>
          </w:p>
        </w:tc>
        <w:tc>
          <w:tcPr>
            <w:tcW w:w="6379" w:type="dxa"/>
            <w:hideMark/>
          </w:tcPr>
          <w:p w:rsidR="009C1BAB" w:rsidRPr="00B12DE8" w:rsidRDefault="009C1BAB" w:rsidP="003B5FF4">
            <w:pPr>
              <w:pStyle w:val="WW-Corpodetexto3"/>
              <w:suppressAutoHyphens w:val="0"/>
              <w:rPr>
                <w:rFonts w:ascii="Arial" w:hAnsi="Arial" w:cs="Arial"/>
                <w:sz w:val="18"/>
                <w:szCs w:val="18"/>
              </w:rPr>
            </w:pPr>
            <w:r w:rsidRPr="00B12DE8">
              <w:rPr>
                <w:rFonts w:ascii="Arial" w:hAnsi="Arial" w:cs="Arial"/>
                <w:sz w:val="18"/>
                <w:szCs w:val="18"/>
              </w:rPr>
              <w:t>Reutilizar material, peça ou equipamento sem anuência da fiscalização; por ocorrência.</w:t>
            </w:r>
          </w:p>
        </w:tc>
        <w:tc>
          <w:tcPr>
            <w:tcW w:w="992" w:type="dxa"/>
            <w:vAlign w:val="center"/>
            <w:hideMark/>
          </w:tcPr>
          <w:p w:rsidR="009C1BAB" w:rsidRPr="00B12DE8" w:rsidRDefault="009C1BAB" w:rsidP="003B5FF4">
            <w:pPr>
              <w:jc w:val="center"/>
              <w:rPr>
                <w:rFonts w:ascii="Arial" w:hAnsi="Arial" w:cs="Arial"/>
                <w:sz w:val="18"/>
                <w:szCs w:val="18"/>
              </w:rPr>
            </w:pPr>
            <w:proofErr w:type="gramStart"/>
            <w:r w:rsidRPr="00B12DE8">
              <w:rPr>
                <w:rFonts w:ascii="Arial" w:hAnsi="Arial" w:cs="Arial"/>
                <w:sz w:val="18"/>
                <w:szCs w:val="18"/>
              </w:rPr>
              <w:t>3</w:t>
            </w:r>
            <w:proofErr w:type="gramEnd"/>
          </w:p>
        </w:tc>
      </w:tr>
      <w:tr w:rsidR="009C1BAB" w:rsidRPr="00B12DE8" w:rsidTr="003B5FF4">
        <w:tc>
          <w:tcPr>
            <w:tcW w:w="1134" w:type="dxa"/>
            <w:vAlign w:val="center"/>
            <w:hideMark/>
          </w:tcPr>
          <w:p w:rsidR="009C1BAB" w:rsidRPr="00B12DE8" w:rsidRDefault="009C1BAB" w:rsidP="003B5FF4">
            <w:pPr>
              <w:jc w:val="center"/>
              <w:rPr>
                <w:rFonts w:ascii="Arial" w:hAnsi="Arial" w:cs="Arial"/>
                <w:sz w:val="18"/>
                <w:szCs w:val="18"/>
              </w:rPr>
            </w:pPr>
            <w:proofErr w:type="gramStart"/>
            <w:r w:rsidRPr="00B12DE8">
              <w:rPr>
                <w:rFonts w:ascii="Arial" w:hAnsi="Arial" w:cs="Arial"/>
                <w:sz w:val="18"/>
                <w:szCs w:val="18"/>
              </w:rPr>
              <w:t>8</w:t>
            </w:r>
            <w:proofErr w:type="gramEnd"/>
          </w:p>
        </w:tc>
        <w:tc>
          <w:tcPr>
            <w:tcW w:w="6379" w:type="dxa"/>
            <w:hideMark/>
          </w:tcPr>
          <w:p w:rsidR="009C1BAB" w:rsidRPr="00B12DE8" w:rsidRDefault="009C1BAB" w:rsidP="003B5FF4">
            <w:pPr>
              <w:jc w:val="both"/>
              <w:rPr>
                <w:rFonts w:ascii="Arial" w:hAnsi="Arial" w:cs="Arial"/>
                <w:sz w:val="18"/>
                <w:szCs w:val="18"/>
              </w:rPr>
            </w:pPr>
            <w:r w:rsidRPr="00B12DE8">
              <w:rPr>
                <w:rFonts w:ascii="Arial" w:hAnsi="Arial" w:cs="Arial"/>
                <w:sz w:val="18"/>
                <w:szCs w:val="18"/>
              </w:rPr>
              <w:t>Destruir ou danificar documentos por culpa ou dolo de seus agentes; por ocorrência.</w:t>
            </w:r>
          </w:p>
        </w:tc>
        <w:tc>
          <w:tcPr>
            <w:tcW w:w="992" w:type="dxa"/>
            <w:vAlign w:val="center"/>
            <w:hideMark/>
          </w:tcPr>
          <w:p w:rsidR="009C1BAB" w:rsidRPr="00B12DE8" w:rsidRDefault="009C1BAB" w:rsidP="003B5FF4">
            <w:pPr>
              <w:jc w:val="center"/>
              <w:rPr>
                <w:rFonts w:ascii="Arial" w:hAnsi="Arial" w:cs="Arial"/>
                <w:sz w:val="18"/>
                <w:szCs w:val="18"/>
              </w:rPr>
            </w:pPr>
            <w:proofErr w:type="gramStart"/>
            <w:r w:rsidRPr="00B12DE8">
              <w:rPr>
                <w:rFonts w:ascii="Arial" w:hAnsi="Arial" w:cs="Arial"/>
                <w:sz w:val="18"/>
                <w:szCs w:val="18"/>
              </w:rPr>
              <w:t>3</w:t>
            </w:r>
            <w:proofErr w:type="gramEnd"/>
          </w:p>
        </w:tc>
      </w:tr>
      <w:tr w:rsidR="009C1BAB" w:rsidRPr="00B12DE8" w:rsidTr="003B5FF4">
        <w:tc>
          <w:tcPr>
            <w:tcW w:w="1134" w:type="dxa"/>
            <w:vAlign w:val="center"/>
            <w:hideMark/>
          </w:tcPr>
          <w:p w:rsidR="009C1BAB" w:rsidRPr="00B12DE8" w:rsidRDefault="009C1BAB" w:rsidP="003B5FF4">
            <w:pPr>
              <w:jc w:val="center"/>
              <w:rPr>
                <w:rFonts w:ascii="Arial" w:hAnsi="Arial" w:cs="Arial"/>
                <w:sz w:val="18"/>
                <w:szCs w:val="18"/>
              </w:rPr>
            </w:pPr>
            <w:proofErr w:type="gramStart"/>
            <w:r w:rsidRPr="00B12DE8">
              <w:rPr>
                <w:rFonts w:ascii="Arial" w:hAnsi="Arial" w:cs="Arial"/>
                <w:sz w:val="18"/>
                <w:szCs w:val="18"/>
              </w:rPr>
              <w:t>9</w:t>
            </w:r>
            <w:proofErr w:type="gramEnd"/>
          </w:p>
        </w:tc>
        <w:tc>
          <w:tcPr>
            <w:tcW w:w="6379" w:type="dxa"/>
            <w:hideMark/>
          </w:tcPr>
          <w:p w:rsidR="009C1BAB" w:rsidRPr="00B12DE8" w:rsidRDefault="009C1BAB" w:rsidP="003B5FF4">
            <w:pPr>
              <w:jc w:val="both"/>
              <w:rPr>
                <w:rFonts w:ascii="Arial" w:hAnsi="Arial" w:cs="Arial"/>
                <w:sz w:val="18"/>
                <w:szCs w:val="18"/>
              </w:rPr>
            </w:pPr>
            <w:r w:rsidRPr="00B12DE8">
              <w:rPr>
                <w:rFonts w:ascii="Arial" w:hAnsi="Arial" w:cs="Arial"/>
                <w:sz w:val="18"/>
                <w:szCs w:val="18"/>
              </w:rPr>
              <w:t>Utilizar as dependências do local da obra para fins diversos do objeto do contrato; por ocorrência.</w:t>
            </w:r>
          </w:p>
        </w:tc>
        <w:tc>
          <w:tcPr>
            <w:tcW w:w="992" w:type="dxa"/>
            <w:vAlign w:val="center"/>
            <w:hideMark/>
          </w:tcPr>
          <w:p w:rsidR="009C1BAB" w:rsidRPr="00B12DE8" w:rsidRDefault="009C1BAB" w:rsidP="003B5FF4">
            <w:pPr>
              <w:jc w:val="center"/>
              <w:rPr>
                <w:rFonts w:ascii="Arial" w:hAnsi="Arial" w:cs="Arial"/>
                <w:sz w:val="18"/>
                <w:szCs w:val="18"/>
              </w:rPr>
            </w:pPr>
            <w:proofErr w:type="gramStart"/>
            <w:r w:rsidRPr="00B12DE8">
              <w:rPr>
                <w:rFonts w:ascii="Arial" w:hAnsi="Arial" w:cs="Arial"/>
                <w:sz w:val="18"/>
                <w:szCs w:val="18"/>
              </w:rPr>
              <w:t>4</w:t>
            </w:r>
            <w:proofErr w:type="gramEnd"/>
          </w:p>
        </w:tc>
      </w:tr>
      <w:tr w:rsidR="009C1BAB" w:rsidRPr="00B12DE8" w:rsidTr="003B5FF4">
        <w:tc>
          <w:tcPr>
            <w:tcW w:w="1134" w:type="dxa"/>
            <w:vAlign w:val="center"/>
            <w:hideMark/>
          </w:tcPr>
          <w:p w:rsidR="009C1BAB" w:rsidRPr="00B12DE8" w:rsidRDefault="009C1BAB" w:rsidP="003B5FF4">
            <w:pPr>
              <w:jc w:val="center"/>
              <w:rPr>
                <w:rFonts w:ascii="Arial" w:hAnsi="Arial" w:cs="Arial"/>
                <w:sz w:val="18"/>
                <w:szCs w:val="18"/>
              </w:rPr>
            </w:pPr>
            <w:r w:rsidRPr="00B12DE8">
              <w:rPr>
                <w:rFonts w:ascii="Arial" w:hAnsi="Arial" w:cs="Arial"/>
                <w:sz w:val="18"/>
                <w:szCs w:val="18"/>
              </w:rPr>
              <w:t>10</w:t>
            </w:r>
          </w:p>
        </w:tc>
        <w:tc>
          <w:tcPr>
            <w:tcW w:w="6379" w:type="dxa"/>
            <w:hideMark/>
          </w:tcPr>
          <w:p w:rsidR="009C1BAB" w:rsidRPr="00B12DE8" w:rsidRDefault="009C1BAB" w:rsidP="003B5FF4">
            <w:pPr>
              <w:jc w:val="both"/>
              <w:rPr>
                <w:rFonts w:ascii="Arial" w:hAnsi="Arial" w:cs="Arial"/>
                <w:sz w:val="18"/>
                <w:szCs w:val="18"/>
              </w:rPr>
            </w:pPr>
            <w:r w:rsidRPr="00B12DE8">
              <w:rPr>
                <w:rFonts w:ascii="Arial" w:hAnsi="Arial" w:cs="Arial"/>
                <w:sz w:val="18"/>
                <w:szCs w:val="18"/>
              </w:rPr>
              <w:t>Recusar-se a executar serviço determinado pela fiscalização, sem motivo justificado; por ocorrência.</w:t>
            </w:r>
          </w:p>
        </w:tc>
        <w:tc>
          <w:tcPr>
            <w:tcW w:w="992" w:type="dxa"/>
            <w:vAlign w:val="center"/>
            <w:hideMark/>
          </w:tcPr>
          <w:p w:rsidR="009C1BAB" w:rsidRPr="00B12DE8" w:rsidRDefault="009C1BAB" w:rsidP="003B5FF4">
            <w:pPr>
              <w:jc w:val="center"/>
              <w:rPr>
                <w:rFonts w:ascii="Arial" w:hAnsi="Arial" w:cs="Arial"/>
                <w:sz w:val="18"/>
                <w:szCs w:val="18"/>
              </w:rPr>
            </w:pPr>
            <w:proofErr w:type="gramStart"/>
            <w:r w:rsidRPr="00B12DE8">
              <w:rPr>
                <w:rFonts w:ascii="Arial" w:hAnsi="Arial" w:cs="Arial"/>
                <w:sz w:val="18"/>
                <w:szCs w:val="18"/>
              </w:rPr>
              <w:t>4</w:t>
            </w:r>
            <w:proofErr w:type="gramEnd"/>
          </w:p>
        </w:tc>
      </w:tr>
      <w:tr w:rsidR="009C1BAB" w:rsidRPr="00B12DE8" w:rsidTr="003B5FF4">
        <w:tc>
          <w:tcPr>
            <w:tcW w:w="1134" w:type="dxa"/>
            <w:vAlign w:val="center"/>
            <w:hideMark/>
          </w:tcPr>
          <w:p w:rsidR="009C1BAB" w:rsidRPr="00B12DE8" w:rsidRDefault="009C1BAB" w:rsidP="003B5FF4">
            <w:pPr>
              <w:jc w:val="center"/>
              <w:rPr>
                <w:rFonts w:ascii="Arial" w:hAnsi="Arial" w:cs="Arial"/>
                <w:sz w:val="18"/>
                <w:szCs w:val="18"/>
              </w:rPr>
            </w:pPr>
            <w:r w:rsidRPr="00B12DE8">
              <w:rPr>
                <w:rFonts w:ascii="Arial" w:hAnsi="Arial" w:cs="Arial"/>
                <w:sz w:val="18"/>
                <w:szCs w:val="18"/>
              </w:rPr>
              <w:t>11</w:t>
            </w:r>
          </w:p>
        </w:tc>
        <w:tc>
          <w:tcPr>
            <w:tcW w:w="6379" w:type="dxa"/>
            <w:hideMark/>
          </w:tcPr>
          <w:p w:rsidR="009C1BAB" w:rsidRPr="00B12DE8" w:rsidRDefault="009C1BAB" w:rsidP="003B5FF4">
            <w:pPr>
              <w:pStyle w:val="WW-Corpodetexto3"/>
              <w:suppressAutoHyphens w:val="0"/>
              <w:rPr>
                <w:rFonts w:ascii="Arial" w:hAnsi="Arial" w:cs="Arial"/>
                <w:sz w:val="18"/>
                <w:szCs w:val="18"/>
              </w:rPr>
            </w:pPr>
            <w:r w:rsidRPr="00B12DE8">
              <w:rPr>
                <w:rFonts w:ascii="Arial" w:hAnsi="Arial" w:cs="Arial"/>
                <w:sz w:val="18"/>
                <w:szCs w:val="18"/>
              </w:rPr>
              <w:t>Permitir situação que crie a possibilidade de causar ou cause dano físico, lesão corporal ou consequências letais; por ocorrência.</w:t>
            </w:r>
          </w:p>
        </w:tc>
        <w:tc>
          <w:tcPr>
            <w:tcW w:w="992" w:type="dxa"/>
            <w:vAlign w:val="center"/>
            <w:hideMark/>
          </w:tcPr>
          <w:p w:rsidR="009C1BAB" w:rsidRPr="00B12DE8" w:rsidRDefault="009C1BAB" w:rsidP="003B5FF4">
            <w:pPr>
              <w:jc w:val="center"/>
              <w:rPr>
                <w:rFonts w:ascii="Arial" w:hAnsi="Arial" w:cs="Arial"/>
                <w:sz w:val="18"/>
                <w:szCs w:val="18"/>
              </w:rPr>
            </w:pPr>
            <w:proofErr w:type="gramStart"/>
            <w:r w:rsidRPr="00B12DE8">
              <w:rPr>
                <w:rFonts w:ascii="Arial" w:hAnsi="Arial" w:cs="Arial"/>
                <w:sz w:val="18"/>
                <w:szCs w:val="18"/>
              </w:rPr>
              <w:t>6</w:t>
            </w:r>
            <w:proofErr w:type="gramEnd"/>
          </w:p>
        </w:tc>
      </w:tr>
      <w:tr w:rsidR="009C1BAB" w:rsidRPr="00B12DE8" w:rsidTr="003B5FF4">
        <w:tc>
          <w:tcPr>
            <w:tcW w:w="1134" w:type="dxa"/>
            <w:vAlign w:val="center"/>
            <w:hideMark/>
          </w:tcPr>
          <w:p w:rsidR="009C1BAB" w:rsidRPr="00B12DE8" w:rsidRDefault="009C1BAB" w:rsidP="003B5FF4">
            <w:pPr>
              <w:jc w:val="center"/>
              <w:rPr>
                <w:rFonts w:ascii="Arial" w:hAnsi="Arial" w:cs="Arial"/>
                <w:sz w:val="18"/>
                <w:szCs w:val="18"/>
              </w:rPr>
            </w:pPr>
            <w:r w:rsidRPr="00B12DE8">
              <w:rPr>
                <w:rFonts w:ascii="Arial" w:hAnsi="Arial" w:cs="Arial"/>
                <w:sz w:val="18"/>
                <w:szCs w:val="18"/>
              </w:rPr>
              <w:t>12</w:t>
            </w:r>
          </w:p>
        </w:tc>
        <w:tc>
          <w:tcPr>
            <w:tcW w:w="6379" w:type="dxa"/>
            <w:hideMark/>
          </w:tcPr>
          <w:p w:rsidR="009C1BAB" w:rsidRPr="00B12DE8" w:rsidRDefault="009C1BAB" w:rsidP="003B5FF4">
            <w:pPr>
              <w:jc w:val="both"/>
              <w:rPr>
                <w:rFonts w:ascii="Arial" w:hAnsi="Arial" w:cs="Arial"/>
                <w:sz w:val="18"/>
                <w:szCs w:val="18"/>
              </w:rPr>
            </w:pPr>
            <w:r w:rsidRPr="00B12DE8">
              <w:rPr>
                <w:rFonts w:ascii="Arial" w:hAnsi="Arial" w:cs="Arial"/>
                <w:sz w:val="18"/>
                <w:szCs w:val="18"/>
              </w:rPr>
              <w:t>Usar indevidamente patentes registradas; por ocorrência.</w:t>
            </w:r>
          </w:p>
        </w:tc>
        <w:tc>
          <w:tcPr>
            <w:tcW w:w="992" w:type="dxa"/>
            <w:vAlign w:val="center"/>
            <w:hideMark/>
          </w:tcPr>
          <w:p w:rsidR="009C1BAB" w:rsidRPr="00B12DE8" w:rsidRDefault="009C1BAB" w:rsidP="003B5FF4">
            <w:pPr>
              <w:jc w:val="center"/>
              <w:rPr>
                <w:rFonts w:ascii="Arial" w:hAnsi="Arial" w:cs="Arial"/>
                <w:sz w:val="18"/>
                <w:szCs w:val="18"/>
              </w:rPr>
            </w:pPr>
            <w:proofErr w:type="gramStart"/>
            <w:r w:rsidRPr="00B12DE8">
              <w:rPr>
                <w:rFonts w:ascii="Arial" w:hAnsi="Arial" w:cs="Arial"/>
                <w:sz w:val="18"/>
                <w:szCs w:val="18"/>
              </w:rPr>
              <w:t>6</w:t>
            </w:r>
            <w:proofErr w:type="gramEnd"/>
          </w:p>
        </w:tc>
      </w:tr>
      <w:tr w:rsidR="009C1BAB" w:rsidRPr="00B12DE8" w:rsidTr="003B5FF4">
        <w:tc>
          <w:tcPr>
            <w:tcW w:w="1134" w:type="dxa"/>
            <w:shd w:val="pct40" w:color="808080" w:fill="auto"/>
            <w:vAlign w:val="center"/>
          </w:tcPr>
          <w:p w:rsidR="009C1BAB" w:rsidRPr="00B12DE8" w:rsidRDefault="009C1BAB" w:rsidP="003B5FF4">
            <w:pPr>
              <w:jc w:val="center"/>
              <w:rPr>
                <w:rFonts w:ascii="Arial" w:hAnsi="Arial" w:cs="Arial"/>
                <w:b/>
                <w:sz w:val="18"/>
                <w:szCs w:val="18"/>
              </w:rPr>
            </w:pPr>
          </w:p>
        </w:tc>
        <w:tc>
          <w:tcPr>
            <w:tcW w:w="6379" w:type="dxa"/>
            <w:hideMark/>
          </w:tcPr>
          <w:p w:rsidR="009C1BAB" w:rsidRPr="00B12DE8" w:rsidRDefault="009C1BAB" w:rsidP="003B5FF4">
            <w:pPr>
              <w:rPr>
                <w:rFonts w:ascii="Arial" w:hAnsi="Arial" w:cs="Arial"/>
                <w:b/>
                <w:sz w:val="18"/>
                <w:szCs w:val="18"/>
              </w:rPr>
            </w:pPr>
            <w:r w:rsidRPr="00B12DE8">
              <w:rPr>
                <w:rFonts w:ascii="Arial" w:hAnsi="Arial" w:cs="Arial"/>
                <w:b/>
                <w:sz w:val="18"/>
                <w:szCs w:val="18"/>
              </w:rPr>
              <w:t>Para os itens a seguir, deixar de:</w:t>
            </w:r>
          </w:p>
        </w:tc>
        <w:tc>
          <w:tcPr>
            <w:tcW w:w="992" w:type="dxa"/>
            <w:shd w:val="pct40" w:color="808080" w:fill="auto"/>
            <w:vAlign w:val="center"/>
          </w:tcPr>
          <w:p w:rsidR="009C1BAB" w:rsidRPr="00B12DE8" w:rsidRDefault="009C1BAB" w:rsidP="003B5FF4">
            <w:pPr>
              <w:jc w:val="center"/>
              <w:rPr>
                <w:rFonts w:ascii="Arial" w:hAnsi="Arial" w:cs="Arial"/>
                <w:sz w:val="18"/>
                <w:szCs w:val="18"/>
              </w:rPr>
            </w:pPr>
          </w:p>
        </w:tc>
      </w:tr>
      <w:tr w:rsidR="009C1BAB" w:rsidRPr="00B12DE8" w:rsidTr="003B5FF4">
        <w:tc>
          <w:tcPr>
            <w:tcW w:w="1134" w:type="dxa"/>
            <w:vAlign w:val="center"/>
            <w:hideMark/>
          </w:tcPr>
          <w:p w:rsidR="009C1BAB" w:rsidRPr="00B12DE8" w:rsidRDefault="009C1BAB" w:rsidP="003B5FF4">
            <w:pPr>
              <w:jc w:val="center"/>
              <w:rPr>
                <w:rFonts w:ascii="Arial" w:hAnsi="Arial" w:cs="Arial"/>
                <w:sz w:val="18"/>
                <w:szCs w:val="18"/>
              </w:rPr>
            </w:pPr>
            <w:r w:rsidRPr="00B12DE8">
              <w:rPr>
                <w:rFonts w:ascii="Arial" w:hAnsi="Arial" w:cs="Arial"/>
                <w:sz w:val="18"/>
                <w:szCs w:val="18"/>
              </w:rPr>
              <w:t>13</w:t>
            </w:r>
          </w:p>
        </w:tc>
        <w:tc>
          <w:tcPr>
            <w:tcW w:w="6379" w:type="dxa"/>
            <w:hideMark/>
          </w:tcPr>
          <w:p w:rsidR="009C1BAB" w:rsidRPr="00B12DE8" w:rsidRDefault="009C1BAB" w:rsidP="003B5FF4">
            <w:pPr>
              <w:pStyle w:val="WW-Corpodetexto3"/>
              <w:suppressAutoHyphens w:val="0"/>
              <w:rPr>
                <w:rFonts w:ascii="Arial" w:hAnsi="Arial" w:cs="Arial"/>
                <w:sz w:val="18"/>
                <w:szCs w:val="18"/>
              </w:rPr>
            </w:pPr>
            <w:r w:rsidRPr="00B12DE8">
              <w:rPr>
                <w:rFonts w:ascii="Arial" w:hAnsi="Arial" w:cs="Arial"/>
                <w:sz w:val="18"/>
                <w:szCs w:val="18"/>
              </w:rPr>
              <w:t>Apresentar a ART dos serviços para início da execução destes no prazo definido pela fiscalização, por dia de atraso;</w:t>
            </w:r>
          </w:p>
        </w:tc>
        <w:tc>
          <w:tcPr>
            <w:tcW w:w="992" w:type="dxa"/>
            <w:vAlign w:val="center"/>
            <w:hideMark/>
          </w:tcPr>
          <w:p w:rsidR="009C1BAB" w:rsidRPr="00B12DE8" w:rsidRDefault="009C1BAB" w:rsidP="003B5FF4">
            <w:pPr>
              <w:jc w:val="center"/>
              <w:rPr>
                <w:rFonts w:ascii="Arial" w:hAnsi="Arial" w:cs="Arial"/>
                <w:sz w:val="18"/>
                <w:szCs w:val="18"/>
              </w:rPr>
            </w:pPr>
            <w:proofErr w:type="gramStart"/>
            <w:r w:rsidRPr="00B12DE8">
              <w:rPr>
                <w:rFonts w:ascii="Arial" w:hAnsi="Arial" w:cs="Arial"/>
                <w:sz w:val="18"/>
                <w:szCs w:val="18"/>
              </w:rPr>
              <w:t>1</w:t>
            </w:r>
            <w:proofErr w:type="gramEnd"/>
          </w:p>
        </w:tc>
      </w:tr>
      <w:tr w:rsidR="009C1BAB" w:rsidRPr="00B12DE8" w:rsidTr="003B5FF4">
        <w:tc>
          <w:tcPr>
            <w:tcW w:w="1134" w:type="dxa"/>
            <w:vAlign w:val="center"/>
            <w:hideMark/>
          </w:tcPr>
          <w:p w:rsidR="009C1BAB" w:rsidRPr="00B12DE8" w:rsidRDefault="009C1BAB" w:rsidP="003B5FF4">
            <w:pPr>
              <w:jc w:val="center"/>
              <w:rPr>
                <w:rFonts w:ascii="Arial" w:hAnsi="Arial" w:cs="Arial"/>
                <w:sz w:val="18"/>
                <w:szCs w:val="18"/>
              </w:rPr>
            </w:pPr>
            <w:r w:rsidRPr="00B12DE8">
              <w:rPr>
                <w:rFonts w:ascii="Arial" w:hAnsi="Arial" w:cs="Arial"/>
                <w:sz w:val="18"/>
                <w:szCs w:val="18"/>
              </w:rPr>
              <w:t>14</w:t>
            </w:r>
          </w:p>
        </w:tc>
        <w:tc>
          <w:tcPr>
            <w:tcW w:w="6379" w:type="dxa"/>
            <w:hideMark/>
          </w:tcPr>
          <w:p w:rsidR="009C1BAB" w:rsidRPr="00B12DE8" w:rsidRDefault="009C1BAB" w:rsidP="003B5FF4">
            <w:pPr>
              <w:pStyle w:val="WW-Corpodetexto3"/>
              <w:suppressAutoHyphens w:val="0"/>
              <w:rPr>
                <w:rFonts w:ascii="Arial" w:hAnsi="Arial" w:cs="Arial"/>
                <w:sz w:val="18"/>
                <w:szCs w:val="18"/>
              </w:rPr>
            </w:pPr>
            <w:r w:rsidRPr="00B12DE8">
              <w:rPr>
                <w:rFonts w:ascii="Arial" w:hAnsi="Arial" w:cs="Arial"/>
                <w:sz w:val="18"/>
                <w:szCs w:val="18"/>
              </w:rPr>
              <w:t>Substituir empregado que tenha conduta inconveniente ou incompatível com suas atribuições; por empregado e por dia.</w:t>
            </w:r>
          </w:p>
        </w:tc>
        <w:tc>
          <w:tcPr>
            <w:tcW w:w="992" w:type="dxa"/>
            <w:vAlign w:val="center"/>
            <w:hideMark/>
          </w:tcPr>
          <w:p w:rsidR="009C1BAB" w:rsidRPr="00B12DE8" w:rsidRDefault="009C1BAB" w:rsidP="003B5FF4">
            <w:pPr>
              <w:jc w:val="center"/>
              <w:rPr>
                <w:rFonts w:ascii="Arial" w:hAnsi="Arial" w:cs="Arial"/>
                <w:sz w:val="18"/>
                <w:szCs w:val="18"/>
              </w:rPr>
            </w:pPr>
            <w:proofErr w:type="gramStart"/>
            <w:r w:rsidRPr="00B12DE8">
              <w:rPr>
                <w:rFonts w:ascii="Arial" w:hAnsi="Arial" w:cs="Arial"/>
                <w:sz w:val="18"/>
                <w:szCs w:val="18"/>
              </w:rPr>
              <w:t>1</w:t>
            </w:r>
            <w:proofErr w:type="gramEnd"/>
          </w:p>
        </w:tc>
      </w:tr>
      <w:tr w:rsidR="009C1BAB" w:rsidRPr="00B12DE8" w:rsidTr="003B5FF4">
        <w:tc>
          <w:tcPr>
            <w:tcW w:w="1134" w:type="dxa"/>
            <w:vAlign w:val="center"/>
            <w:hideMark/>
          </w:tcPr>
          <w:p w:rsidR="009C1BAB" w:rsidRPr="00B12DE8" w:rsidRDefault="009C1BAB" w:rsidP="003B5FF4">
            <w:pPr>
              <w:jc w:val="center"/>
              <w:rPr>
                <w:rFonts w:ascii="Arial" w:hAnsi="Arial" w:cs="Arial"/>
                <w:sz w:val="18"/>
                <w:szCs w:val="18"/>
              </w:rPr>
            </w:pPr>
            <w:r w:rsidRPr="00B12DE8">
              <w:rPr>
                <w:rFonts w:ascii="Arial" w:hAnsi="Arial" w:cs="Arial"/>
                <w:sz w:val="18"/>
                <w:szCs w:val="18"/>
              </w:rPr>
              <w:t>15</w:t>
            </w:r>
          </w:p>
        </w:tc>
        <w:tc>
          <w:tcPr>
            <w:tcW w:w="6379" w:type="dxa"/>
            <w:hideMark/>
          </w:tcPr>
          <w:p w:rsidR="009C1BAB" w:rsidRPr="00B12DE8" w:rsidRDefault="009C1BAB" w:rsidP="003B5FF4">
            <w:pPr>
              <w:jc w:val="both"/>
              <w:rPr>
                <w:rFonts w:ascii="Arial" w:hAnsi="Arial" w:cs="Arial"/>
                <w:sz w:val="18"/>
                <w:szCs w:val="18"/>
              </w:rPr>
            </w:pPr>
            <w:r w:rsidRPr="00B12DE8">
              <w:rPr>
                <w:rFonts w:ascii="Arial" w:hAnsi="Arial" w:cs="Arial"/>
                <w:sz w:val="18"/>
                <w:szCs w:val="18"/>
              </w:rPr>
              <w:t>Manter a documentação de habilitação atualizada; por item, por ocorrência.</w:t>
            </w:r>
          </w:p>
        </w:tc>
        <w:tc>
          <w:tcPr>
            <w:tcW w:w="992" w:type="dxa"/>
            <w:vAlign w:val="center"/>
            <w:hideMark/>
          </w:tcPr>
          <w:p w:rsidR="009C1BAB" w:rsidRPr="00B12DE8" w:rsidRDefault="009C1BAB" w:rsidP="003B5FF4">
            <w:pPr>
              <w:jc w:val="center"/>
              <w:rPr>
                <w:rFonts w:ascii="Arial" w:hAnsi="Arial" w:cs="Arial"/>
                <w:sz w:val="18"/>
                <w:szCs w:val="18"/>
              </w:rPr>
            </w:pPr>
            <w:proofErr w:type="gramStart"/>
            <w:r w:rsidRPr="00B12DE8">
              <w:rPr>
                <w:rFonts w:ascii="Arial" w:hAnsi="Arial" w:cs="Arial"/>
                <w:sz w:val="18"/>
                <w:szCs w:val="18"/>
              </w:rPr>
              <w:t>1</w:t>
            </w:r>
            <w:proofErr w:type="gramEnd"/>
          </w:p>
        </w:tc>
      </w:tr>
      <w:tr w:rsidR="009C1BAB" w:rsidRPr="00B12DE8" w:rsidTr="003B5FF4">
        <w:tc>
          <w:tcPr>
            <w:tcW w:w="1134" w:type="dxa"/>
            <w:vAlign w:val="center"/>
            <w:hideMark/>
          </w:tcPr>
          <w:p w:rsidR="009C1BAB" w:rsidRPr="00B12DE8" w:rsidRDefault="009C1BAB" w:rsidP="003B5FF4">
            <w:pPr>
              <w:jc w:val="center"/>
              <w:rPr>
                <w:rFonts w:ascii="Arial" w:hAnsi="Arial" w:cs="Arial"/>
                <w:sz w:val="18"/>
                <w:szCs w:val="18"/>
              </w:rPr>
            </w:pPr>
            <w:r w:rsidRPr="00B12DE8">
              <w:rPr>
                <w:rFonts w:ascii="Arial" w:hAnsi="Arial" w:cs="Arial"/>
                <w:sz w:val="18"/>
                <w:szCs w:val="18"/>
              </w:rPr>
              <w:t>16</w:t>
            </w:r>
          </w:p>
        </w:tc>
        <w:tc>
          <w:tcPr>
            <w:tcW w:w="6379" w:type="dxa"/>
            <w:hideMark/>
          </w:tcPr>
          <w:p w:rsidR="009C1BAB" w:rsidRPr="00B12DE8" w:rsidRDefault="009C1BAB" w:rsidP="003B5FF4">
            <w:pPr>
              <w:pStyle w:val="Cabealho"/>
              <w:widowControl w:val="0"/>
              <w:jc w:val="both"/>
              <w:rPr>
                <w:rFonts w:ascii="Arial" w:hAnsi="Arial" w:cs="Arial"/>
                <w:sz w:val="18"/>
                <w:szCs w:val="18"/>
              </w:rPr>
            </w:pPr>
            <w:r w:rsidRPr="00B12DE8">
              <w:rPr>
                <w:rFonts w:ascii="Arial" w:hAnsi="Arial" w:cs="Arial"/>
                <w:sz w:val="18"/>
                <w:szCs w:val="18"/>
              </w:rPr>
              <w:t>Cumprir horário estabelecido pelo contrato ou determinado pela fiscalização; por ocorrência.</w:t>
            </w:r>
          </w:p>
        </w:tc>
        <w:tc>
          <w:tcPr>
            <w:tcW w:w="992" w:type="dxa"/>
            <w:vAlign w:val="center"/>
            <w:hideMark/>
          </w:tcPr>
          <w:p w:rsidR="009C1BAB" w:rsidRPr="00B12DE8" w:rsidRDefault="009C1BAB" w:rsidP="003B5FF4">
            <w:pPr>
              <w:jc w:val="center"/>
              <w:rPr>
                <w:rFonts w:ascii="Arial" w:hAnsi="Arial" w:cs="Arial"/>
                <w:sz w:val="18"/>
                <w:szCs w:val="18"/>
              </w:rPr>
            </w:pPr>
            <w:proofErr w:type="gramStart"/>
            <w:r w:rsidRPr="00B12DE8">
              <w:rPr>
                <w:rFonts w:ascii="Arial" w:hAnsi="Arial" w:cs="Arial"/>
                <w:sz w:val="18"/>
                <w:szCs w:val="18"/>
              </w:rPr>
              <w:t>1</w:t>
            </w:r>
            <w:proofErr w:type="gramEnd"/>
          </w:p>
        </w:tc>
      </w:tr>
      <w:tr w:rsidR="009C1BAB" w:rsidRPr="00B12DE8" w:rsidTr="003B5FF4">
        <w:tc>
          <w:tcPr>
            <w:tcW w:w="1134" w:type="dxa"/>
            <w:vAlign w:val="center"/>
            <w:hideMark/>
          </w:tcPr>
          <w:p w:rsidR="009C1BAB" w:rsidRPr="00B12DE8" w:rsidRDefault="009C1BAB" w:rsidP="003B5FF4">
            <w:pPr>
              <w:jc w:val="center"/>
              <w:rPr>
                <w:rFonts w:ascii="Arial" w:hAnsi="Arial" w:cs="Arial"/>
                <w:sz w:val="18"/>
                <w:szCs w:val="18"/>
              </w:rPr>
            </w:pPr>
            <w:r w:rsidRPr="00B12DE8">
              <w:rPr>
                <w:rFonts w:ascii="Arial" w:hAnsi="Arial" w:cs="Arial"/>
                <w:sz w:val="18"/>
                <w:szCs w:val="18"/>
              </w:rPr>
              <w:t>17</w:t>
            </w:r>
          </w:p>
        </w:tc>
        <w:tc>
          <w:tcPr>
            <w:tcW w:w="6379" w:type="dxa"/>
            <w:hideMark/>
          </w:tcPr>
          <w:p w:rsidR="009C1BAB" w:rsidRPr="00B12DE8" w:rsidRDefault="009C1BAB" w:rsidP="003B5FF4">
            <w:pPr>
              <w:pStyle w:val="Cabealho"/>
              <w:widowControl w:val="0"/>
              <w:jc w:val="both"/>
              <w:rPr>
                <w:rFonts w:ascii="Arial" w:hAnsi="Arial" w:cs="Arial"/>
                <w:sz w:val="18"/>
                <w:szCs w:val="18"/>
              </w:rPr>
            </w:pPr>
            <w:r w:rsidRPr="00B12DE8">
              <w:rPr>
                <w:rFonts w:ascii="Arial" w:hAnsi="Arial" w:cs="Arial"/>
                <w:sz w:val="18"/>
                <w:szCs w:val="18"/>
              </w:rPr>
              <w:t>Cumprir determinação da fiscalização para controle de acesso de seus funcionários; por ocorrência.</w:t>
            </w:r>
          </w:p>
        </w:tc>
        <w:tc>
          <w:tcPr>
            <w:tcW w:w="992" w:type="dxa"/>
            <w:vAlign w:val="center"/>
            <w:hideMark/>
          </w:tcPr>
          <w:p w:rsidR="009C1BAB" w:rsidRPr="00B12DE8" w:rsidRDefault="009C1BAB" w:rsidP="003B5FF4">
            <w:pPr>
              <w:jc w:val="center"/>
              <w:rPr>
                <w:rFonts w:ascii="Arial" w:hAnsi="Arial" w:cs="Arial"/>
                <w:sz w:val="18"/>
                <w:szCs w:val="18"/>
              </w:rPr>
            </w:pPr>
            <w:proofErr w:type="gramStart"/>
            <w:r w:rsidRPr="00B12DE8">
              <w:rPr>
                <w:rFonts w:ascii="Arial" w:hAnsi="Arial" w:cs="Arial"/>
                <w:sz w:val="18"/>
                <w:szCs w:val="18"/>
              </w:rPr>
              <w:t>1</w:t>
            </w:r>
            <w:proofErr w:type="gramEnd"/>
          </w:p>
        </w:tc>
      </w:tr>
      <w:tr w:rsidR="009C1BAB" w:rsidRPr="00B12DE8" w:rsidTr="003B5FF4">
        <w:tc>
          <w:tcPr>
            <w:tcW w:w="1134" w:type="dxa"/>
            <w:vAlign w:val="center"/>
            <w:hideMark/>
          </w:tcPr>
          <w:p w:rsidR="009C1BAB" w:rsidRPr="00B12DE8" w:rsidRDefault="009C1BAB" w:rsidP="003B5FF4">
            <w:pPr>
              <w:jc w:val="center"/>
              <w:rPr>
                <w:rFonts w:ascii="Arial" w:hAnsi="Arial" w:cs="Arial"/>
                <w:sz w:val="18"/>
                <w:szCs w:val="18"/>
              </w:rPr>
            </w:pPr>
            <w:r w:rsidRPr="00B12DE8">
              <w:rPr>
                <w:rFonts w:ascii="Arial" w:hAnsi="Arial" w:cs="Arial"/>
                <w:sz w:val="18"/>
                <w:szCs w:val="18"/>
              </w:rPr>
              <w:t>18</w:t>
            </w:r>
          </w:p>
        </w:tc>
        <w:tc>
          <w:tcPr>
            <w:tcW w:w="6379" w:type="dxa"/>
            <w:hideMark/>
          </w:tcPr>
          <w:p w:rsidR="009C1BAB" w:rsidRPr="00B12DE8" w:rsidRDefault="009C1BAB" w:rsidP="003B5FF4">
            <w:pPr>
              <w:jc w:val="both"/>
              <w:rPr>
                <w:rFonts w:ascii="Arial" w:hAnsi="Arial" w:cs="Arial"/>
                <w:sz w:val="18"/>
                <w:szCs w:val="18"/>
              </w:rPr>
            </w:pPr>
            <w:r w:rsidRPr="00B12DE8">
              <w:rPr>
                <w:rFonts w:ascii="Arial" w:hAnsi="Arial" w:cs="Arial"/>
                <w:sz w:val="18"/>
                <w:szCs w:val="18"/>
              </w:rPr>
              <w:t>Fornecer EPI, quando exigido, aos seus empregados e de impor penalidades àqueles que se negarem a usá-los, por empregado e por ocorrência;</w:t>
            </w:r>
          </w:p>
        </w:tc>
        <w:tc>
          <w:tcPr>
            <w:tcW w:w="992" w:type="dxa"/>
            <w:vAlign w:val="center"/>
            <w:hideMark/>
          </w:tcPr>
          <w:p w:rsidR="009C1BAB" w:rsidRPr="00B12DE8" w:rsidRDefault="009C1BAB" w:rsidP="003B5FF4">
            <w:pPr>
              <w:jc w:val="center"/>
              <w:rPr>
                <w:rFonts w:ascii="Arial" w:hAnsi="Arial" w:cs="Arial"/>
                <w:sz w:val="18"/>
                <w:szCs w:val="18"/>
              </w:rPr>
            </w:pPr>
            <w:proofErr w:type="gramStart"/>
            <w:r w:rsidRPr="00B12DE8">
              <w:rPr>
                <w:rFonts w:ascii="Arial" w:hAnsi="Arial" w:cs="Arial"/>
                <w:sz w:val="18"/>
                <w:szCs w:val="18"/>
              </w:rPr>
              <w:t>2</w:t>
            </w:r>
            <w:proofErr w:type="gramEnd"/>
          </w:p>
        </w:tc>
      </w:tr>
      <w:tr w:rsidR="009C1BAB" w:rsidRPr="00B12DE8" w:rsidTr="003B5FF4">
        <w:tc>
          <w:tcPr>
            <w:tcW w:w="1134" w:type="dxa"/>
            <w:vAlign w:val="center"/>
            <w:hideMark/>
          </w:tcPr>
          <w:p w:rsidR="009C1BAB" w:rsidRPr="00B12DE8" w:rsidRDefault="009C1BAB" w:rsidP="003B5FF4">
            <w:pPr>
              <w:jc w:val="center"/>
              <w:rPr>
                <w:rFonts w:ascii="Arial" w:hAnsi="Arial" w:cs="Arial"/>
                <w:sz w:val="18"/>
                <w:szCs w:val="18"/>
              </w:rPr>
            </w:pPr>
            <w:r w:rsidRPr="00B12DE8">
              <w:rPr>
                <w:rFonts w:ascii="Arial" w:hAnsi="Arial" w:cs="Arial"/>
                <w:sz w:val="18"/>
                <w:szCs w:val="18"/>
              </w:rPr>
              <w:t>19</w:t>
            </w:r>
          </w:p>
        </w:tc>
        <w:tc>
          <w:tcPr>
            <w:tcW w:w="6379" w:type="dxa"/>
            <w:hideMark/>
          </w:tcPr>
          <w:p w:rsidR="009C1BAB" w:rsidRPr="00B12DE8" w:rsidRDefault="009C1BAB" w:rsidP="003B5FF4">
            <w:pPr>
              <w:pStyle w:val="WW-Corpodetexto3"/>
              <w:suppressAutoHyphens w:val="0"/>
              <w:rPr>
                <w:rFonts w:ascii="Arial" w:hAnsi="Arial" w:cs="Arial"/>
                <w:sz w:val="18"/>
                <w:szCs w:val="18"/>
              </w:rPr>
            </w:pPr>
            <w:r w:rsidRPr="00B12DE8">
              <w:rPr>
                <w:rFonts w:ascii="Arial" w:hAnsi="Arial" w:cs="Arial"/>
                <w:sz w:val="18"/>
                <w:szCs w:val="18"/>
              </w:rPr>
              <w:t>Cumprir determinação formal ou instrução complementar da fiscalização; por ocorrência.</w:t>
            </w:r>
          </w:p>
        </w:tc>
        <w:tc>
          <w:tcPr>
            <w:tcW w:w="992" w:type="dxa"/>
            <w:vAlign w:val="center"/>
            <w:hideMark/>
          </w:tcPr>
          <w:p w:rsidR="009C1BAB" w:rsidRPr="00B12DE8" w:rsidRDefault="009C1BAB" w:rsidP="003B5FF4">
            <w:pPr>
              <w:jc w:val="center"/>
              <w:rPr>
                <w:rFonts w:ascii="Arial" w:hAnsi="Arial" w:cs="Arial"/>
                <w:sz w:val="18"/>
                <w:szCs w:val="18"/>
              </w:rPr>
            </w:pPr>
            <w:proofErr w:type="gramStart"/>
            <w:r w:rsidRPr="00B12DE8">
              <w:rPr>
                <w:rFonts w:ascii="Arial" w:hAnsi="Arial" w:cs="Arial"/>
                <w:sz w:val="18"/>
                <w:szCs w:val="18"/>
              </w:rPr>
              <w:t>2</w:t>
            </w:r>
            <w:proofErr w:type="gramEnd"/>
          </w:p>
        </w:tc>
      </w:tr>
      <w:tr w:rsidR="009C1BAB" w:rsidRPr="00B12DE8" w:rsidTr="003B5FF4">
        <w:tc>
          <w:tcPr>
            <w:tcW w:w="1134" w:type="dxa"/>
            <w:vAlign w:val="center"/>
            <w:hideMark/>
          </w:tcPr>
          <w:p w:rsidR="009C1BAB" w:rsidRPr="00B12DE8" w:rsidRDefault="009C1BAB" w:rsidP="003B5FF4">
            <w:pPr>
              <w:jc w:val="center"/>
              <w:rPr>
                <w:rFonts w:ascii="Arial" w:hAnsi="Arial" w:cs="Arial"/>
                <w:sz w:val="18"/>
                <w:szCs w:val="18"/>
              </w:rPr>
            </w:pPr>
            <w:r w:rsidRPr="00B12DE8">
              <w:rPr>
                <w:rFonts w:ascii="Arial" w:hAnsi="Arial" w:cs="Arial"/>
                <w:sz w:val="18"/>
                <w:szCs w:val="18"/>
              </w:rPr>
              <w:t>20</w:t>
            </w:r>
          </w:p>
        </w:tc>
        <w:tc>
          <w:tcPr>
            <w:tcW w:w="6379" w:type="dxa"/>
            <w:hideMark/>
          </w:tcPr>
          <w:p w:rsidR="009C1BAB" w:rsidRPr="00B12DE8" w:rsidRDefault="009C1BAB" w:rsidP="003B5FF4">
            <w:pPr>
              <w:pStyle w:val="WW-Corpodetexto3"/>
              <w:suppressAutoHyphens w:val="0"/>
              <w:rPr>
                <w:rFonts w:ascii="Arial" w:hAnsi="Arial" w:cs="Arial"/>
                <w:sz w:val="18"/>
                <w:szCs w:val="18"/>
              </w:rPr>
            </w:pPr>
            <w:r w:rsidRPr="00B12DE8">
              <w:rPr>
                <w:rFonts w:ascii="Arial" w:hAnsi="Arial" w:cs="Arial"/>
                <w:sz w:val="18"/>
                <w:szCs w:val="18"/>
              </w:rPr>
              <w:t>Iniciar execução de serviço nos prazos estabelecidos pela fiscalização, observados os limites mínimos estabelecidos por este contrato; por serviço, por dia.</w:t>
            </w:r>
          </w:p>
        </w:tc>
        <w:tc>
          <w:tcPr>
            <w:tcW w:w="992" w:type="dxa"/>
            <w:vAlign w:val="center"/>
            <w:hideMark/>
          </w:tcPr>
          <w:p w:rsidR="009C1BAB" w:rsidRPr="00B12DE8" w:rsidRDefault="009C1BAB" w:rsidP="003B5FF4">
            <w:pPr>
              <w:jc w:val="center"/>
              <w:rPr>
                <w:rFonts w:ascii="Arial" w:hAnsi="Arial" w:cs="Arial"/>
                <w:sz w:val="18"/>
                <w:szCs w:val="18"/>
              </w:rPr>
            </w:pPr>
            <w:proofErr w:type="gramStart"/>
            <w:r w:rsidRPr="00B12DE8">
              <w:rPr>
                <w:rFonts w:ascii="Arial" w:hAnsi="Arial" w:cs="Arial"/>
                <w:sz w:val="18"/>
                <w:szCs w:val="18"/>
              </w:rPr>
              <w:t>2</w:t>
            </w:r>
            <w:proofErr w:type="gramEnd"/>
          </w:p>
        </w:tc>
      </w:tr>
      <w:tr w:rsidR="009C1BAB" w:rsidRPr="00B12DE8" w:rsidTr="003B5FF4">
        <w:tc>
          <w:tcPr>
            <w:tcW w:w="1134" w:type="dxa"/>
            <w:vAlign w:val="center"/>
            <w:hideMark/>
          </w:tcPr>
          <w:p w:rsidR="009C1BAB" w:rsidRPr="00B12DE8" w:rsidRDefault="009C1BAB" w:rsidP="003B5FF4">
            <w:pPr>
              <w:jc w:val="center"/>
              <w:rPr>
                <w:rFonts w:ascii="Arial" w:hAnsi="Arial" w:cs="Arial"/>
                <w:sz w:val="18"/>
                <w:szCs w:val="18"/>
              </w:rPr>
            </w:pPr>
            <w:r w:rsidRPr="00B12DE8">
              <w:rPr>
                <w:rFonts w:ascii="Arial" w:hAnsi="Arial" w:cs="Arial"/>
                <w:sz w:val="18"/>
                <w:szCs w:val="18"/>
              </w:rPr>
              <w:t>21</w:t>
            </w:r>
          </w:p>
        </w:tc>
        <w:tc>
          <w:tcPr>
            <w:tcW w:w="6379" w:type="dxa"/>
            <w:hideMark/>
          </w:tcPr>
          <w:p w:rsidR="009C1BAB" w:rsidRPr="00B12DE8" w:rsidRDefault="009C1BAB" w:rsidP="003B5FF4">
            <w:pPr>
              <w:jc w:val="both"/>
              <w:rPr>
                <w:rFonts w:ascii="Arial" w:hAnsi="Arial" w:cs="Arial"/>
                <w:sz w:val="18"/>
                <w:szCs w:val="18"/>
              </w:rPr>
            </w:pPr>
            <w:r w:rsidRPr="00B12DE8">
              <w:rPr>
                <w:rFonts w:ascii="Arial" w:hAnsi="Arial" w:cs="Arial"/>
                <w:sz w:val="18"/>
                <w:szCs w:val="18"/>
              </w:rPr>
              <w:t>Refazer serviço não aceito pela fiscalização, nos prazos estabelecidos no contrato ou determinado pela fiscalização; por ocorrência.</w:t>
            </w:r>
          </w:p>
        </w:tc>
        <w:tc>
          <w:tcPr>
            <w:tcW w:w="992" w:type="dxa"/>
            <w:vAlign w:val="center"/>
            <w:hideMark/>
          </w:tcPr>
          <w:p w:rsidR="009C1BAB" w:rsidRPr="00B12DE8" w:rsidRDefault="009C1BAB" w:rsidP="003B5FF4">
            <w:pPr>
              <w:jc w:val="center"/>
              <w:rPr>
                <w:rFonts w:ascii="Arial" w:hAnsi="Arial" w:cs="Arial"/>
                <w:sz w:val="18"/>
                <w:szCs w:val="18"/>
              </w:rPr>
            </w:pPr>
            <w:proofErr w:type="gramStart"/>
            <w:r w:rsidRPr="00B12DE8">
              <w:rPr>
                <w:rFonts w:ascii="Arial" w:hAnsi="Arial" w:cs="Arial"/>
                <w:sz w:val="18"/>
                <w:szCs w:val="18"/>
              </w:rPr>
              <w:t>3</w:t>
            </w:r>
            <w:proofErr w:type="gramEnd"/>
          </w:p>
        </w:tc>
      </w:tr>
      <w:tr w:rsidR="009C1BAB" w:rsidRPr="00B12DE8" w:rsidTr="003B5FF4">
        <w:tc>
          <w:tcPr>
            <w:tcW w:w="1134" w:type="dxa"/>
            <w:vAlign w:val="center"/>
            <w:hideMark/>
          </w:tcPr>
          <w:p w:rsidR="009C1BAB" w:rsidRPr="00B12DE8" w:rsidRDefault="009C1BAB" w:rsidP="003B5FF4">
            <w:pPr>
              <w:jc w:val="center"/>
              <w:rPr>
                <w:rFonts w:ascii="Arial" w:hAnsi="Arial" w:cs="Arial"/>
                <w:sz w:val="18"/>
                <w:szCs w:val="18"/>
              </w:rPr>
            </w:pPr>
            <w:r w:rsidRPr="00B12DE8">
              <w:rPr>
                <w:rFonts w:ascii="Arial" w:hAnsi="Arial" w:cs="Arial"/>
                <w:sz w:val="18"/>
                <w:szCs w:val="18"/>
              </w:rPr>
              <w:t>22</w:t>
            </w:r>
          </w:p>
        </w:tc>
        <w:tc>
          <w:tcPr>
            <w:tcW w:w="6379" w:type="dxa"/>
            <w:hideMark/>
          </w:tcPr>
          <w:p w:rsidR="009C1BAB" w:rsidRPr="00B12DE8" w:rsidRDefault="009C1BAB" w:rsidP="003B5FF4">
            <w:pPr>
              <w:pStyle w:val="WW-Corpodetexto3"/>
              <w:suppressAutoHyphens w:val="0"/>
              <w:rPr>
                <w:rFonts w:ascii="Arial" w:hAnsi="Arial" w:cs="Arial"/>
                <w:sz w:val="18"/>
                <w:szCs w:val="18"/>
              </w:rPr>
            </w:pPr>
            <w:r w:rsidRPr="00B12DE8">
              <w:rPr>
                <w:rFonts w:ascii="Arial" w:hAnsi="Arial" w:cs="Arial"/>
                <w:sz w:val="18"/>
                <w:szCs w:val="18"/>
              </w:rPr>
              <w:t xml:space="preserve">Indicar e manter durante a execução do contrato o engenheiro responsável técnico pela obra e o engenheiro de segurança do trabalho (caso seja necessário conforme exigido pela NR 04), nas quantidades previstas no </w:t>
            </w:r>
            <w:proofErr w:type="gramStart"/>
            <w:r w:rsidRPr="00B12DE8">
              <w:rPr>
                <w:rFonts w:ascii="Arial" w:hAnsi="Arial" w:cs="Arial"/>
                <w:sz w:val="18"/>
                <w:szCs w:val="18"/>
              </w:rPr>
              <w:t>Edital e Anexos da Tomada de Preços n.º</w:t>
            </w:r>
            <w:proofErr w:type="gramEnd"/>
            <w:r w:rsidRPr="00B12DE8">
              <w:rPr>
                <w:rFonts w:ascii="Arial" w:hAnsi="Arial" w:cs="Arial"/>
                <w:sz w:val="18"/>
                <w:szCs w:val="18"/>
              </w:rPr>
              <w:t>001/2018; por dia.</w:t>
            </w:r>
          </w:p>
        </w:tc>
        <w:tc>
          <w:tcPr>
            <w:tcW w:w="992" w:type="dxa"/>
            <w:vAlign w:val="center"/>
            <w:hideMark/>
          </w:tcPr>
          <w:p w:rsidR="009C1BAB" w:rsidRPr="00B12DE8" w:rsidRDefault="009C1BAB" w:rsidP="003B5FF4">
            <w:pPr>
              <w:jc w:val="center"/>
              <w:rPr>
                <w:rFonts w:ascii="Arial" w:hAnsi="Arial" w:cs="Arial"/>
                <w:sz w:val="18"/>
                <w:szCs w:val="18"/>
              </w:rPr>
            </w:pPr>
            <w:proofErr w:type="gramStart"/>
            <w:r w:rsidRPr="00B12DE8">
              <w:rPr>
                <w:rFonts w:ascii="Arial" w:hAnsi="Arial" w:cs="Arial"/>
                <w:sz w:val="18"/>
                <w:szCs w:val="18"/>
              </w:rPr>
              <w:t>4</w:t>
            </w:r>
            <w:proofErr w:type="gramEnd"/>
          </w:p>
        </w:tc>
      </w:tr>
      <w:tr w:rsidR="009C1BAB" w:rsidRPr="00B12DE8" w:rsidTr="003B5FF4">
        <w:tc>
          <w:tcPr>
            <w:tcW w:w="1134" w:type="dxa"/>
            <w:vAlign w:val="center"/>
            <w:hideMark/>
          </w:tcPr>
          <w:p w:rsidR="009C1BAB" w:rsidRPr="00B12DE8" w:rsidRDefault="009C1BAB" w:rsidP="003B5FF4">
            <w:pPr>
              <w:jc w:val="center"/>
              <w:rPr>
                <w:rFonts w:ascii="Arial" w:hAnsi="Arial" w:cs="Arial"/>
                <w:sz w:val="18"/>
                <w:szCs w:val="18"/>
              </w:rPr>
            </w:pPr>
            <w:r w:rsidRPr="00B12DE8">
              <w:rPr>
                <w:rFonts w:ascii="Arial" w:hAnsi="Arial" w:cs="Arial"/>
                <w:sz w:val="18"/>
                <w:szCs w:val="18"/>
              </w:rPr>
              <w:t>23</w:t>
            </w:r>
          </w:p>
        </w:tc>
        <w:tc>
          <w:tcPr>
            <w:tcW w:w="6379" w:type="dxa"/>
            <w:hideMark/>
          </w:tcPr>
          <w:p w:rsidR="009C1BAB" w:rsidRPr="00B12DE8" w:rsidRDefault="009C1BAB" w:rsidP="003B5FF4">
            <w:pPr>
              <w:jc w:val="both"/>
              <w:rPr>
                <w:rFonts w:ascii="Arial" w:hAnsi="Arial" w:cs="Arial"/>
                <w:sz w:val="18"/>
                <w:szCs w:val="18"/>
              </w:rPr>
            </w:pPr>
            <w:r w:rsidRPr="00B12DE8">
              <w:rPr>
                <w:rFonts w:ascii="Arial" w:hAnsi="Arial" w:cs="Arial"/>
                <w:sz w:val="18"/>
                <w:szCs w:val="18"/>
              </w:rPr>
              <w:t xml:space="preserve">Cumprir quaisquer dos itens do </w:t>
            </w:r>
            <w:proofErr w:type="gramStart"/>
            <w:r w:rsidRPr="00B12DE8">
              <w:rPr>
                <w:rFonts w:ascii="Arial" w:hAnsi="Arial" w:cs="Arial"/>
                <w:sz w:val="18"/>
                <w:szCs w:val="18"/>
              </w:rPr>
              <w:t>Edital e Anexos da Tomada de Preços n.º</w:t>
            </w:r>
            <w:proofErr w:type="gramEnd"/>
            <w:r w:rsidRPr="00B12DE8">
              <w:rPr>
                <w:rFonts w:ascii="Arial" w:hAnsi="Arial" w:cs="Arial"/>
                <w:sz w:val="18"/>
                <w:szCs w:val="18"/>
              </w:rPr>
              <w:t>001/2018, mesmo que não previstos nesta tabela de multas, após reincidência formalmente notificada pela fiscalização; por ocorrência.</w:t>
            </w:r>
          </w:p>
        </w:tc>
        <w:tc>
          <w:tcPr>
            <w:tcW w:w="992" w:type="dxa"/>
            <w:vAlign w:val="center"/>
            <w:hideMark/>
          </w:tcPr>
          <w:p w:rsidR="009C1BAB" w:rsidRPr="00B12DE8" w:rsidRDefault="009C1BAB" w:rsidP="003B5FF4">
            <w:pPr>
              <w:jc w:val="center"/>
              <w:rPr>
                <w:rFonts w:ascii="Arial" w:hAnsi="Arial" w:cs="Arial"/>
                <w:sz w:val="18"/>
                <w:szCs w:val="18"/>
              </w:rPr>
            </w:pPr>
            <w:proofErr w:type="gramStart"/>
            <w:r w:rsidRPr="00B12DE8">
              <w:rPr>
                <w:rFonts w:ascii="Arial" w:hAnsi="Arial" w:cs="Arial"/>
                <w:sz w:val="18"/>
                <w:szCs w:val="18"/>
              </w:rPr>
              <w:t>4</w:t>
            </w:r>
            <w:proofErr w:type="gramEnd"/>
          </w:p>
        </w:tc>
      </w:tr>
      <w:tr w:rsidR="009C1BAB" w:rsidRPr="00B12DE8" w:rsidTr="003B5FF4">
        <w:tc>
          <w:tcPr>
            <w:tcW w:w="1134" w:type="dxa"/>
            <w:vAlign w:val="center"/>
            <w:hideMark/>
          </w:tcPr>
          <w:p w:rsidR="009C1BAB" w:rsidRPr="00B12DE8" w:rsidRDefault="009C1BAB" w:rsidP="003B5FF4">
            <w:pPr>
              <w:jc w:val="center"/>
              <w:rPr>
                <w:rFonts w:ascii="Arial" w:hAnsi="Arial" w:cs="Arial"/>
                <w:sz w:val="18"/>
                <w:szCs w:val="18"/>
              </w:rPr>
            </w:pPr>
            <w:r w:rsidRPr="00B12DE8">
              <w:rPr>
                <w:rFonts w:ascii="Arial" w:hAnsi="Arial" w:cs="Arial"/>
                <w:sz w:val="18"/>
                <w:szCs w:val="18"/>
              </w:rPr>
              <w:t>24</w:t>
            </w:r>
          </w:p>
        </w:tc>
        <w:tc>
          <w:tcPr>
            <w:tcW w:w="6379" w:type="dxa"/>
            <w:hideMark/>
          </w:tcPr>
          <w:p w:rsidR="009C1BAB" w:rsidRPr="00B12DE8" w:rsidRDefault="009C1BAB" w:rsidP="003B5FF4">
            <w:pPr>
              <w:jc w:val="both"/>
              <w:rPr>
                <w:rFonts w:ascii="Arial" w:hAnsi="Arial" w:cs="Arial"/>
                <w:sz w:val="18"/>
                <w:szCs w:val="18"/>
              </w:rPr>
            </w:pPr>
            <w:r w:rsidRPr="00B12DE8">
              <w:rPr>
                <w:rFonts w:ascii="Arial" w:hAnsi="Arial" w:cs="Arial"/>
                <w:sz w:val="18"/>
                <w:szCs w:val="18"/>
              </w:rPr>
              <w:t>Efetuar o pagamento de salários, vales-transportes, tíquetes-refeição, seguros, encargos fiscais e sociais, bem como arcar com quaisquer despesas diretas e/ou indiretas relacionadas à execução do contrato nas datas avençadas, por dia e por ocorrência.</w:t>
            </w:r>
          </w:p>
        </w:tc>
        <w:tc>
          <w:tcPr>
            <w:tcW w:w="992" w:type="dxa"/>
            <w:vAlign w:val="center"/>
            <w:hideMark/>
          </w:tcPr>
          <w:p w:rsidR="009C1BAB" w:rsidRPr="00B12DE8" w:rsidRDefault="009C1BAB" w:rsidP="003B5FF4">
            <w:pPr>
              <w:jc w:val="center"/>
              <w:rPr>
                <w:rFonts w:ascii="Arial" w:hAnsi="Arial" w:cs="Arial"/>
                <w:sz w:val="18"/>
                <w:szCs w:val="18"/>
              </w:rPr>
            </w:pPr>
            <w:proofErr w:type="gramStart"/>
            <w:r w:rsidRPr="00B12DE8">
              <w:rPr>
                <w:rFonts w:ascii="Arial" w:hAnsi="Arial" w:cs="Arial"/>
                <w:sz w:val="18"/>
                <w:szCs w:val="18"/>
              </w:rPr>
              <w:t>5</w:t>
            </w:r>
            <w:proofErr w:type="gramEnd"/>
          </w:p>
        </w:tc>
      </w:tr>
    </w:tbl>
    <w:p w:rsidR="009C1BAB" w:rsidRPr="00506ED5" w:rsidRDefault="009C1BAB" w:rsidP="009C1BAB">
      <w:pPr>
        <w:pStyle w:val="Cabealho"/>
        <w:widowControl w:val="0"/>
        <w:tabs>
          <w:tab w:val="left" w:pos="1985"/>
        </w:tabs>
        <w:spacing w:before="120" w:after="120"/>
        <w:ind w:left="1134"/>
        <w:jc w:val="both"/>
        <w:rPr>
          <w:rFonts w:ascii="Arial" w:hAnsi="Arial" w:cs="Arial"/>
          <w:sz w:val="22"/>
          <w:szCs w:val="22"/>
        </w:rPr>
      </w:pPr>
      <w:r w:rsidRPr="00506ED5">
        <w:rPr>
          <w:rFonts w:ascii="Arial" w:hAnsi="Arial" w:cs="Arial"/>
          <w:b/>
          <w:sz w:val="22"/>
          <w:szCs w:val="22"/>
        </w:rPr>
        <w:t>11.3.6.</w:t>
      </w:r>
      <w:r w:rsidRPr="00506ED5">
        <w:rPr>
          <w:rFonts w:ascii="Arial" w:hAnsi="Arial" w:cs="Arial"/>
          <w:sz w:val="22"/>
          <w:szCs w:val="22"/>
        </w:rPr>
        <w:tab/>
        <w:t>O somatório das multas aplicadas ao longo da execução contratual não poderá ultrapassar o percentual de 10% (dez por cento) sobre o valor total do contrato. Atingido este limite, o CONTRATANTE poderá declarar a inexecução total do contrato.</w:t>
      </w:r>
    </w:p>
    <w:p w:rsidR="009C1BAB" w:rsidRPr="00506ED5" w:rsidRDefault="009C1BAB" w:rsidP="002F23EC">
      <w:pPr>
        <w:pStyle w:val="PargrafodaLista"/>
        <w:widowControl w:val="0"/>
        <w:numPr>
          <w:ilvl w:val="1"/>
          <w:numId w:val="34"/>
        </w:numPr>
        <w:tabs>
          <w:tab w:val="left" w:pos="1134"/>
        </w:tabs>
        <w:autoSpaceDE w:val="0"/>
        <w:autoSpaceDN w:val="0"/>
        <w:adjustRightInd w:val="0"/>
        <w:spacing w:after="120"/>
        <w:ind w:left="426" w:firstLine="0"/>
        <w:jc w:val="both"/>
        <w:rPr>
          <w:rFonts w:ascii="Arial" w:hAnsi="Arial" w:cs="Arial"/>
          <w:sz w:val="22"/>
          <w:szCs w:val="22"/>
        </w:rPr>
      </w:pPr>
      <w:r w:rsidRPr="00506ED5">
        <w:rPr>
          <w:rFonts w:ascii="Arial" w:hAnsi="Arial" w:cs="Arial"/>
          <w:sz w:val="22"/>
          <w:szCs w:val="22"/>
        </w:rPr>
        <w:lastRenderedPageBreak/>
        <w:t xml:space="preserve">Em caso de reincidência nas infrações listadas na Tabela 3, em razão de ausência de gerenciamento adequado de pessoal por parte do CONTRATADO, configura causa de rescisão unilateral do contrato. </w:t>
      </w:r>
    </w:p>
    <w:p w:rsidR="009C1BAB" w:rsidRPr="00506ED5" w:rsidRDefault="009C1BAB" w:rsidP="002F23EC">
      <w:pPr>
        <w:pStyle w:val="PargrafodaLista"/>
        <w:widowControl w:val="0"/>
        <w:numPr>
          <w:ilvl w:val="1"/>
          <w:numId w:val="34"/>
        </w:numPr>
        <w:tabs>
          <w:tab w:val="left" w:pos="1134"/>
        </w:tabs>
        <w:autoSpaceDE w:val="0"/>
        <w:autoSpaceDN w:val="0"/>
        <w:adjustRightInd w:val="0"/>
        <w:spacing w:after="120"/>
        <w:ind w:left="426" w:firstLine="0"/>
        <w:jc w:val="both"/>
        <w:rPr>
          <w:rFonts w:ascii="Arial" w:hAnsi="Arial" w:cs="Arial"/>
          <w:sz w:val="22"/>
          <w:szCs w:val="22"/>
        </w:rPr>
      </w:pPr>
      <w:r w:rsidRPr="00506ED5">
        <w:rPr>
          <w:rFonts w:ascii="Arial" w:hAnsi="Arial" w:cs="Arial"/>
          <w:sz w:val="22"/>
          <w:szCs w:val="22"/>
        </w:rPr>
        <w:t xml:space="preserve">Poderá ser aplicada sanção de </w:t>
      </w:r>
      <w:r w:rsidRPr="00506ED5">
        <w:rPr>
          <w:rFonts w:ascii="Arial" w:hAnsi="Arial" w:cs="Arial"/>
          <w:b/>
          <w:sz w:val="22"/>
          <w:szCs w:val="22"/>
        </w:rPr>
        <w:t>suspensão temporária de participar em licitação e impedimentos de contratar com o Município de Primavera do Leste</w:t>
      </w:r>
      <w:r w:rsidRPr="00506ED5">
        <w:rPr>
          <w:rFonts w:ascii="Arial" w:hAnsi="Arial" w:cs="Arial"/>
          <w:sz w:val="22"/>
          <w:szCs w:val="22"/>
        </w:rPr>
        <w:t xml:space="preserve">, com base no inciso III, art. 87, da Lei n.º 8.666/93, por até </w:t>
      </w:r>
      <w:proofErr w:type="gramStart"/>
      <w:r w:rsidRPr="00506ED5">
        <w:rPr>
          <w:rFonts w:ascii="Arial" w:hAnsi="Arial" w:cs="Arial"/>
          <w:sz w:val="22"/>
          <w:szCs w:val="22"/>
        </w:rPr>
        <w:t>2</w:t>
      </w:r>
      <w:proofErr w:type="gramEnd"/>
      <w:r w:rsidRPr="00506ED5">
        <w:rPr>
          <w:rFonts w:ascii="Arial" w:hAnsi="Arial" w:cs="Arial"/>
          <w:sz w:val="22"/>
          <w:szCs w:val="22"/>
        </w:rPr>
        <w:t xml:space="preserve"> (dois) anos, por culpa ou dolo, no caso de inexecução parcial do objeto.</w:t>
      </w:r>
    </w:p>
    <w:p w:rsidR="009C1BAB" w:rsidRPr="00506ED5" w:rsidRDefault="009C1BAB" w:rsidP="002F23EC">
      <w:pPr>
        <w:pStyle w:val="PargrafodaLista"/>
        <w:widowControl w:val="0"/>
        <w:numPr>
          <w:ilvl w:val="1"/>
          <w:numId w:val="34"/>
        </w:numPr>
        <w:tabs>
          <w:tab w:val="left" w:pos="1134"/>
        </w:tabs>
        <w:autoSpaceDE w:val="0"/>
        <w:autoSpaceDN w:val="0"/>
        <w:adjustRightInd w:val="0"/>
        <w:spacing w:after="120"/>
        <w:ind w:left="426" w:firstLine="0"/>
        <w:jc w:val="both"/>
        <w:rPr>
          <w:rFonts w:ascii="Arial" w:hAnsi="Arial" w:cs="Arial"/>
          <w:sz w:val="22"/>
          <w:szCs w:val="22"/>
        </w:rPr>
      </w:pPr>
      <w:r w:rsidRPr="00506ED5">
        <w:rPr>
          <w:rFonts w:ascii="Arial" w:hAnsi="Arial" w:cs="Arial"/>
          <w:sz w:val="22"/>
          <w:szCs w:val="22"/>
        </w:rPr>
        <w:t xml:space="preserve">Será aplicada sanção de </w:t>
      </w:r>
      <w:r w:rsidRPr="00506ED5">
        <w:rPr>
          <w:rFonts w:ascii="Arial" w:hAnsi="Arial" w:cs="Arial"/>
          <w:b/>
          <w:sz w:val="22"/>
          <w:szCs w:val="22"/>
        </w:rPr>
        <w:t>declaração de inidoneidade para licitar ou contratar com a Administração Pública</w:t>
      </w:r>
      <w:r w:rsidRPr="00506ED5">
        <w:rPr>
          <w:rFonts w:ascii="Arial" w:hAnsi="Arial" w:cs="Arial"/>
          <w:sz w:val="22"/>
          <w:szCs w:val="22"/>
        </w:rPr>
        <w:t>, com base no inciso IV, art. 87, da Lei n.º 8.666/93, dentre outros casos, quando:</w:t>
      </w:r>
    </w:p>
    <w:p w:rsidR="009C1BAB" w:rsidRPr="00506ED5" w:rsidRDefault="009C1BAB" w:rsidP="002F23EC">
      <w:pPr>
        <w:pStyle w:val="PargrafodaLista"/>
        <w:widowControl w:val="0"/>
        <w:numPr>
          <w:ilvl w:val="2"/>
          <w:numId w:val="34"/>
        </w:numPr>
        <w:tabs>
          <w:tab w:val="left" w:pos="1985"/>
        </w:tabs>
        <w:spacing w:after="120"/>
        <w:ind w:left="1134" w:firstLine="0"/>
        <w:jc w:val="both"/>
        <w:rPr>
          <w:rFonts w:ascii="Arial" w:hAnsi="Arial" w:cs="Arial"/>
          <w:sz w:val="22"/>
          <w:szCs w:val="22"/>
        </w:rPr>
      </w:pPr>
      <w:r w:rsidRPr="00506ED5">
        <w:rPr>
          <w:rFonts w:ascii="Arial" w:hAnsi="Arial" w:cs="Arial"/>
          <w:sz w:val="22"/>
          <w:szCs w:val="22"/>
        </w:rPr>
        <w:t>Tiver sofrido condenação definitiva por ter praticado, por meios dolosos, fraude fiscal no recolhimento de quaisquer tributos;</w:t>
      </w:r>
    </w:p>
    <w:p w:rsidR="009C1BAB" w:rsidRPr="00506ED5" w:rsidRDefault="009C1BAB" w:rsidP="002F23EC">
      <w:pPr>
        <w:pStyle w:val="PargrafodaLista"/>
        <w:widowControl w:val="0"/>
        <w:numPr>
          <w:ilvl w:val="2"/>
          <w:numId w:val="34"/>
        </w:numPr>
        <w:tabs>
          <w:tab w:val="left" w:pos="-7797"/>
          <w:tab w:val="left" w:pos="1985"/>
        </w:tabs>
        <w:spacing w:after="120"/>
        <w:ind w:left="1134" w:firstLine="0"/>
        <w:jc w:val="both"/>
        <w:rPr>
          <w:rFonts w:ascii="Arial" w:hAnsi="Arial" w:cs="Arial"/>
          <w:sz w:val="22"/>
          <w:szCs w:val="22"/>
        </w:rPr>
      </w:pPr>
      <w:r w:rsidRPr="00506ED5">
        <w:rPr>
          <w:rFonts w:ascii="Arial" w:hAnsi="Arial" w:cs="Arial"/>
          <w:sz w:val="22"/>
          <w:szCs w:val="22"/>
        </w:rPr>
        <w:t>Praticar atos ilícitos, visando frustrar os objetivos da licitação;</w:t>
      </w:r>
    </w:p>
    <w:p w:rsidR="009C1BAB" w:rsidRPr="00506ED5" w:rsidRDefault="009C1BAB" w:rsidP="002F23EC">
      <w:pPr>
        <w:pStyle w:val="PargrafodaLista"/>
        <w:widowControl w:val="0"/>
        <w:numPr>
          <w:ilvl w:val="2"/>
          <w:numId w:val="34"/>
        </w:numPr>
        <w:tabs>
          <w:tab w:val="left" w:pos="1985"/>
        </w:tabs>
        <w:spacing w:after="120"/>
        <w:ind w:left="1134" w:firstLine="0"/>
        <w:jc w:val="both"/>
        <w:rPr>
          <w:rFonts w:ascii="Arial" w:hAnsi="Arial" w:cs="Arial"/>
          <w:sz w:val="22"/>
          <w:szCs w:val="22"/>
        </w:rPr>
      </w:pPr>
      <w:r w:rsidRPr="00506ED5">
        <w:rPr>
          <w:rFonts w:ascii="Arial" w:hAnsi="Arial" w:cs="Arial"/>
          <w:sz w:val="22"/>
          <w:szCs w:val="22"/>
        </w:rPr>
        <w:t>Demonstrar, a qualquer tempo, não possuir idoneidade para licitar ou contratar com o Município, em virtude de atos ilícitos praticados;</w:t>
      </w:r>
    </w:p>
    <w:p w:rsidR="009C1BAB" w:rsidRPr="00506ED5" w:rsidRDefault="009C1BAB" w:rsidP="002F23EC">
      <w:pPr>
        <w:pStyle w:val="PargrafodaLista"/>
        <w:widowControl w:val="0"/>
        <w:numPr>
          <w:ilvl w:val="2"/>
          <w:numId w:val="34"/>
        </w:numPr>
        <w:tabs>
          <w:tab w:val="left" w:pos="1985"/>
        </w:tabs>
        <w:spacing w:after="120"/>
        <w:ind w:left="1134" w:firstLine="0"/>
        <w:jc w:val="both"/>
        <w:rPr>
          <w:rFonts w:ascii="Arial" w:hAnsi="Arial" w:cs="Arial"/>
          <w:sz w:val="22"/>
          <w:szCs w:val="22"/>
        </w:rPr>
      </w:pPr>
      <w:r w:rsidRPr="00506ED5">
        <w:rPr>
          <w:rFonts w:ascii="Arial" w:hAnsi="Arial" w:cs="Arial"/>
          <w:sz w:val="22"/>
          <w:szCs w:val="22"/>
        </w:rPr>
        <w:t>Reproduzir, divulgar ou utilizar, em benefício próprio ou de terceiros, quaisquer informações de que seus empregados tenham tido conhecimento em razão da execução do contrato, sem consentimento prévio do Município;</w:t>
      </w:r>
    </w:p>
    <w:p w:rsidR="009C1BAB" w:rsidRPr="00506ED5" w:rsidRDefault="009C1BAB" w:rsidP="002F23EC">
      <w:pPr>
        <w:pStyle w:val="PargrafodaLista"/>
        <w:widowControl w:val="0"/>
        <w:numPr>
          <w:ilvl w:val="2"/>
          <w:numId w:val="34"/>
        </w:numPr>
        <w:tabs>
          <w:tab w:val="left" w:pos="-7797"/>
          <w:tab w:val="left" w:pos="1985"/>
        </w:tabs>
        <w:spacing w:after="120"/>
        <w:ind w:left="1134" w:firstLine="0"/>
        <w:jc w:val="both"/>
        <w:rPr>
          <w:rFonts w:ascii="Arial" w:hAnsi="Arial" w:cs="Arial"/>
          <w:sz w:val="22"/>
          <w:szCs w:val="22"/>
        </w:rPr>
      </w:pPr>
      <w:r w:rsidRPr="00506ED5">
        <w:rPr>
          <w:rFonts w:ascii="Arial" w:hAnsi="Arial" w:cs="Arial"/>
          <w:sz w:val="22"/>
          <w:szCs w:val="22"/>
        </w:rPr>
        <w:t>Ocorrência de ato capitulado como crime pela Lei nº. 8.666/93, praticado durante o procedimento licitatório, que venha ao conhecimento do Município após a assinatura do contrato;</w:t>
      </w:r>
    </w:p>
    <w:p w:rsidR="009C1BAB" w:rsidRPr="00506ED5" w:rsidRDefault="009C1BAB" w:rsidP="002F23EC">
      <w:pPr>
        <w:pStyle w:val="PargrafodaLista"/>
        <w:widowControl w:val="0"/>
        <w:numPr>
          <w:ilvl w:val="2"/>
          <w:numId w:val="34"/>
        </w:numPr>
        <w:tabs>
          <w:tab w:val="left" w:pos="-7797"/>
          <w:tab w:val="left" w:pos="1985"/>
        </w:tabs>
        <w:spacing w:after="120"/>
        <w:ind w:left="1134" w:firstLine="0"/>
        <w:jc w:val="both"/>
        <w:rPr>
          <w:rFonts w:ascii="Arial" w:hAnsi="Arial" w:cs="Arial"/>
          <w:sz w:val="22"/>
          <w:szCs w:val="22"/>
        </w:rPr>
      </w:pPr>
      <w:r w:rsidRPr="00506ED5">
        <w:rPr>
          <w:rFonts w:ascii="Arial" w:hAnsi="Arial" w:cs="Arial"/>
          <w:sz w:val="22"/>
          <w:szCs w:val="22"/>
        </w:rPr>
        <w:t>Apresentação, ao Município, de qualquer documento falso ou falsificado, no todo ou em parte, com o objetivo de participar da licitação ou para comprovar, durante a execução do contrato, a manutenção das condições apresentadas na habilitação;</w:t>
      </w:r>
    </w:p>
    <w:p w:rsidR="009C1BAB" w:rsidRPr="00506ED5" w:rsidRDefault="009C1BAB" w:rsidP="002F23EC">
      <w:pPr>
        <w:pStyle w:val="PargrafodaLista"/>
        <w:widowControl w:val="0"/>
        <w:numPr>
          <w:ilvl w:val="2"/>
          <w:numId w:val="34"/>
        </w:numPr>
        <w:tabs>
          <w:tab w:val="left" w:pos="1985"/>
        </w:tabs>
        <w:spacing w:after="120"/>
        <w:ind w:left="1134" w:firstLine="0"/>
        <w:jc w:val="both"/>
        <w:rPr>
          <w:rFonts w:ascii="Arial" w:hAnsi="Arial" w:cs="Arial"/>
          <w:sz w:val="22"/>
          <w:szCs w:val="22"/>
        </w:rPr>
      </w:pPr>
      <w:r w:rsidRPr="00506ED5">
        <w:rPr>
          <w:rFonts w:ascii="Arial" w:hAnsi="Arial" w:cs="Arial"/>
          <w:sz w:val="22"/>
          <w:szCs w:val="22"/>
        </w:rPr>
        <w:t>Inexecução total do objeto, conforme previsto no item 3.3 desta cláusula.</w:t>
      </w:r>
    </w:p>
    <w:p w:rsidR="009C1BAB" w:rsidRPr="00506ED5" w:rsidRDefault="009C1BAB" w:rsidP="009C1BAB">
      <w:pPr>
        <w:tabs>
          <w:tab w:val="left" w:pos="1134"/>
        </w:tabs>
        <w:spacing w:after="120"/>
        <w:ind w:left="426"/>
        <w:jc w:val="both"/>
        <w:rPr>
          <w:rFonts w:ascii="Arial" w:hAnsi="Arial" w:cs="Arial"/>
          <w:sz w:val="22"/>
          <w:szCs w:val="22"/>
        </w:rPr>
      </w:pPr>
      <w:r w:rsidRPr="00506ED5">
        <w:rPr>
          <w:rFonts w:ascii="Arial" w:hAnsi="Arial" w:cs="Arial"/>
          <w:b/>
          <w:sz w:val="22"/>
          <w:szCs w:val="22"/>
        </w:rPr>
        <w:t>11.7.</w:t>
      </w:r>
      <w:r w:rsidRPr="00506ED5">
        <w:rPr>
          <w:rFonts w:ascii="Arial" w:hAnsi="Arial" w:cs="Arial"/>
          <w:sz w:val="22"/>
          <w:szCs w:val="22"/>
        </w:rPr>
        <w:tab/>
        <w:t xml:space="preserve">O presente contrato será </w:t>
      </w:r>
      <w:r w:rsidRPr="00506ED5">
        <w:rPr>
          <w:rFonts w:ascii="Arial" w:hAnsi="Arial" w:cs="Arial"/>
          <w:b/>
          <w:sz w:val="22"/>
          <w:szCs w:val="22"/>
        </w:rPr>
        <w:t>rescindido unilateralmente</w:t>
      </w:r>
      <w:r w:rsidRPr="00506ED5">
        <w:rPr>
          <w:rFonts w:ascii="Arial" w:hAnsi="Arial" w:cs="Arial"/>
          <w:sz w:val="22"/>
          <w:szCs w:val="22"/>
        </w:rPr>
        <w:t xml:space="preserve"> pela Administração no caso de </w:t>
      </w:r>
      <w:r w:rsidRPr="00506ED5">
        <w:rPr>
          <w:rFonts w:ascii="Arial" w:hAnsi="Arial" w:cs="Arial"/>
          <w:b/>
          <w:sz w:val="22"/>
          <w:szCs w:val="22"/>
        </w:rPr>
        <w:t>inexecução parcial e inexecução total</w:t>
      </w:r>
      <w:r w:rsidRPr="00506ED5">
        <w:rPr>
          <w:rFonts w:ascii="Arial" w:hAnsi="Arial" w:cs="Arial"/>
          <w:sz w:val="22"/>
          <w:szCs w:val="22"/>
        </w:rPr>
        <w:t>, sem prejuízo da aplicação das sanções prevista neste contrato e em legislação específica.</w:t>
      </w:r>
    </w:p>
    <w:p w:rsidR="009C1BAB" w:rsidRPr="00506ED5" w:rsidRDefault="009C1BAB" w:rsidP="009C1BAB">
      <w:pPr>
        <w:tabs>
          <w:tab w:val="left" w:pos="-7797"/>
          <w:tab w:val="left" w:pos="1134"/>
        </w:tabs>
        <w:spacing w:after="120"/>
        <w:ind w:left="426"/>
        <w:jc w:val="both"/>
        <w:rPr>
          <w:rFonts w:ascii="Arial" w:hAnsi="Arial" w:cs="Arial"/>
          <w:sz w:val="22"/>
          <w:szCs w:val="22"/>
        </w:rPr>
      </w:pPr>
      <w:r w:rsidRPr="00506ED5">
        <w:rPr>
          <w:rFonts w:ascii="Arial" w:hAnsi="Arial" w:cs="Arial"/>
          <w:b/>
          <w:sz w:val="22"/>
          <w:szCs w:val="22"/>
        </w:rPr>
        <w:t>11.8.</w:t>
      </w:r>
      <w:r w:rsidRPr="00506ED5">
        <w:rPr>
          <w:rFonts w:ascii="Arial" w:hAnsi="Arial" w:cs="Arial"/>
          <w:sz w:val="22"/>
          <w:szCs w:val="22"/>
        </w:rPr>
        <w:tab/>
        <w:t>As sanções de advertência, de suspensão temporária do direito de contratar com o Tribunal de Contas da União e de declaração de inidoneidade para licitar ou contratar com a Administração Pública poderão ser aplicadas ao CONTRATADO juntamente à de multa.</w:t>
      </w:r>
    </w:p>
    <w:p w:rsidR="009C1BAB" w:rsidRPr="00506ED5" w:rsidRDefault="009C1BAB" w:rsidP="009C1BAB">
      <w:pPr>
        <w:tabs>
          <w:tab w:val="left" w:pos="1134"/>
        </w:tabs>
        <w:spacing w:after="120"/>
        <w:ind w:left="426"/>
        <w:jc w:val="both"/>
        <w:rPr>
          <w:rFonts w:ascii="Arial" w:hAnsi="Arial" w:cs="Arial"/>
          <w:sz w:val="22"/>
          <w:szCs w:val="22"/>
        </w:rPr>
      </w:pPr>
      <w:r w:rsidRPr="00506ED5">
        <w:rPr>
          <w:rFonts w:ascii="Arial" w:hAnsi="Arial" w:cs="Arial"/>
          <w:b/>
          <w:sz w:val="22"/>
          <w:szCs w:val="22"/>
        </w:rPr>
        <w:t>11.9.</w:t>
      </w:r>
      <w:r w:rsidRPr="00506ED5">
        <w:rPr>
          <w:rFonts w:ascii="Arial" w:hAnsi="Arial" w:cs="Arial"/>
          <w:sz w:val="22"/>
          <w:szCs w:val="22"/>
        </w:rPr>
        <w:tab/>
        <w:t>O valor da multa poderá ser descontado do pagamento a ser efetuado ao CONTRATADO.</w:t>
      </w:r>
    </w:p>
    <w:p w:rsidR="009C1BAB" w:rsidRPr="00506ED5" w:rsidRDefault="009C1BAB" w:rsidP="009C1BAB">
      <w:pPr>
        <w:pStyle w:val="Cabealho"/>
        <w:widowControl w:val="0"/>
        <w:tabs>
          <w:tab w:val="left" w:pos="1985"/>
        </w:tabs>
        <w:spacing w:after="120"/>
        <w:ind w:left="1134"/>
        <w:rPr>
          <w:rFonts w:ascii="Arial" w:hAnsi="Arial" w:cs="Arial"/>
          <w:sz w:val="22"/>
          <w:szCs w:val="22"/>
        </w:rPr>
      </w:pPr>
      <w:r w:rsidRPr="00506ED5">
        <w:rPr>
          <w:rFonts w:ascii="Arial" w:hAnsi="Arial" w:cs="Arial"/>
          <w:b/>
          <w:sz w:val="22"/>
          <w:szCs w:val="22"/>
        </w:rPr>
        <w:t>11.9.1.</w:t>
      </w:r>
      <w:r w:rsidRPr="00506ED5">
        <w:rPr>
          <w:rFonts w:ascii="Arial" w:hAnsi="Arial" w:cs="Arial"/>
          <w:sz w:val="22"/>
          <w:szCs w:val="22"/>
        </w:rPr>
        <w:tab/>
        <w:t>Se o valor a ser pago ao CONTRATADO não for suficiente para cobrir o valor da multa, a diferença será descontada da garantia contratual.</w:t>
      </w:r>
    </w:p>
    <w:p w:rsidR="009C1BAB" w:rsidRPr="00506ED5" w:rsidRDefault="009C1BAB" w:rsidP="009C1BAB">
      <w:pPr>
        <w:pStyle w:val="Cabealho"/>
        <w:widowControl w:val="0"/>
        <w:tabs>
          <w:tab w:val="left" w:pos="1985"/>
        </w:tabs>
        <w:spacing w:after="120"/>
        <w:ind w:left="1134"/>
        <w:rPr>
          <w:rFonts w:ascii="Arial" w:hAnsi="Arial" w:cs="Arial"/>
          <w:sz w:val="22"/>
          <w:szCs w:val="22"/>
        </w:rPr>
      </w:pPr>
      <w:r w:rsidRPr="00506ED5">
        <w:rPr>
          <w:rFonts w:ascii="Arial" w:hAnsi="Arial" w:cs="Arial"/>
          <w:b/>
          <w:sz w:val="22"/>
          <w:szCs w:val="22"/>
        </w:rPr>
        <w:t>11.9.2.</w:t>
      </w:r>
      <w:r w:rsidRPr="00506ED5">
        <w:rPr>
          <w:rFonts w:ascii="Arial" w:hAnsi="Arial" w:cs="Arial"/>
          <w:b/>
          <w:sz w:val="22"/>
          <w:szCs w:val="22"/>
        </w:rPr>
        <w:tab/>
      </w:r>
      <w:r w:rsidRPr="00506ED5">
        <w:rPr>
          <w:rFonts w:ascii="Arial" w:hAnsi="Arial" w:cs="Arial"/>
          <w:sz w:val="22"/>
          <w:szCs w:val="22"/>
        </w:rPr>
        <w:t>Se os valores do pagamento e da garantia forem insuficientes, fica o CONTRATADO obrigado a recolher a importância devida no prazo de 15 (quinze) dias, contado da comunicação oficial.</w:t>
      </w:r>
    </w:p>
    <w:p w:rsidR="009C1BAB" w:rsidRPr="00506ED5" w:rsidRDefault="009C1BAB" w:rsidP="009C1BAB">
      <w:pPr>
        <w:pStyle w:val="Cabealho"/>
        <w:widowControl w:val="0"/>
        <w:tabs>
          <w:tab w:val="left" w:pos="1985"/>
        </w:tabs>
        <w:spacing w:after="120"/>
        <w:ind w:left="1134"/>
        <w:jc w:val="both"/>
        <w:rPr>
          <w:rFonts w:ascii="Arial" w:hAnsi="Arial" w:cs="Arial"/>
          <w:sz w:val="22"/>
          <w:szCs w:val="22"/>
        </w:rPr>
      </w:pPr>
      <w:r w:rsidRPr="00506ED5">
        <w:rPr>
          <w:rFonts w:ascii="Arial" w:hAnsi="Arial" w:cs="Arial"/>
          <w:b/>
          <w:sz w:val="22"/>
          <w:szCs w:val="22"/>
        </w:rPr>
        <w:t>11.9.3.</w:t>
      </w:r>
      <w:r w:rsidRPr="00506ED5">
        <w:rPr>
          <w:rFonts w:ascii="Arial" w:hAnsi="Arial" w:cs="Arial"/>
          <w:b/>
          <w:sz w:val="22"/>
          <w:szCs w:val="22"/>
        </w:rPr>
        <w:tab/>
      </w:r>
      <w:r w:rsidRPr="00506ED5">
        <w:rPr>
          <w:rFonts w:ascii="Arial" w:hAnsi="Arial" w:cs="Arial"/>
          <w:sz w:val="22"/>
          <w:szCs w:val="22"/>
        </w:rPr>
        <w:t xml:space="preserve"> Esgotados os meios administrativos para cobrança do valor devido pelo </w:t>
      </w:r>
      <w:r w:rsidRPr="00506ED5">
        <w:rPr>
          <w:rFonts w:ascii="Arial" w:hAnsi="Arial" w:cs="Arial"/>
          <w:sz w:val="22"/>
          <w:szCs w:val="22"/>
        </w:rPr>
        <w:lastRenderedPageBreak/>
        <w:t>CONTRATADO ao CONTRATANTE, o valor devido será encaminhado para inscrição em dívida ativa.</w:t>
      </w:r>
    </w:p>
    <w:p w:rsidR="009C1BAB" w:rsidRPr="00506ED5" w:rsidRDefault="009C1BAB" w:rsidP="009C1BAB">
      <w:pPr>
        <w:pStyle w:val="Cabealho"/>
        <w:widowControl w:val="0"/>
        <w:tabs>
          <w:tab w:val="left" w:pos="1985"/>
        </w:tabs>
        <w:spacing w:after="120"/>
        <w:ind w:left="1134"/>
        <w:jc w:val="both"/>
        <w:rPr>
          <w:rFonts w:ascii="Arial" w:hAnsi="Arial" w:cs="Arial"/>
          <w:sz w:val="22"/>
          <w:szCs w:val="22"/>
        </w:rPr>
      </w:pPr>
      <w:r w:rsidRPr="00506ED5">
        <w:rPr>
          <w:rFonts w:ascii="Arial" w:hAnsi="Arial" w:cs="Arial"/>
          <w:b/>
          <w:sz w:val="22"/>
          <w:szCs w:val="22"/>
        </w:rPr>
        <w:t>11.9.4.</w:t>
      </w:r>
      <w:r w:rsidRPr="00506ED5">
        <w:rPr>
          <w:rFonts w:ascii="Arial" w:hAnsi="Arial" w:cs="Arial"/>
          <w:sz w:val="22"/>
          <w:szCs w:val="22"/>
        </w:rPr>
        <w:tab/>
        <w:t>Caso o valor da garantia seja utilizado no todo ou em parte para o pagamento da multa, esta deve ser complementada no prazo de até 10 (dias) dias úteis, contado da solicitação do CONTRATANTE.</w:t>
      </w:r>
    </w:p>
    <w:p w:rsidR="009C1BAB" w:rsidRPr="00506ED5" w:rsidRDefault="009C1BAB" w:rsidP="009C1BAB">
      <w:pPr>
        <w:tabs>
          <w:tab w:val="left" w:pos="3119"/>
        </w:tabs>
        <w:spacing w:after="120"/>
        <w:ind w:left="1985"/>
        <w:jc w:val="both"/>
        <w:rPr>
          <w:rFonts w:ascii="Arial" w:hAnsi="Arial" w:cs="Arial"/>
          <w:sz w:val="22"/>
          <w:szCs w:val="22"/>
        </w:rPr>
      </w:pPr>
      <w:r w:rsidRPr="00506ED5">
        <w:rPr>
          <w:rFonts w:ascii="Arial" w:hAnsi="Arial" w:cs="Arial"/>
          <w:b/>
          <w:sz w:val="22"/>
          <w:szCs w:val="22"/>
        </w:rPr>
        <w:t>11.9.4.1.</w:t>
      </w:r>
      <w:r w:rsidRPr="00506ED5">
        <w:rPr>
          <w:rFonts w:ascii="Arial" w:hAnsi="Arial" w:cs="Arial"/>
          <w:sz w:val="22"/>
          <w:szCs w:val="22"/>
        </w:rPr>
        <w:t xml:space="preserve"> </w:t>
      </w:r>
      <w:r w:rsidRPr="00506ED5">
        <w:rPr>
          <w:rFonts w:ascii="Arial" w:hAnsi="Arial" w:cs="Arial"/>
          <w:sz w:val="22"/>
          <w:szCs w:val="22"/>
        </w:rPr>
        <w:tab/>
      </w:r>
      <w:proofErr w:type="gramStart"/>
      <w:r w:rsidRPr="00506ED5">
        <w:rPr>
          <w:rFonts w:ascii="Arial" w:hAnsi="Arial" w:cs="Arial"/>
          <w:sz w:val="22"/>
          <w:szCs w:val="22"/>
        </w:rPr>
        <w:t>em</w:t>
      </w:r>
      <w:proofErr w:type="gramEnd"/>
      <w:r w:rsidRPr="00506ED5">
        <w:rPr>
          <w:rFonts w:ascii="Arial" w:hAnsi="Arial" w:cs="Arial"/>
          <w:sz w:val="22"/>
          <w:szCs w:val="22"/>
        </w:rPr>
        <w:t xml:space="preserve"> se tratando de inobservância do prazo fixado para apresentação da garantia (seja para reforço ou por ocasião de prorrogação), aplicar-se-á multa de 0,07% (sete centésimos por cento) do valor do contrato por dia de atraso, observado o máximo de 2% (dois por cento), de modo que o atraso superior a 25 (vinte e cinco) dias autorizará a Administração contratante a promover a rescisão do contrato.</w:t>
      </w:r>
    </w:p>
    <w:p w:rsidR="009C1BAB" w:rsidRPr="00506ED5" w:rsidRDefault="009C1BAB" w:rsidP="009C1BAB">
      <w:pPr>
        <w:tabs>
          <w:tab w:val="left" w:pos="3119"/>
        </w:tabs>
        <w:spacing w:after="120"/>
        <w:ind w:left="1985"/>
        <w:jc w:val="both"/>
        <w:rPr>
          <w:rFonts w:ascii="Arial" w:hAnsi="Arial" w:cs="Arial"/>
          <w:sz w:val="22"/>
          <w:szCs w:val="22"/>
        </w:rPr>
      </w:pPr>
    </w:p>
    <w:p w:rsidR="009C1BAB" w:rsidRPr="00506ED5" w:rsidRDefault="009C1BAB" w:rsidP="002F23EC">
      <w:pPr>
        <w:pStyle w:val="PargrafodaLista"/>
        <w:widowControl w:val="0"/>
        <w:numPr>
          <w:ilvl w:val="0"/>
          <w:numId w:val="34"/>
        </w:numPr>
        <w:tabs>
          <w:tab w:val="left" w:pos="426"/>
        </w:tabs>
        <w:spacing w:after="120"/>
        <w:ind w:left="425" w:hanging="425"/>
        <w:jc w:val="both"/>
        <w:rPr>
          <w:rFonts w:ascii="Arial" w:hAnsi="Arial" w:cs="Arial"/>
          <w:sz w:val="22"/>
          <w:szCs w:val="22"/>
        </w:rPr>
      </w:pPr>
      <w:r w:rsidRPr="00506ED5">
        <w:rPr>
          <w:rFonts w:ascii="Arial" w:hAnsi="Arial" w:cs="Arial"/>
          <w:b/>
          <w:sz w:val="22"/>
          <w:szCs w:val="22"/>
        </w:rPr>
        <w:t>CLÁUSULA DÉCIMA SEGUNDA – DO REGIME DE EXECUÇÃO E DAS ALTERAÇÕES</w:t>
      </w:r>
    </w:p>
    <w:p w:rsidR="009C1BAB" w:rsidRPr="00506ED5" w:rsidRDefault="009C1BAB" w:rsidP="0079608A">
      <w:pPr>
        <w:widowControl w:val="0"/>
        <w:numPr>
          <w:ilvl w:val="1"/>
          <w:numId w:val="34"/>
        </w:numPr>
        <w:tabs>
          <w:tab w:val="left" w:pos="567"/>
        </w:tabs>
        <w:spacing w:before="100" w:beforeAutospacing="1" w:after="100" w:afterAutospacing="1"/>
        <w:ind w:left="0" w:firstLine="0"/>
        <w:jc w:val="both"/>
        <w:rPr>
          <w:rFonts w:ascii="Arial" w:hAnsi="Arial" w:cs="Arial"/>
          <w:sz w:val="22"/>
          <w:szCs w:val="22"/>
        </w:rPr>
      </w:pPr>
      <w:r w:rsidRPr="00506ED5">
        <w:rPr>
          <w:rFonts w:ascii="Arial" w:hAnsi="Arial" w:cs="Arial"/>
          <w:sz w:val="22"/>
          <w:szCs w:val="22"/>
        </w:rPr>
        <w:t>Eventuais alterações contratuais reger-se-ão pela disciplina do art. 65 da Lei nº 8.666, de 1993.</w:t>
      </w:r>
    </w:p>
    <w:p w:rsidR="009C1BAB" w:rsidRPr="00506ED5" w:rsidRDefault="009C1BAB" w:rsidP="0079608A">
      <w:pPr>
        <w:widowControl w:val="0"/>
        <w:numPr>
          <w:ilvl w:val="1"/>
          <w:numId w:val="34"/>
        </w:numPr>
        <w:tabs>
          <w:tab w:val="left" w:pos="567"/>
        </w:tabs>
        <w:spacing w:before="100" w:beforeAutospacing="1" w:after="100" w:afterAutospacing="1"/>
        <w:ind w:left="0" w:firstLine="0"/>
        <w:jc w:val="both"/>
        <w:rPr>
          <w:rFonts w:ascii="Arial" w:hAnsi="Arial" w:cs="Arial"/>
          <w:sz w:val="22"/>
          <w:szCs w:val="22"/>
        </w:rPr>
      </w:pPr>
      <w:r w:rsidRPr="00506ED5">
        <w:rPr>
          <w:rFonts w:ascii="Arial" w:hAnsi="Arial" w:cs="Arial"/>
          <w:sz w:val="22"/>
          <w:szCs w:val="22"/>
        </w:rPr>
        <w:t>A diferença percentual entre o valor global do contrato e o preço global de referência não poderá ser reduzida em favor do contratado em decorrência de aditamentos que modifiquem a planilha orçamentária.</w:t>
      </w:r>
    </w:p>
    <w:p w:rsidR="009C1BAB" w:rsidRDefault="009C1BAB" w:rsidP="0079608A">
      <w:pPr>
        <w:pStyle w:val="PargrafodaLista"/>
        <w:widowControl w:val="0"/>
        <w:numPr>
          <w:ilvl w:val="1"/>
          <w:numId w:val="34"/>
        </w:numPr>
        <w:tabs>
          <w:tab w:val="left" w:pos="567"/>
          <w:tab w:val="left" w:pos="1134"/>
          <w:tab w:val="left" w:pos="1701"/>
          <w:tab w:val="left" w:pos="2268"/>
          <w:tab w:val="left" w:pos="2835"/>
        </w:tabs>
        <w:spacing w:before="100" w:beforeAutospacing="1" w:after="100" w:afterAutospacing="1"/>
        <w:ind w:left="0" w:firstLine="0"/>
        <w:jc w:val="both"/>
        <w:rPr>
          <w:rFonts w:ascii="Arial" w:hAnsi="Arial" w:cs="Arial"/>
          <w:sz w:val="22"/>
          <w:szCs w:val="22"/>
        </w:rPr>
      </w:pPr>
      <w:r w:rsidRPr="00506ED5">
        <w:rPr>
          <w:rFonts w:ascii="Arial" w:hAnsi="Arial" w:cs="Arial"/>
          <w:sz w:val="22"/>
          <w:szCs w:val="22"/>
        </w:rPr>
        <w:t xml:space="preserve">O contrato será realizado por execução indireta, sob o regime de empreitada por preço </w:t>
      </w:r>
      <w:r w:rsidR="006C3C4C">
        <w:rPr>
          <w:rFonts w:ascii="Arial" w:hAnsi="Arial" w:cs="Arial"/>
          <w:sz w:val="22"/>
          <w:szCs w:val="22"/>
        </w:rPr>
        <w:t>Unitário</w:t>
      </w:r>
      <w:r w:rsidRPr="00506ED5">
        <w:rPr>
          <w:rFonts w:ascii="Arial" w:hAnsi="Arial" w:cs="Arial"/>
          <w:sz w:val="22"/>
          <w:szCs w:val="22"/>
        </w:rPr>
        <w:t>.</w:t>
      </w:r>
    </w:p>
    <w:p w:rsidR="006C3C4C" w:rsidRPr="00506ED5" w:rsidRDefault="006C3C4C" w:rsidP="006C3C4C">
      <w:pPr>
        <w:pStyle w:val="PargrafodaLista"/>
        <w:widowControl w:val="0"/>
        <w:tabs>
          <w:tab w:val="left" w:pos="567"/>
          <w:tab w:val="left" w:pos="1134"/>
          <w:tab w:val="left" w:pos="1701"/>
          <w:tab w:val="left" w:pos="2268"/>
          <w:tab w:val="left" w:pos="2835"/>
        </w:tabs>
        <w:spacing w:before="100" w:beforeAutospacing="1" w:after="100" w:afterAutospacing="1"/>
        <w:ind w:left="0"/>
        <w:jc w:val="both"/>
        <w:rPr>
          <w:rFonts w:ascii="Arial" w:hAnsi="Arial" w:cs="Arial"/>
          <w:sz w:val="22"/>
          <w:szCs w:val="22"/>
        </w:rPr>
      </w:pPr>
    </w:p>
    <w:p w:rsidR="009C1BAB" w:rsidRPr="00506ED5" w:rsidRDefault="009C1BAB" w:rsidP="002F23EC">
      <w:pPr>
        <w:pStyle w:val="PargrafodaLista"/>
        <w:widowControl w:val="0"/>
        <w:numPr>
          <w:ilvl w:val="0"/>
          <w:numId w:val="34"/>
        </w:numPr>
        <w:tabs>
          <w:tab w:val="left" w:pos="426"/>
        </w:tabs>
        <w:spacing w:after="120"/>
        <w:ind w:left="0" w:firstLine="0"/>
        <w:jc w:val="both"/>
        <w:rPr>
          <w:rFonts w:ascii="Arial" w:hAnsi="Arial" w:cs="Arial"/>
          <w:sz w:val="22"/>
          <w:szCs w:val="22"/>
        </w:rPr>
      </w:pPr>
      <w:r w:rsidRPr="00506ED5">
        <w:rPr>
          <w:rFonts w:ascii="Arial" w:hAnsi="Arial" w:cs="Arial"/>
          <w:b/>
          <w:sz w:val="22"/>
          <w:szCs w:val="22"/>
        </w:rPr>
        <w:t>CLÁUSULA DÉCIMA TERCEIRA – DAS VEDAÇÕES</w:t>
      </w:r>
    </w:p>
    <w:p w:rsidR="009C1BAB" w:rsidRPr="00506ED5" w:rsidRDefault="009C1BAB" w:rsidP="0079608A">
      <w:pPr>
        <w:widowControl w:val="0"/>
        <w:numPr>
          <w:ilvl w:val="1"/>
          <w:numId w:val="34"/>
        </w:numPr>
        <w:tabs>
          <w:tab w:val="left" w:pos="567"/>
        </w:tabs>
        <w:spacing w:before="100" w:beforeAutospacing="1" w:after="100" w:afterAutospacing="1"/>
        <w:ind w:left="0" w:firstLine="0"/>
        <w:jc w:val="both"/>
        <w:rPr>
          <w:rFonts w:ascii="Arial" w:hAnsi="Arial" w:cs="Arial"/>
          <w:sz w:val="22"/>
          <w:szCs w:val="22"/>
        </w:rPr>
      </w:pPr>
      <w:r w:rsidRPr="00506ED5">
        <w:rPr>
          <w:rFonts w:ascii="Arial" w:hAnsi="Arial" w:cs="Arial"/>
          <w:sz w:val="22"/>
          <w:szCs w:val="22"/>
        </w:rPr>
        <w:t>É vedado à CONTRATADA:</w:t>
      </w:r>
    </w:p>
    <w:p w:rsidR="009C1BAB" w:rsidRPr="00506ED5" w:rsidRDefault="009C1BAB" w:rsidP="0079608A">
      <w:pPr>
        <w:widowControl w:val="0"/>
        <w:numPr>
          <w:ilvl w:val="2"/>
          <w:numId w:val="34"/>
        </w:numPr>
        <w:tabs>
          <w:tab w:val="left" w:pos="567"/>
          <w:tab w:val="left" w:pos="1560"/>
        </w:tabs>
        <w:spacing w:before="100" w:beforeAutospacing="1" w:after="100" w:afterAutospacing="1"/>
        <w:ind w:left="851" w:firstLine="0"/>
        <w:jc w:val="both"/>
        <w:rPr>
          <w:rFonts w:ascii="Arial" w:hAnsi="Arial" w:cs="Arial"/>
          <w:sz w:val="22"/>
          <w:szCs w:val="22"/>
        </w:rPr>
      </w:pPr>
      <w:r w:rsidRPr="00506ED5">
        <w:rPr>
          <w:rFonts w:ascii="Arial" w:hAnsi="Arial" w:cs="Arial"/>
          <w:sz w:val="22"/>
          <w:szCs w:val="22"/>
        </w:rPr>
        <w:t>Caucionar ou utilizar este Termo de Contrato para qualquer operação financeira;</w:t>
      </w:r>
    </w:p>
    <w:p w:rsidR="009C1BAB" w:rsidRPr="00506ED5" w:rsidRDefault="009C1BAB" w:rsidP="0079608A">
      <w:pPr>
        <w:widowControl w:val="0"/>
        <w:numPr>
          <w:ilvl w:val="2"/>
          <w:numId w:val="34"/>
        </w:numPr>
        <w:tabs>
          <w:tab w:val="left" w:pos="567"/>
          <w:tab w:val="left" w:pos="1560"/>
        </w:tabs>
        <w:spacing w:before="100" w:beforeAutospacing="1" w:after="100" w:afterAutospacing="1"/>
        <w:ind w:left="851" w:firstLine="0"/>
        <w:jc w:val="both"/>
        <w:rPr>
          <w:rFonts w:ascii="Arial" w:hAnsi="Arial" w:cs="Arial"/>
          <w:sz w:val="22"/>
          <w:szCs w:val="22"/>
        </w:rPr>
      </w:pPr>
      <w:r w:rsidRPr="00506ED5">
        <w:rPr>
          <w:rFonts w:ascii="Arial" w:hAnsi="Arial" w:cs="Arial"/>
          <w:sz w:val="22"/>
          <w:szCs w:val="22"/>
        </w:rPr>
        <w:t xml:space="preserve">Interromper a execução dos serviços/atividades </w:t>
      </w:r>
      <w:proofErr w:type="gramStart"/>
      <w:r w:rsidRPr="00506ED5">
        <w:rPr>
          <w:rFonts w:ascii="Arial" w:hAnsi="Arial" w:cs="Arial"/>
          <w:sz w:val="22"/>
          <w:szCs w:val="22"/>
        </w:rPr>
        <w:t>sob alegação</w:t>
      </w:r>
      <w:proofErr w:type="gramEnd"/>
      <w:r w:rsidRPr="00506ED5">
        <w:rPr>
          <w:rFonts w:ascii="Arial" w:hAnsi="Arial" w:cs="Arial"/>
          <w:sz w:val="22"/>
          <w:szCs w:val="22"/>
        </w:rPr>
        <w:t xml:space="preserve"> de inadimplemento por parte da CONTRATANTE, salvo nos casos previstos em lei.</w:t>
      </w:r>
    </w:p>
    <w:p w:rsidR="009C1BAB" w:rsidRPr="00506ED5" w:rsidRDefault="009C1BAB" w:rsidP="009C1BAB">
      <w:pPr>
        <w:tabs>
          <w:tab w:val="left" w:pos="567"/>
          <w:tab w:val="left" w:pos="1985"/>
        </w:tabs>
        <w:spacing w:after="120"/>
        <w:ind w:left="1134"/>
        <w:jc w:val="both"/>
        <w:rPr>
          <w:rFonts w:ascii="Arial" w:hAnsi="Arial" w:cs="Arial"/>
          <w:sz w:val="22"/>
          <w:szCs w:val="22"/>
        </w:rPr>
      </w:pPr>
    </w:p>
    <w:p w:rsidR="009C1BAB" w:rsidRPr="00506ED5" w:rsidRDefault="009C1BAB" w:rsidP="002F23EC">
      <w:pPr>
        <w:pStyle w:val="PargrafodaLista"/>
        <w:widowControl w:val="0"/>
        <w:numPr>
          <w:ilvl w:val="0"/>
          <w:numId w:val="34"/>
        </w:numPr>
        <w:tabs>
          <w:tab w:val="left" w:pos="426"/>
        </w:tabs>
        <w:spacing w:after="120"/>
        <w:ind w:left="0" w:firstLine="0"/>
        <w:jc w:val="both"/>
        <w:rPr>
          <w:rFonts w:ascii="Arial" w:hAnsi="Arial" w:cs="Arial"/>
          <w:b/>
          <w:sz w:val="22"/>
          <w:szCs w:val="22"/>
        </w:rPr>
      </w:pPr>
      <w:r w:rsidRPr="00506ED5">
        <w:rPr>
          <w:rFonts w:ascii="Arial" w:hAnsi="Arial" w:cs="Arial"/>
          <w:b/>
          <w:sz w:val="22"/>
          <w:szCs w:val="22"/>
        </w:rPr>
        <w:t>CLÁUSULA DÉCIMA QUARTA – DO RECEBIMENTO DO OBJETO</w:t>
      </w:r>
    </w:p>
    <w:p w:rsidR="009C1BAB" w:rsidRPr="00506ED5" w:rsidRDefault="009C1BAB" w:rsidP="0079608A">
      <w:pPr>
        <w:widowControl w:val="0"/>
        <w:numPr>
          <w:ilvl w:val="1"/>
          <w:numId w:val="34"/>
        </w:numPr>
        <w:tabs>
          <w:tab w:val="left" w:pos="567"/>
        </w:tabs>
        <w:spacing w:before="100" w:beforeAutospacing="1" w:after="100" w:afterAutospacing="1"/>
        <w:ind w:left="0" w:firstLine="0"/>
        <w:jc w:val="both"/>
        <w:rPr>
          <w:rFonts w:ascii="Arial" w:hAnsi="Arial" w:cs="Arial"/>
          <w:sz w:val="22"/>
          <w:szCs w:val="22"/>
        </w:rPr>
      </w:pPr>
      <w:r w:rsidRPr="00506ED5">
        <w:rPr>
          <w:rFonts w:ascii="Arial" w:hAnsi="Arial" w:cs="Arial"/>
          <w:sz w:val="22"/>
          <w:szCs w:val="22"/>
        </w:rPr>
        <w:t>Quando as obras e/ou serviços contratados forem concluídos, caberá à Contratada apresentar comunicação escrita informando o fato à fiscalização da Contratante, a qual competirá, no prazo de até 10 (dez) dias, a verificação dos serviços executados, para fins de recebimento provisório.</w:t>
      </w:r>
    </w:p>
    <w:p w:rsidR="009C1BAB" w:rsidRPr="00506ED5" w:rsidRDefault="009C1BAB" w:rsidP="0079608A">
      <w:pPr>
        <w:widowControl w:val="0"/>
        <w:numPr>
          <w:ilvl w:val="1"/>
          <w:numId w:val="34"/>
        </w:numPr>
        <w:tabs>
          <w:tab w:val="left" w:pos="567"/>
        </w:tabs>
        <w:spacing w:before="100" w:beforeAutospacing="1" w:after="100" w:afterAutospacing="1"/>
        <w:ind w:left="0" w:firstLine="0"/>
        <w:jc w:val="both"/>
        <w:rPr>
          <w:rFonts w:ascii="Arial" w:hAnsi="Arial" w:cs="Arial"/>
          <w:sz w:val="22"/>
          <w:szCs w:val="22"/>
        </w:rPr>
      </w:pPr>
      <w:r w:rsidRPr="00506ED5">
        <w:rPr>
          <w:rFonts w:ascii="Arial" w:hAnsi="Arial" w:cs="Arial"/>
          <w:sz w:val="22"/>
          <w:szCs w:val="22"/>
        </w:rPr>
        <w:t>A Contratante realizará inspeção minuciosa de todos os serviços e obras executadas, por meio de profissionais técnicos competentes, acompanhados dos profissionais encarregados pela obra, com a finalidade de verificar a adequação dos serviços e constatar e relacionar os arremates, retoques e revisões finais que se fizerem necessários.</w:t>
      </w:r>
    </w:p>
    <w:p w:rsidR="009C1BAB" w:rsidRPr="00506ED5" w:rsidRDefault="009C1BAB" w:rsidP="0079608A">
      <w:pPr>
        <w:widowControl w:val="0"/>
        <w:numPr>
          <w:ilvl w:val="2"/>
          <w:numId w:val="34"/>
        </w:numPr>
        <w:tabs>
          <w:tab w:val="left" w:pos="1985"/>
        </w:tabs>
        <w:spacing w:before="100" w:beforeAutospacing="1" w:after="100" w:afterAutospacing="1"/>
        <w:ind w:left="1134" w:firstLine="0"/>
        <w:jc w:val="both"/>
        <w:rPr>
          <w:rFonts w:ascii="Arial" w:hAnsi="Arial" w:cs="Arial"/>
          <w:sz w:val="22"/>
          <w:szCs w:val="22"/>
        </w:rPr>
      </w:pPr>
      <w:r w:rsidRPr="00506ED5">
        <w:rPr>
          <w:rFonts w:ascii="Arial" w:hAnsi="Arial" w:cs="Arial"/>
          <w:sz w:val="22"/>
          <w:szCs w:val="22"/>
        </w:rPr>
        <w:t>Após tal inspeção, será lavrado Termo de Recebimento Provisório, em 02 (duas) vias de igual teor e forma, ambas assinadas pela fiscalização, relatando as eventuais pendências verificadas.</w:t>
      </w:r>
    </w:p>
    <w:p w:rsidR="009C1BAB" w:rsidRPr="00506ED5" w:rsidRDefault="009C1BAB" w:rsidP="0079608A">
      <w:pPr>
        <w:widowControl w:val="0"/>
        <w:numPr>
          <w:ilvl w:val="2"/>
          <w:numId w:val="34"/>
        </w:numPr>
        <w:tabs>
          <w:tab w:val="left" w:pos="1985"/>
        </w:tabs>
        <w:spacing w:before="100" w:beforeAutospacing="1" w:after="100" w:afterAutospacing="1"/>
        <w:ind w:left="1134" w:firstLine="0"/>
        <w:jc w:val="both"/>
        <w:rPr>
          <w:rFonts w:ascii="Arial" w:hAnsi="Arial" w:cs="Arial"/>
          <w:sz w:val="22"/>
          <w:szCs w:val="22"/>
        </w:rPr>
      </w:pPr>
      <w:r w:rsidRPr="00506ED5">
        <w:rPr>
          <w:rFonts w:ascii="Arial" w:hAnsi="Arial" w:cs="Arial"/>
          <w:sz w:val="22"/>
          <w:szCs w:val="22"/>
        </w:rPr>
        <w:t xml:space="preserve">A Contratada fica obrigada a reparar, corrigir, remover, reconstruir ou </w:t>
      </w:r>
      <w:r w:rsidRPr="00506ED5">
        <w:rPr>
          <w:rFonts w:ascii="Arial" w:hAnsi="Arial" w:cs="Arial"/>
          <w:sz w:val="22"/>
          <w:szCs w:val="22"/>
        </w:rPr>
        <w:lastRenderedPageBreak/>
        <w:t>substituir, às suas expensas, no todo ou em parte, o objeto em que se verificarem vícios, defeitos ou incorreções resultantes da execução ou materiais empregados, cabendo à fiscalização não atestar a última e/ou única medição de serviços até que sejam sanadas todas as eventuais pendências que possam vir a ser apontadas no Termo de Recebimento Provisório.</w:t>
      </w:r>
    </w:p>
    <w:p w:rsidR="009C1BAB" w:rsidRPr="00485371" w:rsidRDefault="009C1BAB" w:rsidP="0079608A">
      <w:pPr>
        <w:widowControl w:val="0"/>
        <w:numPr>
          <w:ilvl w:val="1"/>
          <w:numId w:val="34"/>
        </w:numPr>
        <w:tabs>
          <w:tab w:val="left" w:pos="-6237"/>
          <w:tab w:val="left" w:pos="567"/>
        </w:tabs>
        <w:spacing w:before="100" w:beforeAutospacing="1" w:after="100" w:afterAutospacing="1"/>
        <w:ind w:left="0" w:firstLine="0"/>
        <w:jc w:val="both"/>
        <w:rPr>
          <w:rFonts w:ascii="Arial" w:hAnsi="Arial" w:cs="Arial"/>
          <w:sz w:val="22"/>
          <w:szCs w:val="22"/>
        </w:rPr>
      </w:pPr>
      <w:r w:rsidRPr="00485371">
        <w:rPr>
          <w:rFonts w:ascii="Arial" w:hAnsi="Arial" w:cs="Arial"/>
          <w:sz w:val="22"/>
          <w:szCs w:val="22"/>
        </w:rPr>
        <w:t xml:space="preserve">O Termo de Recebimento Definitivo das obras e/ou serviços contratados será lavrado em até 30 (trinta) dias após a lavratura do Termo de Recebimento Provisório, por servidor ou comissão designada pela autoridade competente, desde que tenham sido devidamente atendidas todas as exigências da fiscalização quanto às pendências observadas e somente </w:t>
      </w:r>
      <w:proofErr w:type="gramStart"/>
      <w:r w:rsidRPr="00485371">
        <w:rPr>
          <w:rFonts w:ascii="Arial" w:hAnsi="Arial" w:cs="Arial"/>
          <w:sz w:val="22"/>
          <w:szCs w:val="22"/>
        </w:rPr>
        <w:t>após</w:t>
      </w:r>
      <w:proofErr w:type="gramEnd"/>
      <w:r w:rsidRPr="00485371">
        <w:rPr>
          <w:rFonts w:ascii="Arial" w:hAnsi="Arial" w:cs="Arial"/>
          <w:sz w:val="22"/>
          <w:szCs w:val="22"/>
        </w:rPr>
        <w:t xml:space="preserve"> solucionadas todas as reclamações porventura </w:t>
      </w:r>
      <w:r>
        <w:rPr>
          <w:rFonts w:ascii="Arial" w:hAnsi="Arial" w:cs="Arial"/>
          <w:sz w:val="22"/>
          <w:szCs w:val="22"/>
        </w:rPr>
        <w:t>f</w:t>
      </w:r>
      <w:r w:rsidRPr="00485371">
        <w:rPr>
          <w:rFonts w:ascii="Arial" w:hAnsi="Arial" w:cs="Arial"/>
          <w:sz w:val="22"/>
          <w:szCs w:val="22"/>
        </w:rPr>
        <w:t xml:space="preserve">eitas </w:t>
      </w:r>
      <w:r>
        <w:rPr>
          <w:rFonts w:ascii="Arial" w:hAnsi="Arial" w:cs="Arial"/>
          <w:sz w:val="22"/>
          <w:szCs w:val="22"/>
        </w:rPr>
        <w:t>q</w:t>
      </w:r>
      <w:r w:rsidRPr="00485371">
        <w:rPr>
          <w:rFonts w:ascii="Arial" w:hAnsi="Arial" w:cs="Arial"/>
          <w:sz w:val="22"/>
          <w:szCs w:val="22"/>
        </w:rPr>
        <w:t>uanto à falta de pagamento a operários ou fornecedores de materiais e prestadores de serviços empregados na execução do contrato.</w:t>
      </w:r>
    </w:p>
    <w:p w:rsidR="009C1BAB" w:rsidRPr="00506ED5" w:rsidRDefault="009C1BAB" w:rsidP="0079608A">
      <w:pPr>
        <w:widowControl w:val="0"/>
        <w:numPr>
          <w:ilvl w:val="2"/>
          <w:numId w:val="34"/>
        </w:numPr>
        <w:tabs>
          <w:tab w:val="left" w:pos="1985"/>
        </w:tabs>
        <w:spacing w:before="100" w:beforeAutospacing="1" w:after="100" w:afterAutospacing="1"/>
        <w:ind w:left="1134" w:firstLine="0"/>
        <w:jc w:val="both"/>
        <w:rPr>
          <w:rFonts w:ascii="Arial" w:hAnsi="Arial" w:cs="Arial"/>
          <w:sz w:val="22"/>
          <w:szCs w:val="22"/>
        </w:rPr>
      </w:pPr>
      <w:r w:rsidRPr="00506ED5">
        <w:rPr>
          <w:rFonts w:ascii="Arial" w:hAnsi="Arial" w:cs="Arial"/>
          <w:sz w:val="22"/>
          <w:szCs w:val="22"/>
        </w:rPr>
        <w:t>Na hipótese de a verificação a que se refere o parágrafo anterior não ser procedida tempestivamente, reputar-se-á como realizada, consumando-se o recebimento definitivo no dia do esgotamento do prazo, desde que o fato seja comunicado à Contratante nos 15 (quinze) dias anteriores à exaustão do prazo.</w:t>
      </w:r>
    </w:p>
    <w:p w:rsidR="009C1BAB" w:rsidRPr="00506ED5" w:rsidRDefault="009C1BAB" w:rsidP="0079608A">
      <w:pPr>
        <w:widowControl w:val="0"/>
        <w:numPr>
          <w:ilvl w:val="2"/>
          <w:numId w:val="34"/>
        </w:numPr>
        <w:tabs>
          <w:tab w:val="left" w:pos="1985"/>
        </w:tabs>
        <w:spacing w:before="100" w:beforeAutospacing="1" w:after="100" w:afterAutospacing="1"/>
        <w:ind w:left="1134" w:firstLine="0"/>
        <w:jc w:val="both"/>
        <w:rPr>
          <w:rFonts w:ascii="Arial" w:hAnsi="Arial" w:cs="Arial"/>
          <w:sz w:val="22"/>
          <w:szCs w:val="22"/>
        </w:rPr>
      </w:pPr>
      <w:r w:rsidRPr="00506ED5">
        <w:rPr>
          <w:rFonts w:ascii="Arial" w:hAnsi="Arial" w:cs="Arial"/>
          <w:sz w:val="22"/>
          <w:szCs w:val="22"/>
        </w:rPr>
        <w:t>O recebimento definitivo do objeto licitado não exime a Contratada, em qualquer época, das garantias concedidas e das responsabilidades assumidas em contrato e por força das disposições legais em vigor (Lei n° 10.406, de 2002).</w:t>
      </w:r>
    </w:p>
    <w:p w:rsidR="009C1BAB" w:rsidRPr="00506ED5" w:rsidRDefault="009C1BAB" w:rsidP="0079608A">
      <w:pPr>
        <w:tabs>
          <w:tab w:val="left" w:pos="567"/>
        </w:tabs>
        <w:spacing w:before="100" w:beforeAutospacing="1" w:after="100" w:afterAutospacing="1"/>
        <w:rPr>
          <w:rFonts w:ascii="Arial" w:hAnsi="Arial" w:cs="Arial"/>
          <w:sz w:val="22"/>
          <w:szCs w:val="22"/>
        </w:rPr>
      </w:pPr>
    </w:p>
    <w:p w:rsidR="009C1BAB" w:rsidRPr="00506ED5" w:rsidRDefault="009C1BAB" w:rsidP="0079608A">
      <w:pPr>
        <w:pStyle w:val="PargrafodaLista"/>
        <w:widowControl w:val="0"/>
        <w:numPr>
          <w:ilvl w:val="0"/>
          <w:numId w:val="34"/>
        </w:numPr>
        <w:tabs>
          <w:tab w:val="left" w:pos="-7797"/>
          <w:tab w:val="left" w:pos="426"/>
        </w:tabs>
        <w:spacing w:before="100" w:beforeAutospacing="1" w:after="100" w:afterAutospacing="1"/>
        <w:ind w:left="0" w:firstLine="0"/>
        <w:jc w:val="both"/>
        <w:rPr>
          <w:rFonts w:ascii="Arial" w:hAnsi="Arial" w:cs="Arial"/>
          <w:sz w:val="22"/>
          <w:szCs w:val="22"/>
        </w:rPr>
      </w:pPr>
      <w:r w:rsidRPr="00506ED5">
        <w:rPr>
          <w:rFonts w:ascii="Arial" w:hAnsi="Arial" w:cs="Arial"/>
          <w:b/>
          <w:sz w:val="22"/>
          <w:szCs w:val="22"/>
        </w:rPr>
        <w:t>CLÁUSULA DÉCIMA QUINTA – RESCISÃO</w:t>
      </w:r>
    </w:p>
    <w:p w:rsidR="009C1BAB" w:rsidRPr="00506ED5" w:rsidRDefault="009C1BAB" w:rsidP="0079608A">
      <w:pPr>
        <w:pStyle w:val="PargrafodaLista"/>
        <w:widowControl w:val="0"/>
        <w:numPr>
          <w:ilvl w:val="1"/>
          <w:numId w:val="33"/>
        </w:numPr>
        <w:tabs>
          <w:tab w:val="left" w:pos="567"/>
        </w:tabs>
        <w:spacing w:before="100" w:beforeAutospacing="1" w:after="100" w:afterAutospacing="1"/>
        <w:ind w:left="0" w:firstLine="0"/>
        <w:jc w:val="both"/>
        <w:rPr>
          <w:rFonts w:ascii="Arial" w:hAnsi="Arial" w:cs="Arial"/>
          <w:sz w:val="22"/>
          <w:szCs w:val="22"/>
        </w:rPr>
      </w:pPr>
      <w:r w:rsidRPr="00506ED5">
        <w:rPr>
          <w:rFonts w:ascii="Arial" w:hAnsi="Arial" w:cs="Arial"/>
          <w:sz w:val="22"/>
          <w:szCs w:val="22"/>
        </w:rPr>
        <w:t>O presente Termo de Contrato poderá ser rescindido nas hipóteses previstas no art. 78 da Lei nº 8.666, de 1993, com as consequências indicadas no art. 80 da mesma Lei.</w:t>
      </w:r>
    </w:p>
    <w:p w:rsidR="009C1BAB" w:rsidRPr="00506ED5" w:rsidRDefault="009C1BAB" w:rsidP="0079608A">
      <w:pPr>
        <w:widowControl w:val="0"/>
        <w:numPr>
          <w:ilvl w:val="1"/>
          <w:numId w:val="33"/>
        </w:numPr>
        <w:tabs>
          <w:tab w:val="left" w:pos="567"/>
        </w:tabs>
        <w:spacing w:before="100" w:beforeAutospacing="1" w:after="100" w:afterAutospacing="1"/>
        <w:ind w:left="0" w:firstLine="0"/>
        <w:jc w:val="both"/>
        <w:rPr>
          <w:rFonts w:ascii="Arial" w:hAnsi="Arial" w:cs="Arial"/>
          <w:sz w:val="22"/>
          <w:szCs w:val="22"/>
        </w:rPr>
      </w:pPr>
      <w:r w:rsidRPr="00506ED5">
        <w:rPr>
          <w:rFonts w:ascii="Arial" w:hAnsi="Arial" w:cs="Arial"/>
          <w:sz w:val="22"/>
          <w:szCs w:val="22"/>
        </w:rPr>
        <w:t>Os casos de rescisão contratual serão formalmente motivados, assegurando-se à CONTRATADA o direito à prévia e ampla defesa.</w:t>
      </w:r>
    </w:p>
    <w:p w:rsidR="009C1BAB" w:rsidRPr="00506ED5" w:rsidRDefault="009C1BAB" w:rsidP="0079608A">
      <w:pPr>
        <w:widowControl w:val="0"/>
        <w:numPr>
          <w:ilvl w:val="1"/>
          <w:numId w:val="33"/>
        </w:numPr>
        <w:tabs>
          <w:tab w:val="left" w:pos="567"/>
        </w:tabs>
        <w:spacing w:before="100" w:beforeAutospacing="1" w:after="100" w:afterAutospacing="1"/>
        <w:ind w:left="0" w:firstLine="0"/>
        <w:jc w:val="both"/>
        <w:rPr>
          <w:rFonts w:ascii="Arial" w:hAnsi="Arial" w:cs="Arial"/>
          <w:sz w:val="22"/>
          <w:szCs w:val="22"/>
        </w:rPr>
      </w:pPr>
      <w:r w:rsidRPr="00506ED5">
        <w:rPr>
          <w:rFonts w:ascii="Arial" w:hAnsi="Arial" w:cs="Arial"/>
          <w:sz w:val="22"/>
          <w:szCs w:val="22"/>
        </w:rPr>
        <w:t>A CONTRATADA reconhece os direitos da CONTRATANTE em caso de rescisão administrativa prevista no art. 77 da Lei nº 8.666, de 1993.</w:t>
      </w:r>
    </w:p>
    <w:p w:rsidR="009C1BAB" w:rsidRPr="00506ED5" w:rsidRDefault="009C1BAB" w:rsidP="0079608A">
      <w:pPr>
        <w:widowControl w:val="0"/>
        <w:numPr>
          <w:ilvl w:val="1"/>
          <w:numId w:val="33"/>
        </w:numPr>
        <w:tabs>
          <w:tab w:val="left" w:pos="1134"/>
        </w:tabs>
        <w:spacing w:before="100" w:beforeAutospacing="1" w:after="100" w:afterAutospacing="1"/>
        <w:ind w:left="426" w:firstLine="0"/>
        <w:jc w:val="both"/>
        <w:rPr>
          <w:rFonts w:ascii="Arial" w:hAnsi="Arial" w:cs="Arial"/>
          <w:sz w:val="22"/>
          <w:szCs w:val="22"/>
        </w:rPr>
      </w:pPr>
      <w:r w:rsidRPr="00506ED5">
        <w:rPr>
          <w:rFonts w:ascii="Arial" w:hAnsi="Arial" w:cs="Arial"/>
          <w:sz w:val="22"/>
          <w:szCs w:val="22"/>
        </w:rPr>
        <w:t>O termo de rescisão, sempre que possível, deverá indicar:</w:t>
      </w:r>
    </w:p>
    <w:p w:rsidR="009C1BAB" w:rsidRPr="00506ED5" w:rsidRDefault="009C1BAB" w:rsidP="0079608A">
      <w:pPr>
        <w:widowControl w:val="0"/>
        <w:numPr>
          <w:ilvl w:val="2"/>
          <w:numId w:val="33"/>
        </w:numPr>
        <w:tabs>
          <w:tab w:val="left" w:pos="1985"/>
        </w:tabs>
        <w:spacing w:before="100" w:beforeAutospacing="1" w:after="100" w:afterAutospacing="1"/>
        <w:ind w:left="1134" w:firstLine="0"/>
        <w:jc w:val="both"/>
        <w:rPr>
          <w:rFonts w:ascii="Arial" w:hAnsi="Arial" w:cs="Arial"/>
          <w:sz w:val="22"/>
          <w:szCs w:val="22"/>
        </w:rPr>
      </w:pPr>
      <w:r w:rsidRPr="00506ED5">
        <w:rPr>
          <w:rFonts w:ascii="Arial" w:hAnsi="Arial" w:cs="Arial"/>
          <w:sz w:val="22"/>
          <w:szCs w:val="22"/>
        </w:rPr>
        <w:t>Balanço dos eventos contratuais já cumpridos ou parcialmente cumpridos em relação ao cronograma físico-financeiro, atualizado;</w:t>
      </w:r>
    </w:p>
    <w:p w:rsidR="009C1BAB" w:rsidRPr="00506ED5" w:rsidRDefault="009C1BAB" w:rsidP="0079608A">
      <w:pPr>
        <w:widowControl w:val="0"/>
        <w:numPr>
          <w:ilvl w:val="2"/>
          <w:numId w:val="33"/>
        </w:numPr>
        <w:tabs>
          <w:tab w:val="left" w:pos="1985"/>
        </w:tabs>
        <w:spacing w:before="100" w:beforeAutospacing="1" w:after="100" w:afterAutospacing="1"/>
        <w:ind w:left="1134" w:firstLine="0"/>
        <w:jc w:val="both"/>
        <w:rPr>
          <w:rFonts w:ascii="Arial" w:hAnsi="Arial" w:cs="Arial"/>
          <w:sz w:val="22"/>
          <w:szCs w:val="22"/>
        </w:rPr>
      </w:pPr>
      <w:r w:rsidRPr="00506ED5">
        <w:rPr>
          <w:rFonts w:ascii="Arial" w:hAnsi="Arial" w:cs="Arial"/>
          <w:sz w:val="22"/>
          <w:szCs w:val="22"/>
        </w:rPr>
        <w:t>Relação dos pagamentos já efetuados e ainda devidos;</w:t>
      </w:r>
    </w:p>
    <w:p w:rsidR="009C1BAB" w:rsidRDefault="009C1BAB" w:rsidP="0079608A">
      <w:pPr>
        <w:widowControl w:val="0"/>
        <w:numPr>
          <w:ilvl w:val="2"/>
          <w:numId w:val="33"/>
        </w:numPr>
        <w:tabs>
          <w:tab w:val="left" w:pos="1985"/>
        </w:tabs>
        <w:spacing w:before="100" w:beforeAutospacing="1" w:after="100" w:afterAutospacing="1"/>
        <w:ind w:left="1134" w:firstLine="0"/>
        <w:jc w:val="both"/>
        <w:rPr>
          <w:rFonts w:ascii="Arial" w:hAnsi="Arial" w:cs="Arial"/>
          <w:sz w:val="22"/>
          <w:szCs w:val="22"/>
        </w:rPr>
      </w:pPr>
      <w:r w:rsidRPr="00506ED5">
        <w:rPr>
          <w:rFonts w:ascii="Arial" w:hAnsi="Arial" w:cs="Arial"/>
          <w:sz w:val="22"/>
          <w:szCs w:val="22"/>
        </w:rPr>
        <w:t>Indenizações e multas.</w:t>
      </w:r>
    </w:p>
    <w:p w:rsidR="009C1BAB" w:rsidRDefault="009C1BAB" w:rsidP="0079608A">
      <w:pPr>
        <w:tabs>
          <w:tab w:val="left" w:pos="1985"/>
        </w:tabs>
        <w:spacing w:before="100" w:beforeAutospacing="1" w:after="100" w:afterAutospacing="1"/>
        <w:ind w:left="1134"/>
        <w:jc w:val="both"/>
        <w:rPr>
          <w:rFonts w:ascii="Arial" w:hAnsi="Arial" w:cs="Arial"/>
          <w:sz w:val="22"/>
          <w:szCs w:val="22"/>
        </w:rPr>
      </w:pPr>
    </w:p>
    <w:p w:rsidR="00227209" w:rsidRDefault="009C1BAB" w:rsidP="00227209">
      <w:pPr>
        <w:widowControl w:val="0"/>
        <w:numPr>
          <w:ilvl w:val="0"/>
          <w:numId w:val="33"/>
        </w:numPr>
        <w:tabs>
          <w:tab w:val="left" w:pos="426"/>
          <w:tab w:val="left" w:pos="709"/>
        </w:tabs>
        <w:spacing w:before="100" w:beforeAutospacing="1" w:after="100" w:afterAutospacing="1"/>
        <w:jc w:val="both"/>
        <w:rPr>
          <w:rFonts w:ascii="Arial" w:hAnsi="Arial" w:cs="Arial"/>
          <w:b/>
          <w:color w:val="000000"/>
          <w:sz w:val="22"/>
          <w:szCs w:val="22"/>
        </w:rPr>
      </w:pPr>
      <w:r>
        <w:rPr>
          <w:rFonts w:ascii="Arial" w:hAnsi="Arial" w:cs="Arial"/>
          <w:b/>
          <w:color w:val="000000"/>
          <w:sz w:val="22"/>
          <w:szCs w:val="22"/>
        </w:rPr>
        <w:t xml:space="preserve">CLÁUSULA DÉCIMA SEXTA- </w:t>
      </w:r>
      <w:r w:rsidRPr="006C295E">
        <w:rPr>
          <w:rFonts w:ascii="Arial" w:hAnsi="Arial" w:cs="Arial"/>
          <w:b/>
          <w:color w:val="000000"/>
          <w:sz w:val="22"/>
          <w:szCs w:val="22"/>
        </w:rPr>
        <w:t>DO REAJUSTE</w:t>
      </w:r>
    </w:p>
    <w:p w:rsidR="00227209" w:rsidRPr="00F71CD6" w:rsidRDefault="00227209" w:rsidP="00227209">
      <w:pPr>
        <w:pStyle w:val="PargrafodaLista"/>
        <w:widowControl w:val="0"/>
        <w:numPr>
          <w:ilvl w:val="1"/>
          <w:numId w:val="33"/>
        </w:numPr>
        <w:tabs>
          <w:tab w:val="left" w:pos="426"/>
          <w:tab w:val="left" w:pos="709"/>
        </w:tabs>
        <w:spacing w:before="100" w:beforeAutospacing="1" w:after="100" w:afterAutospacing="1"/>
        <w:ind w:left="0" w:firstLine="0"/>
        <w:jc w:val="both"/>
        <w:rPr>
          <w:rFonts w:ascii="Arial" w:hAnsi="Arial" w:cs="Arial"/>
          <w:b/>
          <w:color w:val="000000"/>
          <w:sz w:val="22"/>
          <w:szCs w:val="22"/>
        </w:rPr>
      </w:pPr>
      <w:r w:rsidRPr="00227209">
        <w:rPr>
          <w:rFonts w:ascii="Arial" w:hAnsi="Arial" w:cs="Arial"/>
          <w:sz w:val="22"/>
          <w:szCs w:val="22"/>
        </w:rPr>
        <w:t>O valor do contrato será fixo e irreajustável, porém poderá ser corrigido anualmente mediante requerimento da contratada, após o interregno mínimo de um ano, contado a partir da data limite para a apresentação da proposta, pela variação do índice INCC (Índice Nacional de Custos da Construção), ou outro que vier a substituí-lo, e afetará exclusivamente as etapas/parcelas do empreendimento cujo atraso não decorra de culpa da contratada. Em caso de culpa, a correção será vedada, obrigando o particular contratado a arcar com os ônus decorrentes do atraso.</w:t>
      </w:r>
    </w:p>
    <w:p w:rsidR="00F71CD6" w:rsidRPr="00F71CD6" w:rsidRDefault="00F71CD6" w:rsidP="00F71CD6">
      <w:pPr>
        <w:pStyle w:val="PargrafodaLista"/>
        <w:widowControl w:val="0"/>
        <w:tabs>
          <w:tab w:val="left" w:pos="426"/>
          <w:tab w:val="left" w:pos="709"/>
        </w:tabs>
        <w:spacing w:before="100" w:beforeAutospacing="1" w:after="100" w:afterAutospacing="1"/>
        <w:ind w:left="0"/>
        <w:jc w:val="both"/>
        <w:rPr>
          <w:rFonts w:ascii="Arial" w:hAnsi="Arial" w:cs="Arial"/>
          <w:b/>
          <w:color w:val="000000"/>
          <w:sz w:val="22"/>
          <w:szCs w:val="22"/>
        </w:rPr>
      </w:pPr>
    </w:p>
    <w:p w:rsidR="009C1BAB" w:rsidRPr="00506ED5" w:rsidRDefault="009C1BAB" w:rsidP="0079608A">
      <w:pPr>
        <w:pStyle w:val="PargrafodaLista"/>
        <w:widowControl w:val="0"/>
        <w:numPr>
          <w:ilvl w:val="0"/>
          <w:numId w:val="33"/>
        </w:numPr>
        <w:tabs>
          <w:tab w:val="left" w:pos="426"/>
          <w:tab w:val="left" w:pos="567"/>
        </w:tabs>
        <w:spacing w:before="100" w:beforeAutospacing="1" w:after="100" w:afterAutospacing="1"/>
        <w:ind w:left="0" w:firstLine="0"/>
        <w:jc w:val="both"/>
        <w:rPr>
          <w:rFonts w:ascii="Arial" w:hAnsi="Arial" w:cs="Arial"/>
          <w:sz w:val="22"/>
          <w:szCs w:val="22"/>
        </w:rPr>
      </w:pPr>
      <w:r w:rsidRPr="00506ED5">
        <w:rPr>
          <w:rFonts w:ascii="Arial" w:hAnsi="Arial" w:cs="Arial"/>
          <w:b/>
          <w:sz w:val="22"/>
          <w:szCs w:val="22"/>
        </w:rPr>
        <w:t xml:space="preserve">CLÁUSULA DÉCIMA </w:t>
      </w:r>
      <w:r>
        <w:rPr>
          <w:rFonts w:ascii="Arial" w:hAnsi="Arial" w:cs="Arial"/>
          <w:b/>
          <w:sz w:val="22"/>
          <w:szCs w:val="22"/>
        </w:rPr>
        <w:t>SÉTIMA</w:t>
      </w:r>
      <w:r w:rsidRPr="00506ED5">
        <w:rPr>
          <w:rFonts w:ascii="Arial" w:hAnsi="Arial" w:cs="Arial"/>
          <w:b/>
          <w:sz w:val="22"/>
          <w:szCs w:val="22"/>
        </w:rPr>
        <w:t xml:space="preserve"> – PUBLICAÇÃO</w:t>
      </w:r>
    </w:p>
    <w:p w:rsidR="009C1BAB" w:rsidRDefault="009C1BAB" w:rsidP="0079608A">
      <w:pPr>
        <w:widowControl w:val="0"/>
        <w:numPr>
          <w:ilvl w:val="1"/>
          <w:numId w:val="33"/>
        </w:numPr>
        <w:tabs>
          <w:tab w:val="left" w:pos="567"/>
        </w:tabs>
        <w:spacing w:before="100" w:beforeAutospacing="1" w:after="100" w:afterAutospacing="1"/>
        <w:ind w:left="0" w:firstLine="0"/>
        <w:jc w:val="both"/>
        <w:rPr>
          <w:rFonts w:ascii="Arial" w:hAnsi="Arial" w:cs="Arial"/>
          <w:sz w:val="22"/>
          <w:szCs w:val="22"/>
        </w:rPr>
      </w:pPr>
      <w:r w:rsidRPr="00506ED5">
        <w:rPr>
          <w:rFonts w:ascii="Arial" w:hAnsi="Arial" w:cs="Arial"/>
          <w:sz w:val="22"/>
          <w:szCs w:val="22"/>
        </w:rPr>
        <w:t>Incumbirá à Contratante providenciar a publicação deste instrumento, por extrato, no Diário Oficial do Estado e Município, no prazo previsto na Lei nº 8.666, de 1993.</w:t>
      </w:r>
    </w:p>
    <w:p w:rsidR="00F71CD6" w:rsidRDefault="00F71CD6" w:rsidP="00F71CD6">
      <w:pPr>
        <w:widowControl w:val="0"/>
        <w:tabs>
          <w:tab w:val="left" w:pos="567"/>
        </w:tabs>
        <w:spacing w:before="100" w:beforeAutospacing="1" w:after="100" w:afterAutospacing="1"/>
        <w:jc w:val="both"/>
        <w:rPr>
          <w:rFonts w:ascii="Arial" w:hAnsi="Arial" w:cs="Arial"/>
          <w:sz w:val="22"/>
          <w:szCs w:val="22"/>
        </w:rPr>
      </w:pPr>
    </w:p>
    <w:p w:rsidR="009C1BAB" w:rsidRPr="00956F39" w:rsidRDefault="009C1BAB" w:rsidP="0079608A">
      <w:pPr>
        <w:widowControl w:val="0"/>
        <w:numPr>
          <w:ilvl w:val="0"/>
          <w:numId w:val="33"/>
        </w:numPr>
        <w:tabs>
          <w:tab w:val="left" w:pos="426"/>
          <w:tab w:val="left" w:pos="567"/>
        </w:tabs>
        <w:spacing w:before="100" w:beforeAutospacing="1" w:after="100" w:afterAutospacing="1"/>
        <w:ind w:left="0" w:firstLine="0"/>
        <w:jc w:val="both"/>
        <w:rPr>
          <w:rFonts w:ascii="Arial" w:hAnsi="Arial" w:cs="Arial"/>
          <w:sz w:val="22"/>
          <w:szCs w:val="22"/>
        </w:rPr>
      </w:pPr>
      <w:r w:rsidRPr="00506ED5">
        <w:rPr>
          <w:rFonts w:ascii="Arial" w:hAnsi="Arial" w:cs="Arial"/>
          <w:b/>
          <w:sz w:val="22"/>
          <w:szCs w:val="22"/>
        </w:rPr>
        <w:t xml:space="preserve">CLÁUSULA DÉCIMA </w:t>
      </w:r>
      <w:r>
        <w:rPr>
          <w:rFonts w:ascii="Arial" w:hAnsi="Arial" w:cs="Arial"/>
          <w:b/>
          <w:sz w:val="22"/>
          <w:szCs w:val="22"/>
        </w:rPr>
        <w:t>OITAVA</w:t>
      </w:r>
      <w:r w:rsidRPr="00506ED5">
        <w:rPr>
          <w:rFonts w:ascii="Arial" w:hAnsi="Arial" w:cs="Arial"/>
          <w:b/>
          <w:sz w:val="22"/>
          <w:szCs w:val="22"/>
        </w:rPr>
        <w:t xml:space="preserve"> </w:t>
      </w:r>
      <w:r>
        <w:rPr>
          <w:rFonts w:ascii="Arial" w:hAnsi="Arial" w:cs="Arial"/>
          <w:b/>
          <w:sz w:val="22"/>
          <w:szCs w:val="22"/>
        </w:rPr>
        <w:t>- DAS DISPOSIÇÕES FINAIS</w:t>
      </w:r>
    </w:p>
    <w:p w:rsidR="009C1BAB" w:rsidRPr="00506ED5" w:rsidRDefault="009C1BAB" w:rsidP="0079608A">
      <w:pPr>
        <w:widowControl w:val="0"/>
        <w:numPr>
          <w:ilvl w:val="1"/>
          <w:numId w:val="33"/>
        </w:numPr>
        <w:tabs>
          <w:tab w:val="left" w:pos="426"/>
          <w:tab w:val="left" w:pos="567"/>
        </w:tabs>
        <w:spacing w:before="100" w:beforeAutospacing="1" w:after="100" w:afterAutospacing="1"/>
        <w:ind w:left="0" w:firstLine="0"/>
        <w:jc w:val="both"/>
        <w:rPr>
          <w:rFonts w:ascii="Arial" w:hAnsi="Arial" w:cs="Arial"/>
          <w:sz w:val="22"/>
          <w:szCs w:val="22"/>
        </w:rPr>
      </w:pPr>
      <w:r w:rsidRPr="00956F39">
        <w:rPr>
          <w:rFonts w:ascii="Arial" w:hAnsi="Arial" w:cs="Arial"/>
          <w:sz w:val="22"/>
          <w:szCs w:val="22"/>
        </w:rPr>
        <w:t>Aplicam-se a este Contrato as disposições da Lei nº 8.666/93, que regulamente as licitações promov</w:t>
      </w:r>
      <w:r>
        <w:rPr>
          <w:rFonts w:ascii="Arial" w:hAnsi="Arial" w:cs="Arial"/>
          <w:sz w:val="22"/>
          <w:szCs w:val="22"/>
        </w:rPr>
        <w:t>idas pela Administração Pública;</w:t>
      </w:r>
    </w:p>
    <w:p w:rsidR="009C1BAB" w:rsidRPr="00956F39" w:rsidRDefault="009C1BAB" w:rsidP="0079608A">
      <w:pPr>
        <w:widowControl w:val="0"/>
        <w:numPr>
          <w:ilvl w:val="1"/>
          <w:numId w:val="33"/>
        </w:numPr>
        <w:tabs>
          <w:tab w:val="left" w:pos="567"/>
        </w:tabs>
        <w:spacing w:before="100" w:beforeAutospacing="1" w:after="100" w:afterAutospacing="1"/>
        <w:ind w:left="0" w:firstLine="0"/>
        <w:jc w:val="both"/>
        <w:rPr>
          <w:rFonts w:ascii="Arial" w:hAnsi="Arial" w:cs="Arial"/>
          <w:sz w:val="22"/>
          <w:szCs w:val="22"/>
        </w:rPr>
      </w:pPr>
      <w:r w:rsidRPr="00956F39">
        <w:rPr>
          <w:rFonts w:ascii="Arial" w:hAnsi="Arial" w:cs="Arial"/>
          <w:sz w:val="22"/>
          <w:szCs w:val="22"/>
        </w:rPr>
        <w:t>Fica Eleito o foro da Comarca de Primavera do Leste – MT</w:t>
      </w:r>
      <w:r>
        <w:rPr>
          <w:rFonts w:ascii="Arial" w:hAnsi="Arial" w:cs="Arial"/>
          <w:sz w:val="22"/>
          <w:szCs w:val="22"/>
        </w:rPr>
        <w:t>,</w:t>
      </w:r>
      <w:r w:rsidRPr="00956F39">
        <w:rPr>
          <w:rFonts w:ascii="Arial" w:hAnsi="Arial" w:cs="Arial"/>
          <w:sz w:val="22"/>
          <w:szCs w:val="22"/>
        </w:rPr>
        <w:t xml:space="preserve"> com exclusão de qualquer outro, por mais privilegiado que seja para dirimir as dúvidas oriundas da presente avença.</w:t>
      </w:r>
    </w:p>
    <w:p w:rsidR="009C1BAB" w:rsidRDefault="009C1BAB" w:rsidP="0079608A">
      <w:pPr>
        <w:tabs>
          <w:tab w:val="left" w:pos="567"/>
        </w:tabs>
        <w:spacing w:before="100" w:beforeAutospacing="1" w:after="100" w:afterAutospacing="1"/>
        <w:jc w:val="both"/>
        <w:rPr>
          <w:rFonts w:ascii="Arial" w:hAnsi="Arial" w:cs="Arial"/>
          <w:sz w:val="22"/>
          <w:szCs w:val="22"/>
        </w:rPr>
      </w:pPr>
      <w:r w:rsidRPr="00506ED5">
        <w:rPr>
          <w:rFonts w:ascii="Arial" w:hAnsi="Arial" w:cs="Arial"/>
          <w:sz w:val="22"/>
          <w:szCs w:val="22"/>
        </w:rPr>
        <w:t xml:space="preserve">Para firmeza e validade do pactuado, o presente Termo de Contrato foi lavrado em 03 (três) vias de igual teor, que, depois de lido e achado em ordem, vai assinado pelos contraentes. </w:t>
      </w:r>
    </w:p>
    <w:p w:rsidR="009C1BAB" w:rsidRPr="00506ED5" w:rsidRDefault="009C1BAB" w:rsidP="009C1BAB">
      <w:pPr>
        <w:tabs>
          <w:tab w:val="left" w:pos="567"/>
        </w:tabs>
        <w:spacing w:after="120"/>
        <w:jc w:val="both"/>
        <w:rPr>
          <w:rFonts w:ascii="Arial" w:hAnsi="Arial" w:cs="Arial"/>
          <w:sz w:val="22"/>
          <w:szCs w:val="22"/>
        </w:rPr>
      </w:pPr>
    </w:p>
    <w:p w:rsidR="009C1BAB" w:rsidRPr="00506ED5" w:rsidRDefault="009C1BAB" w:rsidP="009C1BAB">
      <w:pPr>
        <w:spacing w:before="120" w:after="120" w:line="360" w:lineRule="auto"/>
        <w:ind w:right="-15"/>
        <w:jc w:val="center"/>
        <w:rPr>
          <w:rFonts w:ascii="Arial" w:hAnsi="Arial" w:cs="Arial"/>
          <w:sz w:val="22"/>
          <w:szCs w:val="22"/>
        </w:rPr>
      </w:pPr>
      <w:proofErr w:type="gramStart"/>
      <w:r w:rsidRPr="00506ED5">
        <w:rPr>
          <w:rFonts w:ascii="Arial" w:hAnsi="Arial" w:cs="Arial"/>
          <w:sz w:val="22"/>
          <w:szCs w:val="22"/>
        </w:rPr>
        <w:t>...........................................</w:t>
      </w:r>
      <w:proofErr w:type="gramEnd"/>
      <w:r w:rsidRPr="00506ED5">
        <w:rPr>
          <w:rFonts w:ascii="Arial" w:hAnsi="Arial" w:cs="Arial"/>
          <w:sz w:val="22"/>
          <w:szCs w:val="22"/>
        </w:rPr>
        <w:t xml:space="preserve">,  .......... </w:t>
      </w:r>
      <w:proofErr w:type="gramStart"/>
      <w:r w:rsidRPr="00506ED5">
        <w:rPr>
          <w:rFonts w:ascii="Arial" w:hAnsi="Arial" w:cs="Arial"/>
          <w:sz w:val="22"/>
          <w:szCs w:val="22"/>
        </w:rPr>
        <w:t>de</w:t>
      </w:r>
      <w:proofErr w:type="gramEnd"/>
      <w:r w:rsidRPr="00506ED5">
        <w:rPr>
          <w:rFonts w:ascii="Arial" w:hAnsi="Arial" w:cs="Arial"/>
          <w:sz w:val="22"/>
          <w:szCs w:val="22"/>
        </w:rPr>
        <w:t xml:space="preserve">.......................................... </w:t>
      </w:r>
      <w:proofErr w:type="gramStart"/>
      <w:r w:rsidRPr="00506ED5">
        <w:rPr>
          <w:rFonts w:ascii="Arial" w:hAnsi="Arial" w:cs="Arial"/>
          <w:sz w:val="22"/>
          <w:szCs w:val="22"/>
        </w:rPr>
        <w:t>de</w:t>
      </w:r>
      <w:proofErr w:type="gramEnd"/>
      <w:r w:rsidRPr="00506ED5">
        <w:rPr>
          <w:rFonts w:ascii="Arial" w:hAnsi="Arial" w:cs="Arial"/>
          <w:sz w:val="22"/>
          <w:szCs w:val="22"/>
        </w:rPr>
        <w:t xml:space="preserve"> 20.....</w:t>
      </w:r>
    </w:p>
    <w:p w:rsidR="009C1BAB" w:rsidRDefault="009C1BAB" w:rsidP="009C1BAB">
      <w:pPr>
        <w:rPr>
          <w:rFonts w:ascii="Arial" w:hAnsi="Arial" w:cs="Arial"/>
          <w:bCs/>
          <w:sz w:val="22"/>
          <w:szCs w:val="22"/>
        </w:rPr>
      </w:pPr>
    </w:p>
    <w:p w:rsidR="009C1BAB" w:rsidRDefault="009C1BAB" w:rsidP="009C1BAB">
      <w:pPr>
        <w:rPr>
          <w:rFonts w:ascii="Arial" w:hAnsi="Arial" w:cs="Arial"/>
          <w:bCs/>
          <w:sz w:val="22"/>
          <w:szCs w:val="22"/>
        </w:rPr>
      </w:pPr>
    </w:p>
    <w:p w:rsidR="009C1BAB" w:rsidRDefault="009C1BAB" w:rsidP="009C1BAB">
      <w:pPr>
        <w:rPr>
          <w:rFonts w:ascii="Arial" w:hAnsi="Arial" w:cs="Arial"/>
          <w:bCs/>
          <w:sz w:val="22"/>
          <w:szCs w:val="22"/>
        </w:rPr>
      </w:pPr>
    </w:p>
    <w:p w:rsidR="009C1BAB" w:rsidRPr="00506ED5" w:rsidRDefault="009C1BAB" w:rsidP="009C1BAB">
      <w:pPr>
        <w:jc w:val="center"/>
        <w:rPr>
          <w:rFonts w:ascii="Arial" w:hAnsi="Arial" w:cs="Arial"/>
          <w:bCs/>
          <w:sz w:val="22"/>
          <w:szCs w:val="22"/>
        </w:rPr>
      </w:pPr>
      <w:r w:rsidRPr="00506ED5">
        <w:rPr>
          <w:rFonts w:ascii="Arial" w:hAnsi="Arial" w:cs="Arial"/>
          <w:bCs/>
          <w:sz w:val="22"/>
          <w:szCs w:val="22"/>
        </w:rPr>
        <w:t>_________________________</w:t>
      </w:r>
    </w:p>
    <w:p w:rsidR="009C1BAB" w:rsidRPr="00506ED5" w:rsidRDefault="009C1BAB" w:rsidP="009C1BAB">
      <w:pPr>
        <w:jc w:val="center"/>
        <w:rPr>
          <w:rFonts w:ascii="Arial" w:hAnsi="Arial" w:cs="Arial"/>
          <w:bCs/>
          <w:sz w:val="22"/>
          <w:szCs w:val="22"/>
        </w:rPr>
      </w:pPr>
      <w:r w:rsidRPr="00506ED5">
        <w:rPr>
          <w:rFonts w:ascii="Arial" w:hAnsi="Arial" w:cs="Arial"/>
          <w:bCs/>
          <w:sz w:val="22"/>
          <w:szCs w:val="22"/>
        </w:rPr>
        <w:t>Responsável legal da CONTRATANTE</w:t>
      </w:r>
    </w:p>
    <w:p w:rsidR="009C1BAB" w:rsidRDefault="009C1BAB" w:rsidP="009C1BAB">
      <w:pPr>
        <w:jc w:val="center"/>
        <w:rPr>
          <w:rFonts w:ascii="Arial" w:hAnsi="Arial" w:cs="Arial"/>
          <w:sz w:val="22"/>
          <w:szCs w:val="22"/>
        </w:rPr>
      </w:pPr>
    </w:p>
    <w:p w:rsidR="009C1BAB" w:rsidRDefault="009C1BAB" w:rsidP="009C1BAB">
      <w:pPr>
        <w:jc w:val="center"/>
        <w:rPr>
          <w:rFonts w:ascii="Arial" w:hAnsi="Arial" w:cs="Arial"/>
          <w:sz w:val="22"/>
          <w:szCs w:val="22"/>
        </w:rPr>
      </w:pPr>
    </w:p>
    <w:p w:rsidR="009C1BAB" w:rsidRPr="00506ED5" w:rsidRDefault="009C1BAB" w:rsidP="009C1BAB">
      <w:pPr>
        <w:jc w:val="center"/>
        <w:rPr>
          <w:rFonts w:ascii="Arial" w:hAnsi="Arial" w:cs="Arial"/>
          <w:sz w:val="22"/>
          <w:szCs w:val="22"/>
        </w:rPr>
      </w:pPr>
    </w:p>
    <w:p w:rsidR="009C1BAB" w:rsidRPr="00506ED5" w:rsidRDefault="009C1BAB" w:rsidP="009C1BAB">
      <w:pPr>
        <w:jc w:val="center"/>
        <w:rPr>
          <w:rFonts w:ascii="Arial" w:hAnsi="Arial" w:cs="Arial"/>
          <w:sz w:val="22"/>
          <w:szCs w:val="22"/>
        </w:rPr>
      </w:pPr>
      <w:r w:rsidRPr="00506ED5">
        <w:rPr>
          <w:rFonts w:ascii="Arial" w:hAnsi="Arial" w:cs="Arial"/>
          <w:sz w:val="22"/>
          <w:szCs w:val="22"/>
        </w:rPr>
        <w:t>_________________________</w:t>
      </w:r>
    </w:p>
    <w:p w:rsidR="009C1BAB" w:rsidRPr="00506ED5" w:rsidRDefault="009C1BAB" w:rsidP="009C1BAB">
      <w:pPr>
        <w:jc w:val="center"/>
        <w:rPr>
          <w:rFonts w:ascii="Arial" w:hAnsi="Arial" w:cs="Arial"/>
          <w:sz w:val="22"/>
          <w:szCs w:val="22"/>
        </w:rPr>
      </w:pPr>
      <w:r w:rsidRPr="00506ED5">
        <w:rPr>
          <w:rFonts w:ascii="Arial" w:hAnsi="Arial" w:cs="Arial"/>
          <w:sz w:val="22"/>
          <w:szCs w:val="22"/>
        </w:rPr>
        <w:t>Responsável legal da CONTRATADA</w:t>
      </w:r>
    </w:p>
    <w:p w:rsidR="009C1BAB" w:rsidRDefault="009C1BAB" w:rsidP="009C1BAB">
      <w:pPr>
        <w:rPr>
          <w:rFonts w:ascii="Arial" w:hAnsi="Arial" w:cs="Arial"/>
          <w:sz w:val="22"/>
          <w:szCs w:val="22"/>
        </w:rPr>
      </w:pPr>
    </w:p>
    <w:p w:rsidR="009C1BAB" w:rsidRDefault="009C1BAB" w:rsidP="009C1BAB">
      <w:pPr>
        <w:rPr>
          <w:rFonts w:ascii="Arial" w:hAnsi="Arial" w:cs="Arial"/>
          <w:sz w:val="22"/>
          <w:szCs w:val="22"/>
        </w:rPr>
      </w:pPr>
    </w:p>
    <w:p w:rsidR="009C1BAB" w:rsidRDefault="009C1BAB" w:rsidP="009C1BAB">
      <w:pPr>
        <w:rPr>
          <w:rFonts w:ascii="Arial" w:hAnsi="Arial" w:cs="Arial"/>
          <w:sz w:val="22"/>
          <w:szCs w:val="22"/>
        </w:rPr>
      </w:pPr>
    </w:p>
    <w:p w:rsidR="009C1BAB" w:rsidRPr="00506ED5" w:rsidRDefault="009C1BAB" w:rsidP="009C1BAB">
      <w:pPr>
        <w:rPr>
          <w:rFonts w:ascii="Arial" w:hAnsi="Arial" w:cs="Arial"/>
          <w:sz w:val="22"/>
          <w:szCs w:val="22"/>
        </w:rPr>
      </w:pPr>
    </w:p>
    <w:p w:rsidR="009C1BAB" w:rsidRPr="00506ED5" w:rsidRDefault="009C1BAB" w:rsidP="009C1BAB">
      <w:pPr>
        <w:rPr>
          <w:rFonts w:ascii="Arial" w:hAnsi="Arial" w:cs="Arial"/>
          <w:sz w:val="22"/>
          <w:szCs w:val="22"/>
        </w:rPr>
      </w:pPr>
    </w:p>
    <w:p w:rsidR="009C1BAB" w:rsidRDefault="009C1BAB" w:rsidP="009C1BAB">
      <w:pPr>
        <w:rPr>
          <w:rFonts w:ascii="Arial" w:hAnsi="Arial" w:cs="Arial"/>
          <w:sz w:val="22"/>
          <w:szCs w:val="22"/>
        </w:rPr>
      </w:pPr>
      <w:r w:rsidRPr="00506ED5">
        <w:rPr>
          <w:rFonts w:ascii="Arial" w:hAnsi="Arial" w:cs="Arial"/>
          <w:sz w:val="22"/>
          <w:szCs w:val="22"/>
        </w:rPr>
        <w:t>TESTEMUNHAS:</w:t>
      </w:r>
    </w:p>
    <w:p w:rsidR="009C1BAB" w:rsidRDefault="009C1BAB" w:rsidP="009C1BAB">
      <w:pPr>
        <w:tabs>
          <w:tab w:val="left" w:pos="567"/>
        </w:tabs>
        <w:spacing w:after="120"/>
        <w:jc w:val="both"/>
        <w:rPr>
          <w:rFonts w:ascii="Arial" w:hAnsi="Arial" w:cs="Arial"/>
          <w:sz w:val="22"/>
          <w:szCs w:val="22"/>
        </w:rPr>
      </w:pPr>
      <w:proofErr w:type="gramStart"/>
      <w:r w:rsidRPr="00506ED5">
        <w:rPr>
          <w:rFonts w:ascii="Arial" w:hAnsi="Arial" w:cs="Arial"/>
          <w:sz w:val="22"/>
          <w:szCs w:val="22"/>
        </w:rPr>
        <w:t>,_____________________________</w:t>
      </w:r>
      <w:proofErr w:type="gramEnd"/>
      <w:r w:rsidRPr="00506ED5">
        <w:rPr>
          <w:rFonts w:ascii="Arial" w:hAnsi="Arial" w:cs="Arial"/>
          <w:sz w:val="22"/>
          <w:szCs w:val="22"/>
        </w:rPr>
        <w:t xml:space="preserve">                 _________________________</w:t>
      </w:r>
    </w:p>
    <w:p w:rsidR="004A4F1C" w:rsidRDefault="004A4F1C" w:rsidP="009C1BAB">
      <w:pPr>
        <w:tabs>
          <w:tab w:val="left" w:pos="567"/>
        </w:tabs>
        <w:spacing w:after="120"/>
        <w:jc w:val="both"/>
        <w:rPr>
          <w:rFonts w:ascii="Arial" w:hAnsi="Arial" w:cs="Arial"/>
          <w:sz w:val="22"/>
          <w:szCs w:val="22"/>
        </w:rPr>
      </w:pPr>
    </w:p>
    <w:p w:rsidR="004A4F1C" w:rsidRDefault="004A4F1C" w:rsidP="009C1BAB">
      <w:pPr>
        <w:tabs>
          <w:tab w:val="left" w:pos="567"/>
        </w:tabs>
        <w:spacing w:after="120"/>
        <w:jc w:val="both"/>
        <w:rPr>
          <w:rFonts w:ascii="Arial" w:hAnsi="Arial" w:cs="Arial"/>
          <w:sz w:val="22"/>
          <w:szCs w:val="22"/>
        </w:rPr>
      </w:pPr>
    </w:p>
    <w:p w:rsidR="004A4F1C" w:rsidRDefault="004A4F1C" w:rsidP="009C1BAB">
      <w:pPr>
        <w:tabs>
          <w:tab w:val="left" w:pos="567"/>
        </w:tabs>
        <w:spacing w:after="120"/>
        <w:jc w:val="both"/>
        <w:rPr>
          <w:rFonts w:ascii="Arial" w:hAnsi="Arial" w:cs="Arial"/>
          <w:sz w:val="22"/>
          <w:szCs w:val="22"/>
        </w:rPr>
      </w:pPr>
    </w:p>
    <w:p w:rsidR="004A4F1C" w:rsidRDefault="004A4F1C" w:rsidP="009C1BAB">
      <w:pPr>
        <w:tabs>
          <w:tab w:val="left" w:pos="567"/>
        </w:tabs>
        <w:spacing w:after="120"/>
        <w:jc w:val="both"/>
        <w:rPr>
          <w:rFonts w:ascii="Arial" w:hAnsi="Arial" w:cs="Arial"/>
          <w:sz w:val="22"/>
          <w:szCs w:val="22"/>
        </w:rPr>
      </w:pPr>
    </w:p>
    <w:p w:rsidR="004A4F1C" w:rsidRDefault="004A4F1C" w:rsidP="009C1BAB">
      <w:pPr>
        <w:tabs>
          <w:tab w:val="left" w:pos="567"/>
        </w:tabs>
        <w:spacing w:after="120"/>
        <w:jc w:val="both"/>
        <w:rPr>
          <w:rFonts w:ascii="Arial" w:hAnsi="Arial" w:cs="Arial"/>
          <w:sz w:val="22"/>
          <w:szCs w:val="22"/>
        </w:rPr>
      </w:pPr>
    </w:p>
    <w:p w:rsidR="004A4F1C" w:rsidRDefault="004A4F1C" w:rsidP="009C1BAB">
      <w:pPr>
        <w:tabs>
          <w:tab w:val="left" w:pos="567"/>
        </w:tabs>
        <w:spacing w:after="120"/>
        <w:jc w:val="both"/>
        <w:rPr>
          <w:rFonts w:ascii="Arial" w:hAnsi="Arial" w:cs="Arial"/>
          <w:sz w:val="22"/>
          <w:szCs w:val="22"/>
        </w:rPr>
      </w:pPr>
    </w:p>
    <w:p w:rsidR="001E6858" w:rsidRPr="005B3187" w:rsidRDefault="00371DFE" w:rsidP="00D91A8A">
      <w:pPr>
        <w:pStyle w:val="00Teste"/>
      </w:pPr>
      <w:bookmarkStart w:id="59" w:name="_Toc513732670"/>
      <w:bookmarkStart w:id="60" w:name="_Toc514666377"/>
      <w:r>
        <w:lastRenderedPageBreak/>
        <w:t xml:space="preserve">  </w:t>
      </w:r>
      <w:r w:rsidR="001E6858" w:rsidRPr="005B3187">
        <w:t>ANEXO X</w:t>
      </w:r>
      <w:r w:rsidR="0069203B">
        <w:t>V</w:t>
      </w:r>
      <w:r w:rsidR="001E6858" w:rsidRPr="005B3187">
        <w:t xml:space="preserve"> – TERMO DE GARANTIA</w:t>
      </w:r>
      <w:bookmarkEnd w:id="59"/>
      <w:bookmarkEnd w:id="60"/>
    </w:p>
    <w:p w:rsidR="001E6858" w:rsidRPr="005B3187" w:rsidRDefault="001E6858" w:rsidP="001E6858">
      <w:pPr>
        <w:rPr>
          <w:lang w:eastAsia="en-US"/>
        </w:rPr>
      </w:pPr>
    </w:p>
    <w:p w:rsidR="005570E9" w:rsidRPr="004A491E" w:rsidRDefault="005570E9" w:rsidP="0022376B">
      <w:pPr>
        <w:tabs>
          <w:tab w:val="left" w:pos="4678"/>
        </w:tabs>
        <w:spacing w:after="100" w:afterAutospacing="1"/>
        <w:jc w:val="both"/>
        <w:rPr>
          <w:rFonts w:ascii="Arial" w:hAnsi="Arial" w:cs="Arial"/>
          <w:bCs/>
          <w:sz w:val="20"/>
          <w:szCs w:val="20"/>
        </w:rPr>
      </w:pPr>
      <w:r w:rsidRPr="00132552">
        <w:rPr>
          <w:rFonts w:ascii="Arial" w:hAnsi="Arial" w:cs="Arial"/>
          <w:sz w:val="20"/>
          <w:szCs w:val="20"/>
        </w:rPr>
        <w:t xml:space="preserve">O Municio de Primavera do Leste, através da </w:t>
      </w:r>
      <w:r w:rsidRPr="00132552">
        <w:rPr>
          <w:rFonts w:ascii="Arial" w:hAnsi="Arial" w:cs="Arial"/>
          <w:bCs/>
          <w:color w:val="000000" w:themeColor="text1"/>
          <w:sz w:val="20"/>
          <w:szCs w:val="20"/>
        </w:rPr>
        <w:t xml:space="preserve">Secretaria de Municipal de </w:t>
      </w:r>
      <w:r w:rsidR="00737E86" w:rsidRPr="00132552">
        <w:rPr>
          <w:rFonts w:ascii="Arial" w:hAnsi="Arial" w:cs="Arial"/>
          <w:bCs/>
          <w:color w:val="000000" w:themeColor="text1"/>
          <w:sz w:val="20"/>
          <w:szCs w:val="20"/>
        </w:rPr>
        <w:t>Infraestrutura</w:t>
      </w:r>
      <w:r w:rsidRPr="00132552">
        <w:rPr>
          <w:rFonts w:ascii="Arial" w:hAnsi="Arial" w:cs="Arial"/>
          <w:color w:val="000000" w:themeColor="text1"/>
          <w:sz w:val="20"/>
          <w:szCs w:val="20"/>
        </w:rPr>
        <w:t>,</w:t>
      </w:r>
      <w:r w:rsidRPr="00132552">
        <w:rPr>
          <w:rFonts w:ascii="Arial" w:hAnsi="Arial" w:cs="Arial"/>
          <w:sz w:val="20"/>
          <w:szCs w:val="20"/>
        </w:rPr>
        <w:t xml:space="preserve"> com sede à </w:t>
      </w:r>
      <w:r w:rsidR="00F52B81" w:rsidRPr="00132552">
        <w:rPr>
          <w:rFonts w:ascii="Arial" w:hAnsi="Arial" w:cs="Arial"/>
          <w:sz w:val="20"/>
          <w:szCs w:val="20"/>
        </w:rPr>
        <w:t>Rua Maringá</w:t>
      </w:r>
      <w:r w:rsidRPr="00132552">
        <w:rPr>
          <w:rFonts w:ascii="Arial" w:hAnsi="Arial" w:cs="Arial"/>
          <w:sz w:val="20"/>
          <w:szCs w:val="20"/>
        </w:rPr>
        <w:t xml:space="preserve">, Centro, </w:t>
      </w:r>
      <w:r w:rsidR="00F52B81" w:rsidRPr="00132552">
        <w:rPr>
          <w:rFonts w:ascii="Arial" w:hAnsi="Arial" w:cs="Arial"/>
          <w:sz w:val="20"/>
          <w:szCs w:val="20"/>
        </w:rPr>
        <w:t>444</w:t>
      </w:r>
      <w:r w:rsidRPr="00132552">
        <w:rPr>
          <w:rFonts w:ascii="Arial" w:hAnsi="Arial" w:cs="Arial"/>
          <w:sz w:val="20"/>
          <w:szCs w:val="20"/>
        </w:rPr>
        <w:t xml:space="preserve">, nesta Cidade, inscrita CNPJ/MF nº 01.974.088/0001-05 representada por sua Secretária </w:t>
      </w:r>
      <w:proofErr w:type="spellStart"/>
      <w:r w:rsidRPr="00132552">
        <w:rPr>
          <w:rFonts w:ascii="Arial" w:hAnsi="Arial" w:cs="Arial"/>
          <w:sz w:val="20"/>
          <w:szCs w:val="20"/>
        </w:rPr>
        <w:t>Srª</w:t>
      </w:r>
      <w:proofErr w:type="spellEnd"/>
      <w:r w:rsidRPr="00132552">
        <w:rPr>
          <w:rFonts w:ascii="Arial" w:hAnsi="Arial" w:cs="Arial"/>
          <w:sz w:val="20"/>
          <w:szCs w:val="20"/>
        </w:rPr>
        <w:t>. ___________</w:t>
      </w:r>
      <w:proofErr w:type="gramStart"/>
      <w:r w:rsidRPr="00132552">
        <w:rPr>
          <w:rFonts w:ascii="Arial" w:hAnsi="Arial" w:cs="Arial"/>
          <w:sz w:val="20"/>
          <w:szCs w:val="20"/>
        </w:rPr>
        <w:t xml:space="preserve"> ,</w:t>
      </w:r>
      <w:proofErr w:type="gramEnd"/>
      <w:r w:rsidRPr="00132552">
        <w:rPr>
          <w:rFonts w:ascii="Arial" w:hAnsi="Arial" w:cs="Arial"/>
          <w:sz w:val="20"/>
          <w:szCs w:val="20"/>
        </w:rPr>
        <w:t xml:space="preserve"> e de outro lado a empresa ___________ Ltda, com sede a _________________, nº ___, complemento ____, Bairro ____, </w:t>
      </w:r>
      <w:proofErr w:type="spellStart"/>
      <w:r w:rsidRPr="00132552">
        <w:rPr>
          <w:rFonts w:ascii="Arial" w:hAnsi="Arial" w:cs="Arial"/>
          <w:sz w:val="20"/>
          <w:szCs w:val="20"/>
        </w:rPr>
        <w:t>Cep</w:t>
      </w:r>
      <w:proofErr w:type="spellEnd"/>
      <w:r w:rsidRPr="00132552">
        <w:rPr>
          <w:rFonts w:ascii="Arial" w:hAnsi="Arial" w:cs="Arial"/>
          <w:sz w:val="20"/>
          <w:szCs w:val="20"/>
        </w:rPr>
        <w:t xml:space="preserve">. ___________, inscrita no CNPJ/MF sob o nº _______, representada pelo </w:t>
      </w:r>
      <w:proofErr w:type="gramStart"/>
      <w:r w:rsidRPr="00132552">
        <w:rPr>
          <w:rFonts w:ascii="Arial" w:hAnsi="Arial" w:cs="Arial"/>
          <w:sz w:val="20"/>
          <w:szCs w:val="20"/>
        </w:rPr>
        <w:t>Sr.</w:t>
      </w:r>
      <w:proofErr w:type="gramEnd"/>
      <w:r w:rsidRPr="00132552">
        <w:rPr>
          <w:rFonts w:ascii="Arial" w:hAnsi="Arial" w:cs="Arial"/>
          <w:sz w:val="20"/>
          <w:szCs w:val="20"/>
        </w:rPr>
        <w:t xml:space="preserve"> _________, garante neste Termo o cumprimento do contrato </w:t>
      </w:r>
      <w:proofErr w:type="spellStart"/>
      <w:r w:rsidRPr="00132552">
        <w:rPr>
          <w:rFonts w:ascii="Arial" w:hAnsi="Arial" w:cs="Arial"/>
          <w:sz w:val="20"/>
          <w:szCs w:val="20"/>
        </w:rPr>
        <w:t>nº______</w:t>
      </w:r>
      <w:proofErr w:type="spellEnd"/>
      <w:r w:rsidRPr="00132552">
        <w:rPr>
          <w:rFonts w:ascii="Arial" w:hAnsi="Arial" w:cs="Arial"/>
          <w:sz w:val="20"/>
          <w:szCs w:val="20"/>
        </w:rPr>
        <w:t xml:space="preserve">, oriunda da TOMADA DE PREÇOS nº </w:t>
      </w:r>
      <w:r w:rsidR="00101EF6">
        <w:rPr>
          <w:rFonts w:ascii="Arial" w:hAnsi="Arial" w:cs="Arial"/>
          <w:sz w:val="20"/>
          <w:szCs w:val="20"/>
        </w:rPr>
        <w:t>017/2019</w:t>
      </w:r>
      <w:r w:rsidRPr="00132552">
        <w:rPr>
          <w:rFonts w:ascii="Arial" w:hAnsi="Arial" w:cs="Arial"/>
          <w:sz w:val="20"/>
          <w:szCs w:val="20"/>
        </w:rPr>
        <w:t xml:space="preserve">, referente </w:t>
      </w:r>
      <w:r w:rsidRPr="004A491E">
        <w:rPr>
          <w:rFonts w:ascii="Arial" w:hAnsi="Arial" w:cs="Arial"/>
          <w:sz w:val="20"/>
          <w:szCs w:val="20"/>
        </w:rPr>
        <w:t>a</w:t>
      </w:r>
      <w:r w:rsidRPr="004A491E">
        <w:rPr>
          <w:rFonts w:ascii="Arial" w:hAnsi="Arial" w:cs="Arial"/>
          <w:b/>
          <w:sz w:val="20"/>
          <w:szCs w:val="20"/>
        </w:rPr>
        <w:t xml:space="preserve"> </w:t>
      </w:r>
      <w:r w:rsidR="004A491E" w:rsidRPr="004A491E">
        <w:rPr>
          <w:rFonts w:ascii="Arial" w:hAnsi="Arial" w:cs="Arial"/>
          <w:sz w:val="20"/>
          <w:szCs w:val="20"/>
        </w:rPr>
        <w:t xml:space="preserve">Contratação de Empresa Especializada em Construção de Obras de Artes Especiais para construção de Ponte Rural com comprimento de 15m e largura de 4,5m caracterizada por: Estrutura Mista Aço e Concreto, sendo, alas e fundação em concreto armado com estacas Strauss armadas com concreto </w:t>
      </w:r>
      <w:proofErr w:type="spellStart"/>
      <w:r w:rsidR="004A491E" w:rsidRPr="004A491E">
        <w:rPr>
          <w:rFonts w:ascii="Arial" w:hAnsi="Arial" w:cs="Arial"/>
          <w:sz w:val="20"/>
          <w:szCs w:val="20"/>
        </w:rPr>
        <w:t>Fck</w:t>
      </w:r>
      <w:proofErr w:type="spellEnd"/>
      <w:r w:rsidR="004A491E" w:rsidRPr="004A491E">
        <w:rPr>
          <w:rFonts w:ascii="Arial" w:hAnsi="Arial" w:cs="Arial"/>
          <w:sz w:val="20"/>
          <w:szCs w:val="20"/>
        </w:rPr>
        <w:t xml:space="preserve"> mínimo de 22 </w:t>
      </w:r>
      <w:proofErr w:type="spellStart"/>
      <w:r w:rsidR="004A491E" w:rsidRPr="004A491E">
        <w:rPr>
          <w:rFonts w:ascii="Arial" w:hAnsi="Arial" w:cs="Arial"/>
          <w:sz w:val="20"/>
          <w:szCs w:val="20"/>
        </w:rPr>
        <w:t>Mpa</w:t>
      </w:r>
      <w:proofErr w:type="spellEnd"/>
      <w:r w:rsidR="004A491E" w:rsidRPr="004A491E">
        <w:rPr>
          <w:rFonts w:ascii="Arial" w:hAnsi="Arial" w:cs="Arial"/>
          <w:sz w:val="20"/>
          <w:szCs w:val="20"/>
        </w:rPr>
        <w:t xml:space="preserve"> e nas cabeceiras </w:t>
      </w:r>
      <w:proofErr w:type="spellStart"/>
      <w:r w:rsidR="004A491E" w:rsidRPr="004A491E">
        <w:rPr>
          <w:rFonts w:ascii="Arial" w:hAnsi="Arial" w:cs="Arial"/>
          <w:sz w:val="20"/>
          <w:szCs w:val="20"/>
        </w:rPr>
        <w:t>Fck</w:t>
      </w:r>
      <w:proofErr w:type="spellEnd"/>
      <w:r w:rsidR="004A491E" w:rsidRPr="004A491E">
        <w:rPr>
          <w:rFonts w:ascii="Arial" w:hAnsi="Arial" w:cs="Arial"/>
          <w:sz w:val="20"/>
          <w:szCs w:val="20"/>
        </w:rPr>
        <w:t xml:space="preserve"> mínimo de 25 </w:t>
      </w:r>
      <w:proofErr w:type="spellStart"/>
      <w:r w:rsidR="004A491E" w:rsidRPr="004A491E">
        <w:rPr>
          <w:rFonts w:ascii="Arial" w:hAnsi="Arial" w:cs="Arial"/>
          <w:sz w:val="20"/>
          <w:szCs w:val="20"/>
        </w:rPr>
        <w:t>Mpa</w:t>
      </w:r>
      <w:proofErr w:type="spellEnd"/>
      <w:r w:rsidR="004A491E" w:rsidRPr="004A491E">
        <w:rPr>
          <w:rFonts w:ascii="Arial" w:hAnsi="Arial" w:cs="Arial"/>
          <w:sz w:val="20"/>
          <w:szCs w:val="20"/>
        </w:rPr>
        <w:t xml:space="preserve">. Superestrutura metálica sendo </w:t>
      </w:r>
      <w:proofErr w:type="gramStart"/>
      <w:r w:rsidR="004A491E" w:rsidRPr="004A491E">
        <w:rPr>
          <w:rFonts w:ascii="Arial" w:hAnsi="Arial" w:cs="Arial"/>
          <w:sz w:val="20"/>
          <w:szCs w:val="20"/>
        </w:rPr>
        <w:t>4</w:t>
      </w:r>
      <w:proofErr w:type="gramEnd"/>
      <w:r w:rsidR="004A491E" w:rsidRPr="004A491E">
        <w:rPr>
          <w:rFonts w:ascii="Arial" w:hAnsi="Arial" w:cs="Arial"/>
          <w:sz w:val="20"/>
          <w:szCs w:val="20"/>
        </w:rPr>
        <w:t xml:space="preserve"> </w:t>
      </w:r>
      <w:proofErr w:type="spellStart"/>
      <w:r w:rsidR="004A491E" w:rsidRPr="004A491E">
        <w:rPr>
          <w:rFonts w:ascii="Arial" w:hAnsi="Arial" w:cs="Arial"/>
          <w:sz w:val="20"/>
          <w:szCs w:val="20"/>
        </w:rPr>
        <w:t>Longarinas</w:t>
      </w:r>
      <w:proofErr w:type="spellEnd"/>
      <w:r w:rsidR="004A491E" w:rsidRPr="004A491E">
        <w:rPr>
          <w:rFonts w:ascii="Arial" w:hAnsi="Arial" w:cs="Arial"/>
          <w:sz w:val="20"/>
          <w:szCs w:val="20"/>
        </w:rPr>
        <w:t xml:space="preserve"> em perfil de aço A572GR50 conformado a quente, pista de rolamento e guarda rodas em aço SAC 350 conformado a frio formando um perfil enrijecido conforme projeto e soldado nas </w:t>
      </w:r>
      <w:proofErr w:type="spellStart"/>
      <w:r w:rsidR="004A491E" w:rsidRPr="004A491E">
        <w:rPr>
          <w:rFonts w:ascii="Arial" w:hAnsi="Arial" w:cs="Arial"/>
          <w:sz w:val="20"/>
          <w:szCs w:val="20"/>
        </w:rPr>
        <w:t>longarinas</w:t>
      </w:r>
      <w:proofErr w:type="spellEnd"/>
      <w:r w:rsidR="004A491E" w:rsidRPr="004A491E">
        <w:rPr>
          <w:rFonts w:ascii="Arial" w:hAnsi="Arial" w:cs="Arial"/>
          <w:sz w:val="20"/>
          <w:szCs w:val="20"/>
        </w:rPr>
        <w:t xml:space="preserve"> com MIG/MAG utilizando material de ligação ER705-6, </w:t>
      </w:r>
      <w:proofErr w:type="spellStart"/>
      <w:r w:rsidR="004A491E" w:rsidRPr="004A491E">
        <w:rPr>
          <w:rFonts w:ascii="Arial" w:hAnsi="Arial" w:cs="Arial"/>
          <w:sz w:val="20"/>
          <w:szCs w:val="20"/>
        </w:rPr>
        <w:t>Neoprene</w:t>
      </w:r>
      <w:proofErr w:type="spellEnd"/>
      <w:r w:rsidR="004A491E" w:rsidRPr="004A491E">
        <w:rPr>
          <w:rFonts w:ascii="Arial" w:hAnsi="Arial" w:cs="Arial"/>
          <w:sz w:val="20"/>
          <w:szCs w:val="20"/>
        </w:rPr>
        <w:t xml:space="preserve"> fretado nas ligações entre </w:t>
      </w:r>
      <w:proofErr w:type="spellStart"/>
      <w:r w:rsidR="004A491E" w:rsidRPr="004A491E">
        <w:rPr>
          <w:rFonts w:ascii="Arial" w:hAnsi="Arial" w:cs="Arial"/>
          <w:sz w:val="20"/>
          <w:szCs w:val="20"/>
        </w:rPr>
        <w:t>Longarinas</w:t>
      </w:r>
      <w:proofErr w:type="spellEnd"/>
      <w:r w:rsidR="004A491E" w:rsidRPr="004A491E">
        <w:rPr>
          <w:rFonts w:ascii="Arial" w:hAnsi="Arial" w:cs="Arial"/>
          <w:sz w:val="20"/>
          <w:szCs w:val="20"/>
        </w:rPr>
        <w:t xml:space="preserve"> de aço e cabeceiras de concreto armado,conforme edital, me</w:t>
      </w:r>
      <w:r w:rsidR="00B34997">
        <w:rPr>
          <w:rFonts w:ascii="Arial" w:hAnsi="Arial" w:cs="Arial"/>
          <w:sz w:val="20"/>
          <w:szCs w:val="20"/>
        </w:rPr>
        <w:t>morial descritivo e seus anexos,</w:t>
      </w:r>
      <w:r w:rsidRPr="004A491E">
        <w:rPr>
          <w:rFonts w:ascii="Arial" w:hAnsi="Arial" w:cs="Arial"/>
          <w:sz w:val="20"/>
          <w:szCs w:val="20"/>
        </w:rPr>
        <w:t xml:space="preserve"> </w:t>
      </w:r>
      <w:r w:rsidRPr="004A491E">
        <w:rPr>
          <w:rFonts w:ascii="Arial" w:hAnsi="Arial" w:cs="Arial"/>
          <w:bCs/>
          <w:sz w:val="20"/>
          <w:szCs w:val="20"/>
        </w:rPr>
        <w:t>acordam celebrar o seguinte termo de garantia:</w:t>
      </w:r>
    </w:p>
    <w:p w:rsidR="001E6858" w:rsidRPr="0022376B" w:rsidRDefault="001E6858" w:rsidP="001E6858">
      <w:pPr>
        <w:jc w:val="both"/>
        <w:rPr>
          <w:rFonts w:ascii="Arial" w:hAnsi="Arial" w:cs="Arial"/>
          <w:bCs/>
          <w:sz w:val="20"/>
          <w:szCs w:val="20"/>
        </w:rPr>
      </w:pPr>
      <w:r w:rsidRPr="00132552">
        <w:rPr>
          <w:rFonts w:ascii="Arial" w:hAnsi="Arial" w:cs="Arial"/>
          <w:b/>
          <w:bCs/>
          <w:sz w:val="20"/>
          <w:szCs w:val="20"/>
        </w:rPr>
        <w:t>1.</w:t>
      </w:r>
      <w:r w:rsidRPr="00132552">
        <w:rPr>
          <w:rFonts w:ascii="Arial" w:hAnsi="Arial" w:cs="Arial"/>
          <w:bCs/>
          <w:sz w:val="20"/>
          <w:szCs w:val="20"/>
        </w:rPr>
        <w:t xml:space="preserve"> A empresa ____________ garante estar executando corretamente, de acordo</w:t>
      </w:r>
      <w:r w:rsidRPr="0022376B">
        <w:rPr>
          <w:rFonts w:ascii="Arial" w:hAnsi="Arial" w:cs="Arial"/>
          <w:bCs/>
          <w:sz w:val="20"/>
          <w:szCs w:val="20"/>
        </w:rPr>
        <w:t xml:space="preserve"> com as boas regras de arte e Engenharia, os trabalhos na obra mencionada, bem como garante a qualidad</w:t>
      </w:r>
      <w:r w:rsidR="00E92BEA" w:rsidRPr="0022376B">
        <w:rPr>
          <w:rFonts w:ascii="Arial" w:hAnsi="Arial" w:cs="Arial"/>
          <w:bCs/>
          <w:sz w:val="20"/>
          <w:szCs w:val="20"/>
        </w:rPr>
        <w:t>e dos materiais aplicados.</w:t>
      </w:r>
    </w:p>
    <w:p w:rsidR="001E6858" w:rsidRPr="0022376B" w:rsidRDefault="001E6858" w:rsidP="001E6858">
      <w:pPr>
        <w:jc w:val="both"/>
        <w:rPr>
          <w:rFonts w:ascii="Arial" w:hAnsi="Arial" w:cs="Arial"/>
          <w:bCs/>
          <w:sz w:val="20"/>
          <w:szCs w:val="20"/>
        </w:rPr>
      </w:pPr>
      <w:r w:rsidRPr="0022376B">
        <w:rPr>
          <w:rFonts w:ascii="Arial" w:hAnsi="Arial" w:cs="Arial"/>
          <w:b/>
          <w:bCs/>
          <w:sz w:val="20"/>
          <w:szCs w:val="20"/>
        </w:rPr>
        <w:t>2.</w:t>
      </w:r>
      <w:r w:rsidRPr="0022376B">
        <w:rPr>
          <w:rFonts w:ascii="Arial" w:hAnsi="Arial" w:cs="Arial"/>
          <w:bCs/>
          <w:sz w:val="20"/>
          <w:szCs w:val="20"/>
        </w:rPr>
        <w:t xml:space="preserve"> A garantia prestada implica a reparação de todos os defeitos que surjam nos trabalhos executados, desde que esses defeitos resultem de deficiências dos materiais aplicados ou d</w:t>
      </w:r>
      <w:r w:rsidR="00E92BEA" w:rsidRPr="0022376B">
        <w:rPr>
          <w:rFonts w:ascii="Arial" w:hAnsi="Arial" w:cs="Arial"/>
          <w:bCs/>
          <w:sz w:val="20"/>
          <w:szCs w:val="20"/>
        </w:rPr>
        <w:t>a técnica de aplicação empregue.</w:t>
      </w:r>
    </w:p>
    <w:p w:rsidR="001E6858" w:rsidRPr="0022376B" w:rsidRDefault="001E6858" w:rsidP="001E6858">
      <w:pPr>
        <w:jc w:val="both"/>
        <w:rPr>
          <w:rFonts w:ascii="Arial" w:hAnsi="Arial" w:cs="Arial"/>
          <w:bCs/>
          <w:sz w:val="20"/>
          <w:szCs w:val="20"/>
        </w:rPr>
      </w:pPr>
      <w:r w:rsidRPr="0022376B">
        <w:rPr>
          <w:rFonts w:ascii="Arial" w:hAnsi="Arial" w:cs="Arial"/>
          <w:b/>
          <w:bCs/>
          <w:sz w:val="20"/>
          <w:szCs w:val="20"/>
        </w:rPr>
        <w:t>3.</w:t>
      </w:r>
      <w:r w:rsidRPr="0022376B">
        <w:rPr>
          <w:rFonts w:ascii="Arial" w:hAnsi="Arial" w:cs="Arial"/>
          <w:bCs/>
          <w:sz w:val="20"/>
          <w:szCs w:val="20"/>
        </w:rPr>
        <w:t xml:space="preserve"> A garantia é válida pelo período máximo e improrrogável de </w:t>
      </w:r>
      <w:r w:rsidRPr="0022376B">
        <w:rPr>
          <w:rFonts w:ascii="Arial" w:hAnsi="Arial" w:cs="Arial"/>
          <w:b/>
          <w:bCs/>
          <w:sz w:val="20"/>
          <w:szCs w:val="20"/>
        </w:rPr>
        <w:t>05 (cinco) anos</w:t>
      </w:r>
      <w:r w:rsidRPr="0022376B">
        <w:rPr>
          <w:rFonts w:ascii="Arial" w:hAnsi="Arial" w:cs="Arial"/>
          <w:bCs/>
          <w:sz w:val="20"/>
          <w:szCs w:val="20"/>
        </w:rPr>
        <w:t xml:space="preserve"> contados a part</w:t>
      </w:r>
      <w:r w:rsidR="00E92BEA" w:rsidRPr="0022376B">
        <w:rPr>
          <w:rFonts w:ascii="Arial" w:hAnsi="Arial" w:cs="Arial"/>
          <w:bCs/>
          <w:sz w:val="20"/>
          <w:szCs w:val="20"/>
        </w:rPr>
        <w:t>ir da data de conclusão da obra.</w:t>
      </w:r>
    </w:p>
    <w:p w:rsidR="001E6858" w:rsidRPr="0022376B" w:rsidRDefault="001E6858" w:rsidP="00F244B5">
      <w:pPr>
        <w:rPr>
          <w:rFonts w:ascii="Arial" w:hAnsi="Arial" w:cs="Arial"/>
          <w:bCs/>
          <w:sz w:val="20"/>
          <w:szCs w:val="20"/>
        </w:rPr>
      </w:pPr>
      <w:r w:rsidRPr="0022376B">
        <w:rPr>
          <w:rFonts w:ascii="Arial" w:hAnsi="Arial" w:cs="Arial"/>
          <w:b/>
          <w:bCs/>
          <w:sz w:val="20"/>
          <w:szCs w:val="20"/>
        </w:rPr>
        <w:t>4.</w:t>
      </w:r>
      <w:r w:rsidRPr="0022376B">
        <w:rPr>
          <w:rFonts w:ascii="Arial" w:hAnsi="Arial" w:cs="Arial"/>
          <w:bCs/>
          <w:sz w:val="20"/>
          <w:szCs w:val="20"/>
        </w:rPr>
        <w:t xml:space="preserve"> </w:t>
      </w:r>
      <w:proofErr w:type="gramStart"/>
      <w:r w:rsidRPr="0022376B">
        <w:rPr>
          <w:rFonts w:ascii="Arial" w:hAnsi="Arial" w:cs="Arial"/>
          <w:bCs/>
          <w:sz w:val="20"/>
          <w:szCs w:val="20"/>
        </w:rPr>
        <w:t>A presente</w:t>
      </w:r>
      <w:proofErr w:type="gramEnd"/>
      <w:r w:rsidRPr="0022376B">
        <w:rPr>
          <w:rFonts w:ascii="Arial" w:hAnsi="Arial" w:cs="Arial"/>
          <w:bCs/>
          <w:sz w:val="20"/>
          <w:szCs w:val="20"/>
        </w:rPr>
        <w:t xml:space="preserve"> garantia compreende unicamente o compromisso de reparar, sem qualquer outro encargo, o local onde se verifique a não adoção de técnicas e materiai</w:t>
      </w:r>
      <w:r w:rsidR="00E92BEA" w:rsidRPr="0022376B">
        <w:rPr>
          <w:rFonts w:ascii="Arial" w:hAnsi="Arial" w:cs="Arial"/>
          <w:bCs/>
          <w:sz w:val="20"/>
          <w:szCs w:val="20"/>
        </w:rPr>
        <w:t>s qualificados para os serviços.</w:t>
      </w:r>
    </w:p>
    <w:p w:rsidR="001E6858" w:rsidRPr="0022376B" w:rsidRDefault="001E6858" w:rsidP="001E6858">
      <w:pPr>
        <w:jc w:val="both"/>
        <w:rPr>
          <w:rFonts w:ascii="Arial" w:hAnsi="Arial" w:cs="Arial"/>
          <w:bCs/>
          <w:sz w:val="20"/>
          <w:szCs w:val="20"/>
        </w:rPr>
      </w:pPr>
      <w:r w:rsidRPr="0022376B">
        <w:rPr>
          <w:rFonts w:ascii="Arial" w:hAnsi="Arial" w:cs="Arial"/>
          <w:b/>
          <w:bCs/>
          <w:sz w:val="20"/>
          <w:szCs w:val="20"/>
        </w:rPr>
        <w:t>5.</w:t>
      </w:r>
      <w:r w:rsidRPr="0022376B">
        <w:rPr>
          <w:rFonts w:ascii="Arial" w:hAnsi="Arial" w:cs="Arial"/>
          <w:bCs/>
          <w:sz w:val="20"/>
          <w:szCs w:val="20"/>
        </w:rPr>
        <w:t xml:space="preserve"> Pelo presente, a Contratada garante que os serviços executados sempre serão segundo as b</w:t>
      </w:r>
      <w:r w:rsidR="00E92BEA" w:rsidRPr="0022376B">
        <w:rPr>
          <w:rFonts w:ascii="Arial" w:hAnsi="Arial" w:cs="Arial"/>
          <w:bCs/>
          <w:sz w:val="20"/>
          <w:szCs w:val="20"/>
        </w:rPr>
        <w:t>oas regras de arte e engenharia.</w:t>
      </w:r>
    </w:p>
    <w:p w:rsidR="001E6858" w:rsidRPr="0022376B" w:rsidRDefault="001E6858" w:rsidP="001E6858">
      <w:pPr>
        <w:jc w:val="both"/>
        <w:rPr>
          <w:rFonts w:ascii="Arial" w:hAnsi="Arial" w:cs="Arial"/>
          <w:bCs/>
          <w:sz w:val="20"/>
          <w:szCs w:val="20"/>
        </w:rPr>
      </w:pPr>
      <w:r w:rsidRPr="0022376B">
        <w:rPr>
          <w:rFonts w:ascii="Arial" w:hAnsi="Arial" w:cs="Arial"/>
          <w:b/>
          <w:bCs/>
          <w:sz w:val="20"/>
          <w:szCs w:val="20"/>
        </w:rPr>
        <w:t>6.</w:t>
      </w:r>
      <w:r w:rsidRPr="0022376B">
        <w:rPr>
          <w:rFonts w:ascii="Arial" w:hAnsi="Arial" w:cs="Arial"/>
          <w:bCs/>
          <w:sz w:val="20"/>
          <w:szCs w:val="20"/>
        </w:rPr>
        <w:t xml:space="preserve"> Temos ciência das normas legais estabelecidas nas Leis de Licitações, nº 8.666/1993 e alterações, e no Código Civil Brasileiro, em seu Art. 618 “período de garantia de </w:t>
      </w:r>
      <w:proofErr w:type="gramStart"/>
      <w:r w:rsidRPr="0022376B">
        <w:rPr>
          <w:rFonts w:ascii="Arial" w:hAnsi="Arial" w:cs="Arial"/>
          <w:bCs/>
          <w:sz w:val="20"/>
          <w:szCs w:val="20"/>
        </w:rPr>
        <w:t>5</w:t>
      </w:r>
      <w:proofErr w:type="gramEnd"/>
      <w:r w:rsidRPr="0022376B">
        <w:rPr>
          <w:rFonts w:ascii="Arial" w:hAnsi="Arial" w:cs="Arial"/>
          <w:bCs/>
          <w:sz w:val="20"/>
          <w:szCs w:val="20"/>
        </w:rPr>
        <w:t xml:space="preserve"> (cinco) anos”.</w:t>
      </w:r>
    </w:p>
    <w:p w:rsidR="001E6858" w:rsidRPr="0022376B" w:rsidRDefault="001E6858" w:rsidP="001E6858">
      <w:pPr>
        <w:jc w:val="both"/>
        <w:rPr>
          <w:rFonts w:ascii="Arial" w:hAnsi="Arial" w:cs="Arial"/>
          <w:bCs/>
          <w:sz w:val="20"/>
          <w:szCs w:val="20"/>
        </w:rPr>
      </w:pPr>
      <w:r w:rsidRPr="0022376B">
        <w:rPr>
          <w:rFonts w:ascii="Arial" w:hAnsi="Arial" w:cs="Arial"/>
          <w:b/>
          <w:bCs/>
          <w:sz w:val="20"/>
          <w:szCs w:val="20"/>
        </w:rPr>
        <w:t>7.</w:t>
      </w:r>
      <w:r w:rsidRPr="0022376B">
        <w:rPr>
          <w:rFonts w:ascii="Arial" w:hAnsi="Arial" w:cs="Arial"/>
          <w:bCs/>
          <w:sz w:val="20"/>
          <w:szCs w:val="20"/>
        </w:rPr>
        <w:t xml:space="preserve"> Em caso de divergência sobre os motivos que originem os problemas de não atendimento aos conceitos de engenharia e materiais de baixa qualidade, detectados posteriormente a conclusão e entrega dos serviços, e em consequência, no que se </w:t>
      </w:r>
      <w:proofErr w:type="gramStart"/>
      <w:r w:rsidRPr="0022376B">
        <w:rPr>
          <w:rFonts w:ascii="Arial" w:hAnsi="Arial" w:cs="Arial"/>
          <w:bCs/>
          <w:sz w:val="20"/>
          <w:szCs w:val="20"/>
        </w:rPr>
        <w:t>refere</w:t>
      </w:r>
      <w:proofErr w:type="gramEnd"/>
      <w:r w:rsidRPr="0022376B">
        <w:rPr>
          <w:rFonts w:ascii="Arial" w:hAnsi="Arial" w:cs="Arial"/>
          <w:bCs/>
          <w:sz w:val="20"/>
          <w:szCs w:val="20"/>
        </w:rPr>
        <w:t xml:space="preserve"> à forma de proceder à respectiva reparação, as partes aceitam, pelo presente, submeter à resolução do litígio a Comarca de </w:t>
      </w:r>
      <w:r w:rsidR="000E555A" w:rsidRPr="0022376B">
        <w:rPr>
          <w:rFonts w:ascii="Arial" w:hAnsi="Arial" w:cs="Arial"/>
          <w:bCs/>
          <w:sz w:val="20"/>
          <w:szCs w:val="20"/>
        </w:rPr>
        <w:t>Primavera do Leste</w:t>
      </w:r>
      <w:r w:rsidRPr="0022376B">
        <w:rPr>
          <w:rFonts w:ascii="Arial" w:hAnsi="Arial" w:cs="Arial"/>
          <w:bCs/>
          <w:sz w:val="20"/>
          <w:szCs w:val="20"/>
        </w:rPr>
        <w:t>/MT.</w:t>
      </w:r>
    </w:p>
    <w:p w:rsidR="001E6858" w:rsidRPr="000A7B7B" w:rsidRDefault="001E6858" w:rsidP="001E6858">
      <w:pPr>
        <w:jc w:val="right"/>
        <w:rPr>
          <w:rFonts w:ascii="Arial" w:hAnsi="Arial" w:cs="Arial"/>
          <w:bCs/>
          <w:sz w:val="22"/>
          <w:szCs w:val="22"/>
        </w:rPr>
      </w:pPr>
    </w:p>
    <w:p w:rsidR="001E6858" w:rsidRDefault="00A32AFB" w:rsidP="001E6858">
      <w:pPr>
        <w:jc w:val="right"/>
        <w:rPr>
          <w:rFonts w:ascii="Arial" w:hAnsi="Arial" w:cs="Arial"/>
          <w:bCs/>
          <w:sz w:val="22"/>
          <w:szCs w:val="22"/>
        </w:rPr>
      </w:pPr>
      <w:r w:rsidRPr="000A7B7B">
        <w:rPr>
          <w:rFonts w:ascii="Arial" w:hAnsi="Arial" w:cs="Arial"/>
          <w:bCs/>
          <w:sz w:val="22"/>
          <w:szCs w:val="22"/>
        </w:rPr>
        <w:t>Primavera do Leste</w:t>
      </w:r>
      <w:r w:rsidR="001E6858" w:rsidRPr="000A7B7B">
        <w:rPr>
          <w:rFonts w:ascii="Arial" w:hAnsi="Arial" w:cs="Arial"/>
          <w:bCs/>
          <w:sz w:val="22"/>
          <w:szCs w:val="22"/>
        </w:rPr>
        <w:t>/MT, ___ de ___________</w:t>
      </w:r>
      <w:r w:rsidR="00D24F84">
        <w:rPr>
          <w:rFonts w:ascii="Arial" w:hAnsi="Arial" w:cs="Arial"/>
          <w:bCs/>
          <w:sz w:val="22"/>
          <w:szCs w:val="22"/>
        </w:rPr>
        <w:t xml:space="preserve"> de 2019</w:t>
      </w:r>
      <w:r w:rsidR="001E6858" w:rsidRPr="000A7B7B">
        <w:rPr>
          <w:rFonts w:ascii="Arial" w:hAnsi="Arial" w:cs="Arial"/>
          <w:bCs/>
          <w:sz w:val="22"/>
          <w:szCs w:val="22"/>
        </w:rPr>
        <w:t>.</w:t>
      </w:r>
    </w:p>
    <w:p w:rsidR="00616A74" w:rsidRPr="0022376B" w:rsidRDefault="00616A74" w:rsidP="001E6858">
      <w:pPr>
        <w:jc w:val="right"/>
        <w:rPr>
          <w:rFonts w:ascii="Arial" w:hAnsi="Arial" w:cs="Arial"/>
          <w:bCs/>
          <w:sz w:val="20"/>
          <w:szCs w:val="20"/>
        </w:rPr>
      </w:pPr>
    </w:p>
    <w:p w:rsidR="00616A74" w:rsidRPr="0022376B" w:rsidRDefault="001E6858" w:rsidP="001E6858">
      <w:pPr>
        <w:tabs>
          <w:tab w:val="left" w:pos="1983"/>
          <w:tab w:val="left" w:pos="2551"/>
          <w:tab w:val="right" w:pos="8838"/>
        </w:tabs>
        <w:ind w:right="8"/>
        <w:jc w:val="center"/>
        <w:rPr>
          <w:rFonts w:ascii="Arial" w:hAnsi="Arial" w:cs="Arial"/>
          <w:sz w:val="20"/>
          <w:szCs w:val="20"/>
        </w:rPr>
      </w:pPr>
      <w:r w:rsidRPr="0022376B">
        <w:rPr>
          <w:rFonts w:ascii="Arial" w:hAnsi="Arial" w:cs="Arial"/>
          <w:sz w:val="20"/>
          <w:szCs w:val="20"/>
        </w:rPr>
        <w:t>__________________</w:t>
      </w:r>
    </w:p>
    <w:p w:rsidR="001E6858" w:rsidRPr="0022376B" w:rsidRDefault="001E6858" w:rsidP="001E6858">
      <w:pPr>
        <w:tabs>
          <w:tab w:val="left" w:pos="1983"/>
          <w:tab w:val="left" w:pos="2551"/>
          <w:tab w:val="right" w:pos="8838"/>
        </w:tabs>
        <w:ind w:right="8"/>
        <w:jc w:val="center"/>
        <w:rPr>
          <w:rFonts w:ascii="Arial" w:hAnsi="Arial" w:cs="Arial"/>
          <w:sz w:val="20"/>
          <w:szCs w:val="20"/>
        </w:rPr>
      </w:pPr>
      <w:r w:rsidRPr="0022376B">
        <w:rPr>
          <w:rFonts w:ascii="Arial" w:hAnsi="Arial" w:cs="Arial"/>
          <w:sz w:val="20"/>
          <w:szCs w:val="20"/>
        </w:rPr>
        <w:t>________</w:t>
      </w:r>
    </w:p>
    <w:p w:rsidR="001E6858" w:rsidRPr="0022376B" w:rsidRDefault="00A32AFB" w:rsidP="001E6858">
      <w:pPr>
        <w:pStyle w:val="NormalWeb"/>
        <w:spacing w:before="0" w:beforeAutospacing="0" w:after="0" w:afterAutospacing="0"/>
        <w:ind w:right="8"/>
        <w:jc w:val="center"/>
        <w:rPr>
          <w:rFonts w:ascii="Arial" w:hAnsi="Arial" w:cs="Arial"/>
          <w:i/>
          <w:sz w:val="20"/>
          <w:szCs w:val="20"/>
          <w:lang w:val="pt-BR"/>
        </w:rPr>
      </w:pPr>
      <w:r w:rsidRPr="0022376B">
        <w:rPr>
          <w:rFonts w:ascii="Arial" w:hAnsi="Arial" w:cs="Arial"/>
          <w:b/>
          <w:i/>
          <w:sz w:val="20"/>
          <w:szCs w:val="20"/>
          <w:lang w:val="pt-PT"/>
        </w:rPr>
        <w:t>xxxxxxx</w:t>
      </w:r>
      <w:bookmarkStart w:id="61" w:name="_GoBack"/>
      <w:bookmarkEnd w:id="61"/>
    </w:p>
    <w:p w:rsidR="00616A74" w:rsidRPr="0022376B" w:rsidRDefault="00616A74" w:rsidP="001E6858">
      <w:pPr>
        <w:pStyle w:val="NormalWeb"/>
        <w:spacing w:before="0" w:beforeAutospacing="0" w:after="0" w:afterAutospacing="0"/>
        <w:ind w:right="8"/>
        <w:jc w:val="center"/>
        <w:rPr>
          <w:rFonts w:ascii="Arial" w:hAnsi="Arial" w:cs="Arial"/>
          <w:sz w:val="20"/>
          <w:szCs w:val="20"/>
          <w:lang w:val="pt-BR"/>
        </w:rPr>
      </w:pPr>
    </w:p>
    <w:p w:rsidR="001E6858" w:rsidRPr="0022376B" w:rsidRDefault="001E6858" w:rsidP="001E6858">
      <w:pPr>
        <w:tabs>
          <w:tab w:val="right" w:pos="8838"/>
        </w:tabs>
        <w:ind w:right="8"/>
        <w:jc w:val="center"/>
        <w:rPr>
          <w:rFonts w:ascii="Arial" w:hAnsi="Arial" w:cs="Arial"/>
          <w:sz w:val="20"/>
          <w:szCs w:val="20"/>
        </w:rPr>
      </w:pPr>
      <w:r w:rsidRPr="0022376B">
        <w:rPr>
          <w:rFonts w:ascii="Arial" w:hAnsi="Arial" w:cs="Arial"/>
          <w:sz w:val="20"/>
          <w:szCs w:val="20"/>
        </w:rPr>
        <w:t>_________________________</w:t>
      </w:r>
    </w:p>
    <w:p w:rsidR="001E6858" w:rsidRPr="0022376B" w:rsidRDefault="001E6858" w:rsidP="001E6858">
      <w:pPr>
        <w:tabs>
          <w:tab w:val="right" w:pos="8838"/>
        </w:tabs>
        <w:ind w:right="8"/>
        <w:jc w:val="center"/>
        <w:rPr>
          <w:rFonts w:ascii="Arial" w:hAnsi="Arial" w:cs="Arial"/>
          <w:b/>
          <w:i/>
          <w:sz w:val="20"/>
          <w:szCs w:val="20"/>
        </w:rPr>
      </w:pPr>
      <w:r w:rsidRPr="0022376B">
        <w:rPr>
          <w:rFonts w:ascii="Arial" w:hAnsi="Arial" w:cs="Arial"/>
          <w:b/>
          <w:i/>
          <w:sz w:val="20"/>
          <w:szCs w:val="20"/>
        </w:rPr>
        <w:t>NOME DA LICITANTE</w:t>
      </w:r>
    </w:p>
    <w:p w:rsidR="00D73EEE" w:rsidRDefault="001E6858" w:rsidP="00BA5143">
      <w:pPr>
        <w:pStyle w:val="NormalWeb"/>
        <w:spacing w:before="0" w:beforeAutospacing="0" w:after="0" w:afterAutospacing="0"/>
        <w:ind w:right="27"/>
        <w:jc w:val="center"/>
        <w:rPr>
          <w:rFonts w:ascii="Arial" w:hAnsi="Arial" w:cs="Arial"/>
          <w:i/>
          <w:sz w:val="20"/>
          <w:szCs w:val="20"/>
          <w:lang w:val="pt-BR"/>
        </w:rPr>
      </w:pPr>
      <w:r w:rsidRPr="0022376B">
        <w:rPr>
          <w:rFonts w:ascii="Arial" w:hAnsi="Arial" w:cs="Arial"/>
          <w:i/>
          <w:sz w:val="20"/>
          <w:szCs w:val="20"/>
          <w:lang w:val="pt-BR"/>
        </w:rPr>
        <w:t>CNPJ (MF) Nº.</w:t>
      </w:r>
    </w:p>
    <w:p w:rsidR="0022376B" w:rsidRDefault="0022376B" w:rsidP="00BA5143">
      <w:pPr>
        <w:pStyle w:val="NormalWeb"/>
        <w:spacing w:before="0" w:beforeAutospacing="0" w:after="0" w:afterAutospacing="0"/>
        <w:ind w:right="27"/>
        <w:jc w:val="center"/>
        <w:rPr>
          <w:rFonts w:ascii="Arial" w:hAnsi="Arial" w:cs="Arial"/>
          <w:i/>
          <w:sz w:val="20"/>
          <w:szCs w:val="20"/>
          <w:lang w:val="pt-BR"/>
        </w:rPr>
      </w:pPr>
    </w:p>
    <w:p w:rsidR="00132552" w:rsidRDefault="00132552" w:rsidP="00BA5143">
      <w:pPr>
        <w:pStyle w:val="NormalWeb"/>
        <w:spacing w:before="0" w:beforeAutospacing="0" w:after="0" w:afterAutospacing="0"/>
        <w:ind w:right="27"/>
        <w:jc w:val="center"/>
        <w:rPr>
          <w:rFonts w:ascii="Arial" w:hAnsi="Arial" w:cs="Arial"/>
          <w:i/>
          <w:sz w:val="20"/>
          <w:szCs w:val="20"/>
          <w:lang w:val="pt-BR"/>
        </w:rPr>
      </w:pPr>
    </w:p>
    <w:p w:rsidR="00132552" w:rsidRDefault="00132552" w:rsidP="00BA5143">
      <w:pPr>
        <w:pStyle w:val="NormalWeb"/>
        <w:spacing w:before="0" w:beforeAutospacing="0" w:after="0" w:afterAutospacing="0"/>
        <w:ind w:right="27"/>
        <w:jc w:val="center"/>
        <w:rPr>
          <w:rFonts w:ascii="Arial" w:hAnsi="Arial" w:cs="Arial"/>
          <w:i/>
          <w:sz w:val="20"/>
          <w:szCs w:val="20"/>
          <w:lang w:val="pt-BR"/>
        </w:rPr>
      </w:pPr>
    </w:p>
    <w:p w:rsidR="00132552" w:rsidRPr="0022376B" w:rsidRDefault="00132552" w:rsidP="00BA5143">
      <w:pPr>
        <w:pStyle w:val="NormalWeb"/>
        <w:spacing w:before="0" w:beforeAutospacing="0" w:after="0" w:afterAutospacing="0"/>
        <w:ind w:right="27"/>
        <w:jc w:val="center"/>
        <w:rPr>
          <w:rFonts w:ascii="Arial" w:hAnsi="Arial" w:cs="Arial"/>
          <w:i/>
          <w:sz w:val="20"/>
          <w:szCs w:val="20"/>
          <w:lang w:val="pt-BR"/>
        </w:rPr>
      </w:pPr>
    </w:p>
    <w:p w:rsidR="00D97D81" w:rsidRPr="000A7B7B" w:rsidRDefault="003451B4" w:rsidP="00D97D81">
      <w:pPr>
        <w:pStyle w:val="NormalWeb"/>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ind w:right="27"/>
        <w:jc w:val="center"/>
        <w:rPr>
          <w:rFonts w:ascii="Arial" w:hAnsi="Arial" w:cs="Arial"/>
          <w:b/>
          <w:lang w:val="pt-BR"/>
        </w:rPr>
      </w:pPr>
      <w:r>
        <w:rPr>
          <w:rFonts w:ascii="Arial" w:hAnsi="Arial" w:cs="Arial"/>
          <w:b/>
          <w:lang w:val="pt-BR"/>
        </w:rPr>
        <w:lastRenderedPageBreak/>
        <w:t>T</w:t>
      </w:r>
      <w:r w:rsidR="00D97D81" w:rsidRPr="000A7B7B">
        <w:rPr>
          <w:rFonts w:ascii="Arial" w:hAnsi="Arial" w:cs="Arial"/>
          <w:b/>
          <w:lang w:val="pt-BR"/>
        </w:rPr>
        <w:t>ERMO DE ENCERRAMENTO</w:t>
      </w:r>
    </w:p>
    <w:p w:rsidR="00D97D81" w:rsidRDefault="00D97D81" w:rsidP="00D97D81">
      <w:pPr>
        <w:pStyle w:val="NormalWeb"/>
        <w:ind w:right="27"/>
        <w:jc w:val="center"/>
        <w:rPr>
          <w:lang w:val="pt-BR"/>
        </w:rPr>
      </w:pPr>
    </w:p>
    <w:p w:rsidR="00D97D81" w:rsidRDefault="00D97D81" w:rsidP="00D97D81">
      <w:pPr>
        <w:pStyle w:val="NormalWeb"/>
        <w:ind w:right="27"/>
        <w:rPr>
          <w:rFonts w:ascii="Arial" w:hAnsi="Arial" w:cs="Arial"/>
          <w:sz w:val="22"/>
          <w:szCs w:val="22"/>
          <w:lang w:val="pt-BR"/>
        </w:rPr>
      </w:pPr>
      <w:r w:rsidRPr="000A7B7B">
        <w:rPr>
          <w:rFonts w:ascii="Arial" w:hAnsi="Arial" w:cs="Arial"/>
          <w:sz w:val="22"/>
          <w:szCs w:val="22"/>
          <w:lang w:val="pt-BR"/>
        </w:rPr>
        <w:t xml:space="preserve">O Edital e seus anexos da Tomada de Preços nº </w:t>
      </w:r>
      <w:r w:rsidR="00101EF6">
        <w:rPr>
          <w:rFonts w:ascii="Arial" w:hAnsi="Arial" w:cs="Arial"/>
          <w:color w:val="000000" w:themeColor="text1"/>
          <w:sz w:val="22"/>
          <w:szCs w:val="22"/>
          <w:lang w:val="pt-BR"/>
        </w:rPr>
        <w:t>017/2019</w:t>
      </w:r>
      <w:r w:rsidRPr="000A7B7B">
        <w:rPr>
          <w:rFonts w:ascii="Arial" w:hAnsi="Arial" w:cs="Arial"/>
          <w:sz w:val="22"/>
          <w:szCs w:val="22"/>
          <w:lang w:val="pt-BR"/>
        </w:rPr>
        <w:t xml:space="preserve">, possui </w:t>
      </w:r>
      <w:r w:rsidR="00B12DE8">
        <w:rPr>
          <w:rFonts w:ascii="Arial" w:hAnsi="Arial" w:cs="Arial"/>
          <w:sz w:val="22"/>
          <w:szCs w:val="22"/>
          <w:lang w:val="pt-BR"/>
        </w:rPr>
        <w:t>8</w:t>
      </w:r>
      <w:r w:rsidR="008463F6">
        <w:rPr>
          <w:rFonts w:ascii="Arial" w:hAnsi="Arial" w:cs="Arial"/>
          <w:sz w:val="22"/>
          <w:szCs w:val="22"/>
          <w:lang w:val="pt-BR"/>
        </w:rPr>
        <w:t>6</w:t>
      </w:r>
      <w:r w:rsidR="00616A74" w:rsidRPr="00616A74">
        <w:rPr>
          <w:rFonts w:ascii="Arial" w:hAnsi="Arial" w:cs="Arial"/>
          <w:sz w:val="22"/>
          <w:szCs w:val="22"/>
          <w:lang w:val="pt-BR"/>
        </w:rPr>
        <w:t xml:space="preserve"> </w:t>
      </w:r>
      <w:r w:rsidRPr="00616A74">
        <w:rPr>
          <w:rFonts w:ascii="Arial" w:hAnsi="Arial" w:cs="Arial"/>
          <w:sz w:val="22"/>
          <w:szCs w:val="22"/>
          <w:lang w:val="pt-BR"/>
        </w:rPr>
        <w:t>(</w:t>
      </w:r>
      <w:r w:rsidR="00616A74">
        <w:rPr>
          <w:rFonts w:ascii="Arial" w:hAnsi="Arial" w:cs="Arial"/>
          <w:sz w:val="22"/>
          <w:szCs w:val="22"/>
          <w:lang w:val="pt-BR"/>
        </w:rPr>
        <w:t xml:space="preserve">oitenta e </w:t>
      </w:r>
      <w:r w:rsidR="0035510B">
        <w:rPr>
          <w:rFonts w:ascii="Arial" w:hAnsi="Arial" w:cs="Arial"/>
          <w:sz w:val="22"/>
          <w:szCs w:val="22"/>
          <w:lang w:val="pt-BR"/>
        </w:rPr>
        <w:t>s</w:t>
      </w:r>
      <w:r w:rsidR="008463F6">
        <w:rPr>
          <w:rFonts w:ascii="Arial" w:hAnsi="Arial" w:cs="Arial"/>
          <w:sz w:val="22"/>
          <w:szCs w:val="22"/>
          <w:lang w:val="pt-BR"/>
        </w:rPr>
        <w:t>eis</w:t>
      </w:r>
      <w:r w:rsidRPr="000A7B7B">
        <w:rPr>
          <w:rFonts w:ascii="Arial" w:hAnsi="Arial" w:cs="Arial"/>
          <w:sz w:val="22"/>
          <w:szCs w:val="22"/>
          <w:lang w:val="pt-BR"/>
        </w:rPr>
        <w:t>) folhas numeradas e ordenadas.</w:t>
      </w:r>
    </w:p>
    <w:p w:rsidR="005D755D" w:rsidRPr="000A7B7B" w:rsidRDefault="005D755D" w:rsidP="00D97D81">
      <w:pPr>
        <w:pStyle w:val="NormalWeb"/>
        <w:ind w:right="27"/>
        <w:rPr>
          <w:rFonts w:ascii="Arial" w:hAnsi="Arial" w:cs="Arial"/>
          <w:sz w:val="22"/>
          <w:szCs w:val="22"/>
          <w:lang w:val="pt-BR"/>
        </w:rPr>
      </w:pPr>
    </w:p>
    <w:p w:rsidR="00D97D81" w:rsidRPr="000A7B7B" w:rsidRDefault="00D97D81" w:rsidP="00D97D81">
      <w:pPr>
        <w:jc w:val="center"/>
        <w:rPr>
          <w:rFonts w:ascii="Arial" w:hAnsi="Arial" w:cs="Arial"/>
          <w:sz w:val="22"/>
          <w:szCs w:val="22"/>
        </w:rPr>
      </w:pPr>
    </w:p>
    <w:p w:rsidR="00D97D81" w:rsidRPr="00616A74" w:rsidRDefault="000A7B7B" w:rsidP="00D97D81">
      <w:pPr>
        <w:jc w:val="right"/>
        <w:rPr>
          <w:rFonts w:ascii="Arial" w:hAnsi="Arial" w:cs="Arial"/>
          <w:color w:val="000000" w:themeColor="text1"/>
          <w:sz w:val="22"/>
          <w:szCs w:val="22"/>
        </w:rPr>
      </w:pPr>
      <w:r w:rsidRPr="00616A74">
        <w:rPr>
          <w:rFonts w:ascii="Arial" w:hAnsi="Arial" w:cs="Arial"/>
          <w:color w:val="000000" w:themeColor="text1"/>
          <w:sz w:val="22"/>
          <w:szCs w:val="22"/>
        </w:rPr>
        <w:t>Primavera do Leste</w:t>
      </w:r>
      <w:r w:rsidR="00D97D81" w:rsidRPr="00616A74">
        <w:rPr>
          <w:rFonts w:ascii="Arial" w:hAnsi="Arial" w:cs="Arial"/>
          <w:color w:val="000000" w:themeColor="text1"/>
          <w:sz w:val="22"/>
          <w:szCs w:val="22"/>
        </w:rPr>
        <w:t xml:space="preserve"> (MT), </w:t>
      </w:r>
      <w:r w:rsidR="004A4F1C">
        <w:rPr>
          <w:rFonts w:ascii="Arial" w:hAnsi="Arial" w:cs="Arial"/>
          <w:color w:val="000000" w:themeColor="text1"/>
          <w:sz w:val="22"/>
          <w:szCs w:val="22"/>
        </w:rPr>
        <w:t>20 de maio</w:t>
      </w:r>
      <w:r w:rsidR="00616A74" w:rsidRPr="00616A74">
        <w:rPr>
          <w:rFonts w:ascii="Arial" w:hAnsi="Arial" w:cs="Arial"/>
          <w:color w:val="000000" w:themeColor="text1"/>
          <w:sz w:val="22"/>
          <w:szCs w:val="22"/>
        </w:rPr>
        <w:t xml:space="preserve"> de 2019</w:t>
      </w:r>
      <w:r w:rsidR="00D97D81" w:rsidRPr="00616A74">
        <w:rPr>
          <w:rFonts w:ascii="Arial" w:hAnsi="Arial" w:cs="Arial"/>
          <w:color w:val="000000" w:themeColor="text1"/>
          <w:sz w:val="22"/>
          <w:szCs w:val="22"/>
        </w:rPr>
        <w:t>.</w:t>
      </w:r>
    </w:p>
    <w:p w:rsidR="00D97D81" w:rsidRDefault="00D97D81" w:rsidP="00D97D81">
      <w:pPr>
        <w:jc w:val="center"/>
        <w:rPr>
          <w:rFonts w:ascii="Arial" w:hAnsi="Arial" w:cs="Arial"/>
          <w:sz w:val="22"/>
          <w:szCs w:val="22"/>
        </w:rPr>
      </w:pPr>
    </w:p>
    <w:p w:rsidR="000A7B7B" w:rsidRDefault="000A7B7B" w:rsidP="00D97D81">
      <w:pPr>
        <w:jc w:val="center"/>
        <w:rPr>
          <w:rFonts w:ascii="Arial" w:hAnsi="Arial" w:cs="Arial"/>
          <w:sz w:val="22"/>
          <w:szCs w:val="22"/>
        </w:rPr>
      </w:pPr>
    </w:p>
    <w:p w:rsidR="000A7B7B" w:rsidRPr="000A7B7B" w:rsidRDefault="000A7B7B" w:rsidP="00D97D81">
      <w:pPr>
        <w:jc w:val="center"/>
        <w:rPr>
          <w:rFonts w:ascii="Arial" w:hAnsi="Arial" w:cs="Arial"/>
          <w:sz w:val="22"/>
          <w:szCs w:val="22"/>
        </w:rPr>
      </w:pPr>
    </w:p>
    <w:p w:rsidR="00D97D81" w:rsidRDefault="00D97D81" w:rsidP="00D97D81">
      <w:pPr>
        <w:jc w:val="center"/>
        <w:rPr>
          <w:rFonts w:ascii="Arial" w:hAnsi="Arial" w:cs="Arial"/>
          <w:sz w:val="22"/>
          <w:szCs w:val="22"/>
        </w:rPr>
      </w:pPr>
    </w:p>
    <w:p w:rsidR="00616A74" w:rsidRDefault="00616A74" w:rsidP="00D97D81">
      <w:pPr>
        <w:jc w:val="center"/>
        <w:rPr>
          <w:rFonts w:ascii="Arial" w:hAnsi="Arial" w:cs="Arial"/>
          <w:sz w:val="22"/>
          <w:szCs w:val="22"/>
        </w:rPr>
      </w:pPr>
    </w:p>
    <w:p w:rsidR="00616A74" w:rsidRPr="000A7B7B" w:rsidRDefault="00616A74" w:rsidP="00D97D81">
      <w:pPr>
        <w:jc w:val="center"/>
        <w:rPr>
          <w:rFonts w:ascii="Arial" w:hAnsi="Arial" w:cs="Arial"/>
          <w:sz w:val="22"/>
          <w:szCs w:val="22"/>
        </w:rPr>
      </w:pPr>
    </w:p>
    <w:p w:rsidR="00D97D81" w:rsidRPr="000A7B7B" w:rsidRDefault="00D97D81" w:rsidP="00D97D81">
      <w:pPr>
        <w:jc w:val="center"/>
        <w:rPr>
          <w:rFonts w:ascii="Arial" w:hAnsi="Arial" w:cs="Arial"/>
          <w:sz w:val="22"/>
          <w:szCs w:val="22"/>
        </w:rPr>
      </w:pPr>
    </w:p>
    <w:p w:rsidR="00D97D81" w:rsidRPr="000A7B7B" w:rsidRDefault="000A7B7B" w:rsidP="00D97D81">
      <w:pPr>
        <w:jc w:val="center"/>
        <w:rPr>
          <w:rFonts w:ascii="Arial" w:hAnsi="Arial" w:cs="Arial"/>
          <w:sz w:val="22"/>
          <w:szCs w:val="22"/>
        </w:rPr>
      </w:pPr>
      <w:r>
        <w:rPr>
          <w:rFonts w:ascii="Arial" w:hAnsi="Arial" w:cs="Arial"/>
          <w:sz w:val="22"/>
          <w:szCs w:val="22"/>
        </w:rPr>
        <w:t>Maristela Cristina Souza Silva</w:t>
      </w:r>
    </w:p>
    <w:p w:rsidR="00D97D81" w:rsidRDefault="00D97D81" w:rsidP="00D97D81">
      <w:pPr>
        <w:jc w:val="center"/>
        <w:rPr>
          <w:rFonts w:ascii="Arial" w:hAnsi="Arial" w:cs="Arial"/>
          <w:b/>
          <w:sz w:val="22"/>
          <w:szCs w:val="22"/>
        </w:rPr>
      </w:pPr>
      <w:r w:rsidRPr="000A7B7B">
        <w:rPr>
          <w:rFonts w:ascii="Arial" w:hAnsi="Arial" w:cs="Arial"/>
          <w:b/>
          <w:sz w:val="22"/>
          <w:szCs w:val="22"/>
        </w:rPr>
        <w:t>Presidente da Comissão de Licitação</w:t>
      </w:r>
    </w:p>
    <w:p w:rsidR="000A7B7B" w:rsidRDefault="000A7B7B" w:rsidP="00D97D81">
      <w:pPr>
        <w:jc w:val="center"/>
        <w:rPr>
          <w:rFonts w:ascii="Arial" w:hAnsi="Arial" w:cs="Arial"/>
          <w:b/>
          <w:sz w:val="22"/>
          <w:szCs w:val="22"/>
        </w:rPr>
      </w:pPr>
    </w:p>
    <w:p w:rsidR="000A7B7B" w:rsidRPr="000A7B7B" w:rsidRDefault="000A7B7B" w:rsidP="00D97D81">
      <w:pPr>
        <w:jc w:val="center"/>
        <w:rPr>
          <w:rFonts w:ascii="Arial" w:hAnsi="Arial" w:cs="Arial"/>
          <w:b/>
          <w:sz w:val="22"/>
          <w:szCs w:val="22"/>
        </w:rPr>
      </w:pPr>
    </w:p>
    <w:p w:rsidR="00D97D81" w:rsidRPr="000A7B7B" w:rsidRDefault="00D97D81" w:rsidP="00D97D81">
      <w:pPr>
        <w:jc w:val="center"/>
        <w:rPr>
          <w:rFonts w:ascii="Arial" w:hAnsi="Arial" w:cs="Arial"/>
          <w:sz w:val="22"/>
          <w:szCs w:val="22"/>
        </w:rPr>
      </w:pPr>
    </w:p>
    <w:p w:rsidR="00D97D81" w:rsidRPr="000A7B7B" w:rsidRDefault="00D97D81" w:rsidP="00BA5143">
      <w:pPr>
        <w:pStyle w:val="NormalWeb"/>
        <w:spacing w:before="0" w:beforeAutospacing="0" w:after="0" w:afterAutospacing="0"/>
        <w:ind w:right="27"/>
        <w:jc w:val="center"/>
        <w:rPr>
          <w:rFonts w:ascii="Arial" w:hAnsi="Arial" w:cs="Arial"/>
          <w:sz w:val="22"/>
          <w:szCs w:val="22"/>
          <w:lang w:val="pt-BR"/>
        </w:rPr>
      </w:pPr>
    </w:p>
    <w:sectPr w:rsidR="00D97D81" w:rsidRPr="000A7B7B" w:rsidSect="0076448F">
      <w:headerReference w:type="default" r:id="rId24"/>
      <w:footerReference w:type="even" r:id="rId25"/>
      <w:footerReference w:type="default" r:id="rId26"/>
      <w:pgSz w:w="12240" w:h="15840"/>
      <w:pgMar w:top="284" w:right="1134" w:bottom="1134" w:left="1560" w:header="567" w:footer="357"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4E33" w:rsidRDefault="00F14E33">
      <w:r>
        <w:separator/>
      </w:r>
    </w:p>
  </w:endnote>
  <w:endnote w:type="continuationSeparator" w:id="0">
    <w:p w:rsidR="00F14E33" w:rsidRDefault="00F14E33">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LMPJP+TimesNewRoman,Bold">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HG Mincho Light J">
    <w:panose1 w:val="00000000000000000000"/>
    <w:charset w:val="00"/>
    <w:family w:val="auto"/>
    <w:notTrueType/>
    <w:pitch w:val="variable"/>
    <w:sig w:usb0="00000003" w:usb1="00000000" w:usb2="00000000" w:usb3="00000000" w:csb0="00000001" w:csb1="00000000"/>
  </w:font>
  <w:font w:name="Thorndale">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G Times">
    <w:panose1 w:val="00000000000000000000"/>
    <w:charset w:val="00"/>
    <w:family w:val="roman"/>
    <w:notTrueType/>
    <w:pitch w:val="variable"/>
    <w:sig w:usb0="00000003" w:usb1="00000000" w:usb2="00000000" w:usb3="00000000" w:csb0="00000001" w:csb1="00000000"/>
  </w:font>
  <w:font w:name="StarSymbol">
    <w:altName w:val="Arial Unicode MS"/>
    <w:panose1 w:val="00000000000000000000"/>
    <w:charset w:val="02"/>
    <w:family w:val="auto"/>
    <w:notTrueType/>
    <w:pitch w:val="default"/>
    <w:sig w:usb0="00000000" w:usb1="00000000" w:usb2="00000000" w:usb3="00000000" w:csb0="00000000" w:csb1="00000000"/>
  </w:font>
  <w:font w:name="MS Mincho">
    <w:altName w:val="‚l‚r –¾’©"/>
    <w:panose1 w:val="02020609040205080304"/>
    <w:charset w:val="80"/>
    <w:family w:val="modern"/>
    <w:pitch w:val="fixed"/>
    <w:sig w:usb0="E00002FF" w:usb1="6AC7FDFB" w:usb2="00000012" w:usb3="00000000" w:csb0="0002009F" w:csb1="00000000"/>
  </w:font>
  <w:font w:name="Lucida Grande">
    <w:altName w:val="Times New Roman"/>
    <w:panose1 w:val="00000000000000000000"/>
    <w:charset w:val="00"/>
    <w:family w:val="roman"/>
    <w:notTrueType/>
    <w:pitch w:val="default"/>
    <w:sig w:usb0="00000003" w:usb1="00000000" w:usb2="00000000" w:usb3="00000000" w:csb0="00000001" w:csb1="00000000"/>
  </w:font>
  <w:font w:name="ヒラギノ角ゴ Pro W3">
    <w:altName w:val="Times New Roman"/>
    <w:charset w:val="00"/>
    <w:family w:val="roman"/>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Ecofont_Spranq_eco_Sans">
    <w:altName w:val="Malgun Gothic"/>
    <w:panose1 w:val="00000000000000000000"/>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6EDD" w:rsidRDefault="00BE6932" w:rsidP="0087637F">
    <w:pPr>
      <w:pStyle w:val="Rodap"/>
      <w:framePr w:wrap="around" w:vAnchor="text" w:hAnchor="margin" w:xAlign="right" w:y="1"/>
      <w:rPr>
        <w:rStyle w:val="Nmerodepgina"/>
      </w:rPr>
    </w:pPr>
    <w:r>
      <w:rPr>
        <w:rStyle w:val="Nmerodepgina"/>
      </w:rPr>
      <w:fldChar w:fldCharType="begin"/>
    </w:r>
    <w:r w:rsidR="00A06EDD">
      <w:rPr>
        <w:rStyle w:val="Nmerodepgina"/>
      </w:rPr>
      <w:instrText xml:space="preserve">PAGE  </w:instrText>
    </w:r>
    <w:r>
      <w:rPr>
        <w:rStyle w:val="Nmerodepgina"/>
      </w:rPr>
      <w:fldChar w:fldCharType="end"/>
    </w:r>
  </w:p>
  <w:p w:rsidR="00A06EDD" w:rsidRDefault="00A06EDD" w:rsidP="00917F56">
    <w:pPr>
      <w:pStyle w:val="Rodap"/>
      <w:ind w:right="360"/>
    </w:pPr>
  </w:p>
  <w:p w:rsidR="00A06EDD" w:rsidRDefault="00A06EDD"/>
  <w:p w:rsidR="00A06EDD" w:rsidRDefault="00A06EDD"/>
  <w:p w:rsidR="00A06EDD" w:rsidRDefault="00A06EDD"/>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6EDD" w:rsidRDefault="00A06EDD">
    <w:pPr>
      <w:pStyle w:val="Rodap"/>
      <w:pBdr>
        <w:top w:val="thinThickSmallGap" w:sz="24" w:space="1" w:color="622423" w:themeColor="accent2" w:themeShade="7F"/>
      </w:pBdr>
      <w:rPr>
        <w:rFonts w:asciiTheme="majorHAnsi" w:hAnsiTheme="majorHAnsi"/>
      </w:rPr>
    </w:pPr>
    <w:r w:rsidRPr="000C777D">
      <w:rPr>
        <w:rFonts w:ascii="Arial" w:hAnsi="Arial" w:cs="Arial"/>
        <w:sz w:val="16"/>
        <w:szCs w:val="16"/>
      </w:rPr>
      <w:t>Tomada de Preços nº</w:t>
    </w:r>
    <w:r>
      <w:rPr>
        <w:rFonts w:ascii="Arial" w:hAnsi="Arial" w:cs="Arial"/>
        <w:sz w:val="16"/>
        <w:szCs w:val="16"/>
      </w:rPr>
      <w:t>017/2019</w:t>
    </w:r>
    <w:r w:rsidRPr="000C777D">
      <w:rPr>
        <w:rFonts w:ascii="Arial" w:hAnsi="Arial" w:cs="Arial"/>
        <w:sz w:val="16"/>
        <w:szCs w:val="16"/>
      </w:rPr>
      <w:t xml:space="preserve"> – Processo nº </w:t>
    </w:r>
    <w:r>
      <w:rPr>
        <w:rFonts w:ascii="Arial" w:hAnsi="Arial" w:cs="Arial"/>
        <w:sz w:val="16"/>
        <w:szCs w:val="16"/>
      </w:rPr>
      <w:t>624/2019</w:t>
    </w:r>
    <w:r w:rsidRPr="000C777D">
      <w:rPr>
        <w:rFonts w:ascii="Arial" w:hAnsi="Arial" w:cs="Arial"/>
        <w:sz w:val="16"/>
        <w:szCs w:val="16"/>
      </w:rPr>
      <w:t xml:space="preserve"> </w:t>
    </w:r>
    <w:r>
      <w:rPr>
        <w:rFonts w:asciiTheme="majorHAnsi" w:hAnsiTheme="majorHAnsi"/>
      </w:rPr>
      <w:ptab w:relativeTo="margin" w:alignment="right" w:leader="none"/>
    </w:r>
    <w:r>
      <w:rPr>
        <w:rFonts w:asciiTheme="majorHAnsi" w:hAnsiTheme="majorHAnsi"/>
      </w:rPr>
      <w:t xml:space="preserve">Página </w:t>
    </w:r>
    <w:fldSimple w:instr=" PAGE   \* MERGEFORMAT ">
      <w:r w:rsidR="00A36A36" w:rsidRPr="00A36A36">
        <w:rPr>
          <w:rFonts w:asciiTheme="majorHAnsi" w:hAnsiTheme="majorHAnsi"/>
          <w:noProof/>
        </w:rPr>
        <w:t>67</w:t>
      </w:r>
    </w:fldSimple>
  </w:p>
  <w:p w:rsidR="00A06EDD" w:rsidRDefault="00A06EDD" w:rsidP="00D0638F">
    <w:pP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4E33" w:rsidRDefault="00F14E33">
      <w:r>
        <w:separator/>
      </w:r>
    </w:p>
  </w:footnote>
  <w:footnote w:type="continuationSeparator" w:id="0">
    <w:p w:rsidR="00F14E33" w:rsidRDefault="00F14E3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207" w:type="dxa"/>
      <w:tblInd w:w="-318" w:type="dxa"/>
      <w:tblLook w:val="04A0"/>
    </w:tblPr>
    <w:tblGrid>
      <w:gridCol w:w="2911"/>
      <w:gridCol w:w="4790"/>
      <w:gridCol w:w="2506"/>
    </w:tblGrid>
    <w:tr w:rsidR="00A06EDD" w:rsidRPr="00AF64D8" w:rsidTr="009A32D4">
      <w:trPr>
        <w:trHeight w:val="1550"/>
      </w:trPr>
      <w:tc>
        <w:tcPr>
          <w:tcW w:w="2911" w:type="dxa"/>
          <w:tcBorders>
            <w:top w:val="single" w:sz="4" w:space="0" w:color="auto"/>
            <w:left w:val="single" w:sz="4" w:space="0" w:color="auto"/>
            <w:bottom w:val="single" w:sz="4" w:space="0" w:color="auto"/>
            <w:right w:val="single" w:sz="4" w:space="0" w:color="auto"/>
          </w:tcBorders>
        </w:tcPr>
        <w:p w:rsidR="00A06EDD" w:rsidRPr="00113ECB" w:rsidRDefault="00A06EDD" w:rsidP="00CF333E">
          <w:pPr>
            <w:pStyle w:val="Cabealho"/>
            <w:tabs>
              <w:tab w:val="center" w:pos="4607"/>
              <w:tab w:val="right" w:pos="9214"/>
            </w:tabs>
            <w:jc w:val="center"/>
            <w:rPr>
              <w:sz w:val="16"/>
            </w:rPr>
          </w:pPr>
          <w:r>
            <w:rPr>
              <w:noProof/>
            </w:rPr>
            <w:drawing>
              <wp:anchor distT="0" distB="0" distL="114300" distR="114300" simplePos="0" relativeHeight="251675648" behindDoc="1" locked="0" layoutInCell="0" allowOverlap="1">
                <wp:simplePos x="0" y="0"/>
                <wp:positionH relativeFrom="margin">
                  <wp:align>center</wp:align>
                </wp:positionH>
                <wp:positionV relativeFrom="margin">
                  <wp:align>center</wp:align>
                </wp:positionV>
                <wp:extent cx="6508750" cy="8435975"/>
                <wp:effectExtent l="19050" t="0" r="6350" b="0"/>
                <wp:wrapNone/>
                <wp:docPr id="3" name="Imagem 1" descr="brasao Primavera do Les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 Primavera do Leste"/>
                        <pic:cNvPicPr>
                          <a:picLocks noChangeAspect="1" noChangeArrowheads="1"/>
                        </pic:cNvPicPr>
                      </pic:nvPicPr>
                      <pic:blipFill>
                        <a:blip r:embed="rId1">
                          <a:lum bright="70000" contrast="-70000"/>
                        </a:blip>
                        <a:srcRect/>
                        <a:stretch>
                          <a:fillRect/>
                        </a:stretch>
                      </pic:blipFill>
                      <pic:spPr bwMode="auto">
                        <a:xfrm>
                          <a:off x="0" y="0"/>
                          <a:ext cx="6508750" cy="8435975"/>
                        </a:xfrm>
                        <a:prstGeom prst="rect">
                          <a:avLst/>
                        </a:prstGeom>
                        <a:noFill/>
                        <a:ln w="9525">
                          <a:noFill/>
                          <a:miter lim="800000"/>
                          <a:headEnd/>
                          <a:tailEnd/>
                        </a:ln>
                      </pic:spPr>
                    </pic:pic>
                  </a:graphicData>
                </a:graphic>
              </wp:anchor>
            </w:drawing>
          </w:r>
          <w:r>
            <w:rPr>
              <w:noProof/>
              <w:sz w:val="16"/>
            </w:rPr>
            <w:drawing>
              <wp:inline distT="0" distB="0" distL="0" distR="0">
                <wp:extent cx="790575" cy="1016454"/>
                <wp:effectExtent l="19050" t="0" r="9525" b="0"/>
                <wp:docPr id="1" name="Imagem 1" descr="Sem tít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Sem título"/>
                        <pic:cNvPicPr>
                          <a:picLocks noChangeAspect="1" noChangeArrowheads="1"/>
                        </pic:cNvPicPr>
                      </pic:nvPicPr>
                      <pic:blipFill>
                        <a:blip r:embed="rId2"/>
                        <a:srcRect/>
                        <a:stretch>
                          <a:fillRect/>
                        </a:stretch>
                      </pic:blipFill>
                      <pic:spPr bwMode="auto">
                        <a:xfrm>
                          <a:off x="0" y="0"/>
                          <a:ext cx="791501" cy="1017644"/>
                        </a:xfrm>
                        <a:prstGeom prst="rect">
                          <a:avLst/>
                        </a:prstGeom>
                        <a:noFill/>
                        <a:ln w="9525">
                          <a:noFill/>
                          <a:miter lim="800000"/>
                          <a:headEnd/>
                          <a:tailEnd/>
                        </a:ln>
                      </pic:spPr>
                    </pic:pic>
                  </a:graphicData>
                </a:graphic>
              </wp:inline>
            </w:drawing>
          </w:r>
        </w:p>
      </w:tc>
      <w:tc>
        <w:tcPr>
          <w:tcW w:w="4790" w:type="dxa"/>
          <w:tcBorders>
            <w:top w:val="single" w:sz="4" w:space="0" w:color="auto"/>
            <w:left w:val="single" w:sz="4" w:space="0" w:color="auto"/>
            <w:bottom w:val="single" w:sz="4" w:space="0" w:color="auto"/>
            <w:right w:val="single" w:sz="4" w:space="0" w:color="auto"/>
          </w:tcBorders>
          <w:vAlign w:val="center"/>
        </w:tcPr>
        <w:p w:rsidR="00A06EDD" w:rsidRPr="00257AAF" w:rsidRDefault="00A06EDD" w:rsidP="00CF333E">
          <w:pPr>
            <w:pStyle w:val="Ttulo1"/>
            <w:keepNext w:val="0"/>
            <w:widowControl w:val="0"/>
            <w:spacing w:before="120"/>
            <w:rPr>
              <w:rFonts w:cs="Arial"/>
              <w:sz w:val="30"/>
              <w:szCs w:val="30"/>
            </w:rPr>
          </w:pPr>
          <w:r w:rsidRPr="00257AAF">
            <w:rPr>
              <w:sz w:val="30"/>
              <w:szCs w:val="30"/>
            </w:rPr>
            <w:t xml:space="preserve">PREFEITURA </w:t>
          </w:r>
          <w:r w:rsidRPr="00257AAF">
            <w:rPr>
              <w:rFonts w:cs="Arial"/>
              <w:sz w:val="30"/>
              <w:szCs w:val="30"/>
            </w:rPr>
            <w:t>MUNICIPAL DE</w:t>
          </w:r>
        </w:p>
        <w:p w:rsidR="00A06EDD" w:rsidRPr="00257AAF" w:rsidRDefault="00A06EDD" w:rsidP="00CF333E">
          <w:pPr>
            <w:pStyle w:val="Ttulo1"/>
            <w:keepNext w:val="0"/>
            <w:widowControl w:val="0"/>
            <w:rPr>
              <w:rFonts w:cs="Arial"/>
              <w:sz w:val="30"/>
              <w:szCs w:val="30"/>
            </w:rPr>
          </w:pPr>
          <w:r w:rsidRPr="00257AAF">
            <w:rPr>
              <w:rFonts w:cs="Arial"/>
              <w:sz w:val="30"/>
              <w:szCs w:val="30"/>
            </w:rPr>
            <w:t>PRIMAVERA DO LESTE</w:t>
          </w:r>
        </w:p>
        <w:p w:rsidR="00A06EDD" w:rsidRPr="00983D4A" w:rsidRDefault="00A06EDD" w:rsidP="00CF333E">
          <w:pPr>
            <w:pStyle w:val="Cabealho"/>
            <w:tabs>
              <w:tab w:val="center" w:pos="4607"/>
              <w:tab w:val="right" w:pos="9214"/>
            </w:tabs>
            <w:jc w:val="center"/>
            <w:rPr>
              <w:szCs w:val="24"/>
            </w:rPr>
          </w:pPr>
        </w:p>
      </w:tc>
      <w:tc>
        <w:tcPr>
          <w:tcW w:w="2506" w:type="dxa"/>
          <w:tcBorders>
            <w:top w:val="single" w:sz="4" w:space="0" w:color="auto"/>
            <w:left w:val="single" w:sz="4" w:space="0" w:color="auto"/>
            <w:bottom w:val="single" w:sz="4" w:space="0" w:color="auto"/>
            <w:right w:val="single" w:sz="4" w:space="0" w:color="auto"/>
          </w:tcBorders>
          <w:vAlign w:val="center"/>
        </w:tcPr>
        <w:p w:rsidR="00A06EDD" w:rsidRDefault="00A06EDD" w:rsidP="000C3743">
          <w:pPr>
            <w:ind w:right="-74"/>
            <w:jc w:val="center"/>
            <w:rPr>
              <w:rFonts w:ascii="Verdana" w:hAnsi="Verdana"/>
              <w:b/>
              <w:sz w:val="16"/>
              <w:szCs w:val="16"/>
            </w:rPr>
          </w:pPr>
          <w:proofErr w:type="spellStart"/>
          <w:r>
            <w:rPr>
              <w:rFonts w:ascii="Verdana" w:hAnsi="Verdana"/>
              <w:b/>
              <w:sz w:val="16"/>
              <w:szCs w:val="16"/>
            </w:rPr>
            <w:t>P.M.</w:t>
          </w:r>
          <w:proofErr w:type="spellEnd"/>
          <w:r>
            <w:rPr>
              <w:rFonts w:ascii="Verdana" w:hAnsi="Verdana"/>
              <w:b/>
              <w:sz w:val="16"/>
              <w:szCs w:val="16"/>
            </w:rPr>
            <w:t xml:space="preserve"> PVA DO LESTE</w:t>
          </w:r>
        </w:p>
        <w:p w:rsidR="00A06EDD" w:rsidRPr="00CE549A" w:rsidRDefault="00A06EDD" w:rsidP="000C3743">
          <w:pPr>
            <w:ind w:right="-74"/>
            <w:jc w:val="center"/>
            <w:rPr>
              <w:rFonts w:ascii="Verdana" w:hAnsi="Verdana"/>
              <w:b/>
              <w:sz w:val="16"/>
              <w:szCs w:val="16"/>
            </w:rPr>
          </w:pPr>
          <w:proofErr w:type="spellStart"/>
          <w:r>
            <w:rPr>
              <w:rFonts w:ascii="Verdana" w:hAnsi="Verdana"/>
              <w:b/>
              <w:sz w:val="16"/>
              <w:szCs w:val="16"/>
            </w:rPr>
            <w:t>C.P.L.</w:t>
          </w:r>
          <w:proofErr w:type="spellEnd"/>
        </w:p>
        <w:p w:rsidR="00A06EDD" w:rsidRDefault="00A06EDD" w:rsidP="000C3743">
          <w:pPr>
            <w:ind w:left="-180" w:right="-74"/>
            <w:jc w:val="center"/>
            <w:rPr>
              <w:rFonts w:ascii="Verdana" w:hAnsi="Verdana"/>
              <w:b/>
              <w:sz w:val="16"/>
              <w:szCs w:val="16"/>
            </w:rPr>
          </w:pPr>
        </w:p>
        <w:p w:rsidR="00A06EDD" w:rsidRPr="00CE549A" w:rsidRDefault="00A06EDD" w:rsidP="000C3743">
          <w:pPr>
            <w:ind w:left="-180" w:right="-74"/>
            <w:jc w:val="center"/>
            <w:rPr>
              <w:rFonts w:ascii="Verdana" w:hAnsi="Verdana"/>
              <w:b/>
              <w:sz w:val="16"/>
              <w:szCs w:val="16"/>
            </w:rPr>
          </w:pPr>
        </w:p>
        <w:p w:rsidR="00A06EDD" w:rsidRPr="00CE549A" w:rsidRDefault="00A06EDD" w:rsidP="000C3743">
          <w:pPr>
            <w:ind w:right="-74"/>
            <w:rPr>
              <w:rFonts w:ascii="Verdana" w:hAnsi="Verdana"/>
              <w:b/>
              <w:sz w:val="16"/>
              <w:szCs w:val="16"/>
            </w:rPr>
          </w:pPr>
          <w:proofErr w:type="spellStart"/>
          <w:r w:rsidRPr="00CE549A">
            <w:rPr>
              <w:rFonts w:ascii="Verdana" w:hAnsi="Verdana"/>
              <w:b/>
              <w:sz w:val="16"/>
              <w:szCs w:val="16"/>
            </w:rPr>
            <w:t>Fls.</w:t>
          </w:r>
          <w:r>
            <w:rPr>
              <w:rFonts w:ascii="Verdana" w:hAnsi="Verdana"/>
              <w:b/>
              <w:sz w:val="16"/>
              <w:szCs w:val="16"/>
            </w:rPr>
            <w:t>nº</w:t>
          </w:r>
          <w:proofErr w:type="spellEnd"/>
          <w:r w:rsidRPr="00CE549A">
            <w:rPr>
              <w:rFonts w:ascii="Verdana" w:hAnsi="Verdana"/>
              <w:b/>
              <w:sz w:val="16"/>
              <w:szCs w:val="16"/>
            </w:rPr>
            <w:t xml:space="preserve"> _____</w:t>
          </w:r>
          <w:r>
            <w:rPr>
              <w:rFonts w:ascii="Verdana" w:hAnsi="Verdana"/>
              <w:b/>
              <w:sz w:val="16"/>
              <w:szCs w:val="16"/>
            </w:rPr>
            <w:t>______</w:t>
          </w:r>
        </w:p>
        <w:p w:rsidR="00A06EDD" w:rsidRPr="00CE549A" w:rsidRDefault="00A06EDD" w:rsidP="000C3743">
          <w:pPr>
            <w:ind w:right="-74"/>
            <w:rPr>
              <w:rFonts w:ascii="Verdana" w:hAnsi="Verdana"/>
              <w:b/>
              <w:sz w:val="16"/>
              <w:szCs w:val="16"/>
            </w:rPr>
          </w:pPr>
        </w:p>
        <w:p w:rsidR="00A06EDD" w:rsidRPr="00CE549A" w:rsidRDefault="00A06EDD" w:rsidP="000C3743">
          <w:pPr>
            <w:ind w:right="-74"/>
            <w:rPr>
              <w:rFonts w:ascii="Verdana" w:hAnsi="Verdana"/>
              <w:b/>
              <w:sz w:val="16"/>
              <w:szCs w:val="16"/>
            </w:rPr>
          </w:pPr>
          <w:r w:rsidRPr="00CE549A">
            <w:rPr>
              <w:rFonts w:ascii="Verdana" w:hAnsi="Verdana"/>
              <w:b/>
              <w:sz w:val="16"/>
              <w:szCs w:val="16"/>
            </w:rPr>
            <w:t>Rub._____</w:t>
          </w:r>
          <w:r>
            <w:rPr>
              <w:rFonts w:ascii="Verdana" w:hAnsi="Verdana"/>
              <w:b/>
              <w:sz w:val="16"/>
              <w:szCs w:val="16"/>
            </w:rPr>
            <w:t>_______</w:t>
          </w:r>
        </w:p>
        <w:p w:rsidR="00A06EDD" w:rsidRDefault="00A06EDD" w:rsidP="000C3743">
          <w:pPr>
            <w:ind w:right="-9"/>
            <w:jc w:val="center"/>
            <w:rPr>
              <w:rFonts w:ascii="Arial" w:hAnsi="Arial" w:cs="Arial"/>
              <w:sz w:val="20"/>
            </w:rPr>
          </w:pPr>
        </w:p>
        <w:p w:rsidR="00A06EDD" w:rsidRPr="006B18A8" w:rsidRDefault="00A06EDD" w:rsidP="000C3743">
          <w:pPr>
            <w:ind w:right="-9"/>
            <w:jc w:val="center"/>
            <w:rPr>
              <w:rFonts w:ascii="Arial" w:hAnsi="Arial" w:cs="Arial"/>
              <w:sz w:val="18"/>
              <w:szCs w:val="18"/>
              <w:lang w:val="en-US"/>
            </w:rPr>
          </w:pPr>
        </w:p>
      </w:tc>
    </w:tr>
  </w:tbl>
  <w:p w:rsidR="00A06EDD" w:rsidRPr="00B91F71" w:rsidRDefault="00A06EDD" w:rsidP="00CF333E">
    <w:pPr>
      <w:pStyle w:val="Cabealho"/>
      <w:ind w:right="360" w:firstLine="360"/>
      <w:rPr>
        <w:rFonts w:ascii="Arial" w:hAnsi="Arial" w:cs="Arial"/>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E"/>
    <w:multiLevelType w:val="singleLevel"/>
    <w:tmpl w:val="749AD00C"/>
    <w:lvl w:ilvl="0">
      <w:start w:val="1"/>
      <w:numFmt w:val="decimal"/>
      <w:pStyle w:val="Numerada3"/>
      <w:lvlText w:val="%1."/>
      <w:lvlJc w:val="left"/>
      <w:pPr>
        <w:tabs>
          <w:tab w:val="num" w:pos="926"/>
        </w:tabs>
        <w:ind w:left="926" w:hanging="360"/>
      </w:pPr>
    </w:lvl>
  </w:abstractNum>
  <w:abstractNum w:abstractNumId="1">
    <w:nsid w:val="FFFFFF7F"/>
    <w:multiLevelType w:val="singleLevel"/>
    <w:tmpl w:val="7D163A64"/>
    <w:lvl w:ilvl="0">
      <w:start w:val="1"/>
      <w:numFmt w:val="decimal"/>
      <w:pStyle w:val="Numerada2"/>
      <w:lvlText w:val="%1."/>
      <w:lvlJc w:val="left"/>
      <w:pPr>
        <w:tabs>
          <w:tab w:val="num" w:pos="643"/>
        </w:tabs>
        <w:ind w:left="643" w:hanging="360"/>
      </w:pPr>
    </w:lvl>
  </w:abstractNum>
  <w:abstractNum w:abstractNumId="2">
    <w:nsid w:val="00000001"/>
    <w:multiLevelType w:val="multilevel"/>
    <w:tmpl w:val="00000001"/>
    <w:name w:val="WW8Num13"/>
    <w:lvl w:ilvl="0">
      <w:start w:val="1"/>
      <w:numFmt w:val="lowerLetter"/>
      <w:suff w:val="nothing"/>
      <w:lvlText w:val="%1)"/>
      <w:lvlJc w:val="left"/>
    </w:lvl>
    <w:lvl w:ilvl="1">
      <w:start w:val="1"/>
      <w:numFmt w:val="bullet"/>
      <w:suff w:val="nothing"/>
      <w:lvlText w:val="o"/>
      <w:lvlJc w:val="left"/>
      <w:rPr>
        <w:rFonts w:ascii="Courier New" w:hAnsi="Courier New"/>
      </w:rPr>
    </w:lvl>
    <w:lvl w:ilvl="2">
      <w:start w:val="1"/>
      <w:numFmt w:val="bullet"/>
      <w:suff w:val="nothing"/>
      <w:lvlText w:val=""/>
      <w:lvlJc w:val="left"/>
      <w:rPr>
        <w:rFonts w:ascii="Wingdings" w:hAnsi="Wingdings"/>
      </w:rPr>
    </w:lvl>
    <w:lvl w:ilvl="3">
      <w:start w:val="1"/>
      <w:numFmt w:val="bullet"/>
      <w:suff w:val="nothing"/>
      <w:lvlText w:val=""/>
      <w:lvlJc w:val="left"/>
      <w:rPr>
        <w:rFonts w:ascii="Symbol" w:hAnsi="Symbol"/>
      </w:rPr>
    </w:lvl>
    <w:lvl w:ilvl="4">
      <w:start w:val="1"/>
      <w:numFmt w:val="bullet"/>
      <w:suff w:val="nothing"/>
      <w:lvlText w:val="o"/>
      <w:lvlJc w:val="left"/>
      <w:rPr>
        <w:rFonts w:ascii="Courier New" w:hAnsi="Courier New"/>
      </w:rPr>
    </w:lvl>
    <w:lvl w:ilvl="5">
      <w:start w:val="1"/>
      <w:numFmt w:val="bullet"/>
      <w:suff w:val="nothing"/>
      <w:lvlText w:val=""/>
      <w:lvlJc w:val="left"/>
      <w:rPr>
        <w:rFonts w:ascii="Wingdings" w:hAnsi="Wingdings"/>
      </w:rPr>
    </w:lvl>
    <w:lvl w:ilvl="6">
      <w:start w:val="1"/>
      <w:numFmt w:val="bullet"/>
      <w:suff w:val="nothing"/>
      <w:lvlText w:val=""/>
      <w:lvlJc w:val="left"/>
      <w:rPr>
        <w:rFonts w:ascii="Symbol" w:hAnsi="Symbol"/>
      </w:rPr>
    </w:lvl>
    <w:lvl w:ilvl="7">
      <w:start w:val="1"/>
      <w:numFmt w:val="bullet"/>
      <w:suff w:val="nothing"/>
      <w:lvlText w:val="o"/>
      <w:lvlJc w:val="left"/>
      <w:rPr>
        <w:rFonts w:ascii="Courier New" w:hAnsi="Courier New"/>
      </w:rPr>
    </w:lvl>
    <w:lvl w:ilvl="8">
      <w:start w:val="1"/>
      <w:numFmt w:val="bullet"/>
      <w:suff w:val="nothing"/>
      <w:lvlText w:val=""/>
      <w:lvlJc w:val="left"/>
      <w:rPr>
        <w:rFonts w:ascii="Wingdings" w:hAnsi="Wingdings"/>
      </w:rPr>
    </w:lvl>
  </w:abstractNum>
  <w:abstractNum w:abstractNumId="3">
    <w:nsid w:val="00000002"/>
    <w:multiLevelType w:val="singleLevel"/>
    <w:tmpl w:val="00000002"/>
    <w:name w:val="WW8Num30"/>
    <w:lvl w:ilvl="0">
      <w:start w:val="1"/>
      <w:numFmt w:val="lowerLetter"/>
      <w:suff w:val="nothing"/>
      <w:lvlText w:val="%1)"/>
      <w:lvlJc w:val="left"/>
    </w:lvl>
  </w:abstractNum>
  <w:abstractNum w:abstractNumId="4">
    <w:nsid w:val="00000003"/>
    <w:multiLevelType w:val="multilevel"/>
    <w:tmpl w:val="00000003"/>
    <w:name w:val="WW8Num32"/>
    <w:lvl w:ilvl="0">
      <w:start w:val="1"/>
      <w:numFmt w:val="lowerLetter"/>
      <w:suff w:val="nothing"/>
      <w:lvlText w:val="%1)"/>
      <w:lvlJc w:val="left"/>
    </w:lvl>
    <w:lvl w:ilvl="1">
      <w:start w:val="1"/>
      <w:numFmt w:val="lowerLetter"/>
      <w:suff w:val="nothing"/>
      <w:lvlText w:val="%2)"/>
      <w:lvlJc w:val="left"/>
    </w:lvl>
    <w:lvl w:ilvl="2">
      <w:start w:val="1"/>
      <w:numFmt w:val="lowerRoman"/>
      <w:suff w:val="nothing"/>
      <w:lvlText w:val="%3."/>
      <w:lvlJc w:val="righ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righ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right"/>
    </w:lvl>
  </w:abstractNum>
  <w:abstractNum w:abstractNumId="5">
    <w:nsid w:val="00000004"/>
    <w:multiLevelType w:val="singleLevel"/>
    <w:tmpl w:val="00000004"/>
    <w:name w:val="WW8Num14"/>
    <w:lvl w:ilvl="0">
      <w:start w:val="1"/>
      <w:numFmt w:val="bullet"/>
      <w:suff w:val="nothing"/>
      <w:lvlText w:val="-"/>
      <w:lvlJc w:val="left"/>
      <w:rPr>
        <w:rFonts w:ascii="Times New Roman" w:hAnsi="Times New Roman"/>
      </w:rPr>
    </w:lvl>
  </w:abstractNum>
  <w:abstractNum w:abstractNumId="6">
    <w:nsid w:val="00000005"/>
    <w:multiLevelType w:val="multilevel"/>
    <w:tmpl w:val="00000005"/>
    <w:name w:val="WW8Num21"/>
    <w:lvl w:ilvl="0">
      <w:start w:val="1"/>
      <w:numFmt w:val="lowerLetter"/>
      <w:suff w:val="nothing"/>
      <w:lvlText w:val="%1)"/>
      <w:lvlJc w:val="left"/>
    </w:lvl>
    <w:lvl w:ilvl="1">
      <w:start w:val="1"/>
      <w:numFmt w:val="lowerLetter"/>
      <w:suff w:val="nothing"/>
      <w:lvlText w:val="%2)"/>
      <w:lvlJc w:val="left"/>
    </w:lvl>
    <w:lvl w:ilvl="2">
      <w:start w:val="1"/>
      <w:numFmt w:val="low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righ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right"/>
    </w:lvl>
  </w:abstractNum>
  <w:abstractNum w:abstractNumId="7">
    <w:nsid w:val="00000007"/>
    <w:multiLevelType w:val="singleLevel"/>
    <w:tmpl w:val="00000007"/>
    <w:name w:val="WW8Num7"/>
    <w:lvl w:ilvl="0">
      <w:start w:val="1"/>
      <w:numFmt w:val="bullet"/>
      <w:lvlText w:val=""/>
      <w:lvlJc w:val="left"/>
      <w:pPr>
        <w:tabs>
          <w:tab w:val="num" w:pos="1494"/>
        </w:tabs>
        <w:ind w:left="1494" w:hanging="360"/>
      </w:pPr>
      <w:rPr>
        <w:rFonts w:ascii="Symbol" w:hAnsi="Symbol"/>
      </w:rPr>
    </w:lvl>
  </w:abstractNum>
  <w:abstractNum w:abstractNumId="8">
    <w:nsid w:val="00CD6DA9"/>
    <w:multiLevelType w:val="multilevel"/>
    <w:tmpl w:val="AA261B50"/>
    <w:lvl w:ilvl="0">
      <w:start w:val="19"/>
      <w:numFmt w:val="decimal"/>
      <w:lvlText w:val="%1."/>
      <w:lvlJc w:val="left"/>
      <w:pPr>
        <w:ind w:left="915" w:hanging="915"/>
      </w:pPr>
      <w:rPr>
        <w:rFonts w:cs="Times New Roman" w:hint="default"/>
        <w:b/>
      </w:rPr>
    </w:lvl>
    <w:lvl w:ilvl="1">
      <w:start w:val="9"/>
      <w:numFmt w:val="decimal"/>
      <w:lvlText w:val="%1.%2."/>
      <w:lvlJc w:val="left"/>
      <w:pPr>
        <w:ind w:left="915" w:hanging="915"/>
      </w:pPr>
      <w:rPr>
        <w:rFonts w:cs="Times New Roman" w:hint="default"/>
        <w:b/>
      </w:rPr>
    </w:lvl>
    <w:lvl w:ilvl="2">
      <w:start w:val="4"/>
      <w:numFmt w:val="decimal"/>
      <w:lvlText w:val="%1.%2.%3."/>
      <w:lvlJc w:val="left"/>
      <w:pPr>
        <w:ind w:left="915" w:hanging="915"/>
      </w:pPr>
      <w:rPr>
        <w:rFonts w:cs="Times New Roman" w:hint="default"/>
      </w:rPr>
    </w:lvl>
    <w:lvl w:ilvl="3">
      <w:start w:val="1"/>
      <w:numFmt w:val="decimal"/>
      <w:lvlText w:val="%1.%2.%3.%4."/>
      <w:lvlJc w:val="left"/>
      <w:pPr>
        <w:ind w:left="1080" w:hanging="1080"/>
      </w:pPr>
      <w:rPr>
        <w:rFonts w:cs="Times New Roman" w:hint="default"/>
        <w:b/>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9">
    <w:nsid w:val="05511249"/>
    <w:multiLevelType w:val="multilevel"/>
    <w:tmpl w:val="5B6CD01C"/>
    <w:lvl w:ilvl="0">
      <w:start w:val="10"/>
      <w:numFmt w:val="decimal"/>
      <w:lvlText w:val="%1."/>
      <w:lvlJc w:val="left"/>
      <w:pPr>
        <w:ind w:left="480" w:hanging="480"/>
      </w:pPr>
      <w:rPr>
        <w:rFonts w:hint="default"/>
      </w:rPr>
    </w:lvl>
    <w:lvl w:ilvl="1">
      <w:start w:val="3"/>
      <w:numFmt w:val="decimal"/>
      <w:lvlText w:val="%1.%2."/>
      <w:lvlJc w:val="left"/>
      <w:pPr>
        <w:ind w:left="4123" w:hanging="720"/>
      </w:pPr>
      <w:rPr>
        <w:rFonts w:hint="default"/>
        <w:b/>
      </w:rPr>
    </w:lvl>
    <w:lvl w:ilvl="2">
      <w:start w:val="1"/>
      <w:numFmt w:val="decimal"/>
      <w:lvlText w:val="%1.%2.%3."/>
      <w:lvlJc w:val="left"/>
      <w:pPr>
        <w:ind w:left="1288"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05AB2BCB"/>
    <w:multiLevelType w:val="singleLevel"/>
    <w:tmpl w:val="59A0B352"/>
    <w:lvl w:ilvl="0">
      <w:start w:val="1"/>
      <w:numFmt w:val="bullet"/>
      <w:pStyle w:val="tb1"/>
      <w:lvlText w:val=""/>
      <w:lvlJc w:val="left"/>
      <w:pPr>
        <w:tabs>
          <w:tab w:val="num" w:pos="502"/>
        </w:tabs>
        <w:ind w:left="502" w:hanging="360"/>
      </w:pPr>
      <w:rPr>
        <w:rFonts w:ascii="Symbol" w:hAnsi="Symbol" w:hint="default"/>
      </w:rPr>
    </w:lvl>
  </w:abstractNum>
  <w:abstractNum w:abstractNumId="11">
    <w:nsid w:val="06C305E5"/>
    <w:multiLevelType w:val="multilevel"/>
    <w:tmpl w:val="DAB4D7DA"/>
    <w:lvl w:ilvl="0">
      <w:start w:val="1"/>
      <w:numFmt w:val="decimal"/>
      <w:pStyle w:val="Numerada4"/>
      <w:lvlText w:val="5.%1."/>
      <w:lvlJc w:val="left"/>
      <w:pPr>
        <w:tabs>
          <w:tab w:val="num" w:pos="360"/>
        </w:tabs>
        <w:ind w:left="360" w:hanging="360"/>
      </w:pPr>
      <w:rPr>
        <w:rFonts w:hint="default"/>
        <w:color w:val="auto"/>
      </w:rPr>
    </w:lvl>
    <w:lvl w:ilvl="1">
      <w:start w:val="1"/>
      <w:numFmt w:val="decimal"/>
      <w:lvlText w:val="5.7.%2."/>
      <w:lvlJc w:val="left"/>
      <w:pPr>
        <w:tabs>
          <w:tab w:val="num" w:pos="1800"/>
        </w:tabs>
        <w:ind w:left="1440" w:hanging="360"/>
      </w:pPr>
      <w:rPr>
        <w:rFonts w:hint="default"/>
      </w:rPr>
    </w:lvl>
    <w:lvl w:ilvl="2">
      <w:start w:val="10"/>
      <w:numFmt w:val="decimal"/>
      <w:lvlText w:val="%31"/>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nsid w:val="078D5B22"/>
    <w:multiLevelType w:val="multilevel"/>
    <w:tmpl w:val="9BFE051C"/>
    <w:lvl w:ilvl="0">
      <w:start w:val="11"/>
      <w:numFmt w:val="decimal"/>
      <w:suff w:val="space"/>
      <w:lvlText w:val="%1."/>
      <w:lvlJc w:val="left"/>
      <w:rPr>
        <w:rFonts w:cs="Times New Roman" w:hint="default"/>
        <w:b/>
        <w:i w:val="0"/>
      </w:rPr>
    </w:lvl>
    <w:lvl w:ilvl="1">
      <w:start w:val="1"/>
      <w:numFmt w:val="decimal"/>
      <w:suff w:val="space"/>
      <w:lvlText w:val="%1.%2."/>
      <w:lvlJc w:val="left"/>
      <w:pPr>
        <w:ind w:left="993"/>
      </w:pPr>
      <w:rPr>
        <w:rFonts w:cs="Times New Roman" w:hint="default"/>
        <w:b/>
        <w:i w:val="0"/>
        <w:color w:val="auto"/>
      </w:rPr>
    </w:lvl>
    <w:lvl w:ilvl="2">
      <w:start w:val="1"/>
      <w:numFmt w:val="decimal"/>
      <w:suff w:val="space"/>
      <w:lvlText w:val="%1.%2.%3."/>
      <w:lvlJc w:val="left"/>
      <w:pPr>
        <w:ind w:left="851"/>
      </w:pPr>
      <w:rPr>
        <w:rFonts w:cs="Times New Roman" w:hint="default"/>
        <w:b/>
        <w:i w:val="0"/>
      </w:rPr>
    </w:lvl>
    <w:lvl w:ilvl="3">
      <w:start w:val="1"/>
      <w:numFmt w:val="decimal"/>
      <w:suff w:val="space"/>
      <w:lvlText w:val="%1.%2.%3.%4."/>
      <w:lvlJc w:val="left"/>
      <w:pPr>
        <w:ind w:left="851"/>
      </w:pPr>
      <w:rPr>
        <w:rFonts w:cs="Times New Roman" w:hint="default"/>
        <w:b/>
        <w:i w:val="0"/>
      </w:rPr>
    </w:lvl>
    <w:lvl w:ilvl="4">
      <w:start w:val="1"/>
      <w:numFmt w:val="decimal"/>
      <w:suff w:val="space"/>
      <w:lvlText w:val="%1.%2.%3.%4.%5."/>
      <w:lvlJc w:val="left"/>
      <w:pPr>
        <w:ind w:left="1134"/>
      </w:pPr>
      <w:rPr>
        <w:rFonts w:cs="Times New Roman" w:hint="default"/>
        <w:b/>
        <w:i w:val="0"/>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3">
    <w:nsid w:val="07E2085D"/>
    <w:multiLevelType w:val="multilevel"/>
    <w:tmpl w:val="83E8E692"/>
    <w:lvl w:ilvl="0">
      <w:start w:val="1"/>
      <w:numFmt w:val="decimal"/>
      <w:lvlText w:val="%1"/>
      <w:lvlJc w:val="left"/>
      <w:pPr>
        <w:tabs>
          <w:tab w:val="num" w:pos="284"/>
        </w:tabs>
        <w:ind w:left="0" w:firstLine="0"/>
      </w:pPr>
      <w:rPr>
        <w:rFonts w:ascii="Times New Roman" w:hAnsi="Times New Roman" w:hint="default"/>
        <w:b/>
        <w:i w:val="0"/>
        <w:caps w:val="0"/>
        <w:strike w:val="0"/>
        <w:dstrike w:val="0"/>
        <w:vanish w:val="0"/>
        <w:color w:val="000000"/>
        <w:sz w:val="24"/>
        <w:vertAlign w:val="baseline"/>
      </w:rPr>
    </w:lvl>
    <w:lvl w:ilvl="1">
      <w:start w:val="1"/>
      <w:numFmt w:val="decimal"/>
      <w:suff w:val="space"/>
      <w:lvlText w:val="%1.%2"/>
      <w:lvlJc w:val="left"/>
      <w:pPr>
        <w:ind w:left="0" w:firstLine="0"/>
      </w:pPr>
      <w:rPr>
        <w:rFonts w:ascii="Times New Roman" w:hAnsi="Times New Roman" w:hint="default"/>
        <w:b/>
        <w:i w:val="0"/>
        <w:caps w:val="0"/>
        <w:strike w:val="0"/>
        <w:dstrike w:val="0"/>
        <w:vanish w:val="0"/>
        <w:color w:val="auto"/>
        <w:sz w:val="24"/>
        <w:vertAlign w:val="baseline"/>
      </w:rPr>
    </w:lvl>
    <w:lvl w:ilvl="2">
      <w:start w:val="1"/>
      <w:numFmt w:val="decimal"/>
      <w:suff w:val="space"/>
      <w:lvlText w:val="%1.%2.%3"/>
      <w:lvlJc w:val="left"/>
      <w:pPr>
        <w:ind w:left="284" w:firstLine="0"/>
      </w:pPr>
      <w:rPr>
        <w:rFonts w:hint="default"/>
        <w:b/>
        <w:bCs/>
        <w:i w:val="0"/>
        <w:iCs w:val="0"/>
        <w:caps w:val="0"/>
        <w:smallCaps w:val="0"/>
        <w:strike w:val="0"/>
        <w:dstrike w:val="0"/>
        <w:vanish w:val="0"/>
        <w:spacing w:val="0"/>
        <w:w w:val="100"/>
        <w:kern w:val="0"/>
        <w:position w:val="0"/>
        <w:sz w:val="24"/>
        <w:u w:val="none"/>
        <w:effect w:val="none"/>
        <w:vertAlign w:val="baseline"/>
        <w:em w:val="none"/>
      </w:rPr>
    </w:lvl>
    <w:lvl w:ilvl="3">
      <w:start w:val="1"/>
      <w:numFmt w:val="decimal"/>
      <w:suff w:val="space"/>
      <w:lvlText w:val="%1.%2.%3.%4"/>
      <w:lvlJc w:val="left"/>
      <w:pPr>
        <w:ind w:left="567" w:firstLine="0"/>
      </w:pPr>
      <w:rPr>
        <w:rFonts w:ascii="Times New Roman" w:hAnsi="Times New Roman" w:cs="Times New Roman" w:hint="default"/>
        <w:b/>
        <w:bCs w:val="0"/>
        <w:i w:val="0"/>
        <w:iCs w:val="0"/>
        <w:caps w:val="0"/>
        <w:smallCaps w:val="0"/>
        <w:strike w:val="0"/>
        <w:dstrike w:val="0"/>
        <w:noProof w:val="0"/>
        <w:vanish w:val="0"/>
        <w:color w:val="000000"/>
        <w:spacing w:val="0"/>
        <w:kern w:val="0"/>
        <w:position w:val="0"/>
        <w:sz w:val="24"/>
        <w:u w:val="none"/>
        <w:effect w:val="none"/>
        <w:vertAlign w:val="baseline"/>
        <w:em w:val="none"/>
        <w:specVanish w:val="0"/>
      </w:rPr>
    </w:lvl>
    <w:lvl w:ilvl="4">
      <w:start w:val="1"/>
      <w:numFmt w:val="decimal"/>
      <w:suff w:val="space"/>
      <w:lvlText w:val="%1.%2.%3.%4.%5"/>
      <w:lvlJc w:val="left"/>
      <w:pPr>
        <w:ind w:left="851" w:firstLine="0"/>
      </w:pPr>
      <w:rPr>
        <w:rFonts w:ascii="Times New Roman" w:hAnsi="Times New Roman" w:hint="default"/>
        <w:b/>
        <w:i w:val="0"/>
        <w:caps w:val="0"/>
        <w:strike w:val="0"/>
        <w:dstrike w:val="0"/>
        <w:vanish w:val="0"/>
        <w:color w:val="000000"/>
        <w:sz w:val="24"/>
        <w:vertAlign w:val="baseline"/>
      </w:rPr>
    </w:lvl>
    <w:lvl w:ilvl="5">
      <w:start w:val="1"/>
      <w:numFmt w:val="lowerLetter"/>
      <w:pStyle w:val="111111-Numerao5"/>
      <w:lvlText w:val="%6)"/>
      <w:lvlJc w:val="left"/>
      <w:pPr>
        <w:ind w:left="1134" w:firstLine="0"/>
      </w:pPr>
      <w:rPr>
        <w:rFonts w:hint="default"/>
        <w:b/>
        <w:i w:val="0"/>
        <w:caps w:val="0"/>
        <w:strike w:val="0"/>
        <w:dstrike w:val="0"/>
        <w:vanish w:val="0"/>
        <w:color w:val="000000"/>
        <w:sz w:val="24"/>
        <w:szCs w:val="24"/>
        <w:vertAlign w:val="baseline"/>
      </w:rPr>
    </w:lvl>
    <w:lvl w:ilvl="6">
      <w:start w:val="1"/>
      <w:numFmt w:val="decimal"/>
      <w:lvlText w:val="%1.%2.%3.%4.%5.%6.%7"/>
      <w:lvlJc w:val="left"/>
      <w:pPr>
        <w:ind w:left="431" w:hanging="431"/>
      </w:pPr>
      <w:rPr>
        <w:rFonts w:hint="default"/>
      </w:rPr>
    </w:lvl>
    <w:lvl w:ilvl="7">
      <w:start w:val="1"/>
      <w:numFmt w:val="decimal"/>
      <w:lvlText w:val="%1.%2.%3.%4.%5.%6.%7.%8"/>
      <w:lvlJc w:val="left"/>
      <w:pPr>
        <w:ind w:left="431" w:hanging="431"/>
      </w:pPr>
      <w:rPr>
        <w:rFonts w:hint="default"/>
      </w:rPr>
    </w:lvl>
    <w:lvl w:ilvl="8">
      <w:start w:val="1"/>
      <w:numFmt w:val="decimal"/>
      <w:lvlText w:val="%1.%2.%3.%4.%5.%6.%7.%8.%9"/>
      <w:lvlJc w:val="left"/>
      <w:pPr>
        <w:ind w:left="431" w:hanging="431"/>
      </w:pPr>
      <w:rPr>
        <w:rFonts w:hint="default"/>
      </w:rPr>
    </w:lvl>
  </w:abstractNum>
  <w:abstractNum w:abstractNumId="14">
    <w:nsid w:val="0BEA4F78"/>
    <w:multiLevelType w:val="multilevel"/>
    <w:tmpl w:val="AD0E9E54"/>
    <w:lvl w:ilvl="0">
      <w:start w:val="1"/>
      <w:numFmt w:val="decimal"/>
      <w:lvlText w:val="%1"/>
      <w:lvlJc w:val="left"/>
      <w:pPr>
        <w:tabs>
          <w:tab w:val="num" w:pos="284"/>
        </w:tabs>
        <w:ind w:left="0" w:firstLine="0"/>
      </w:pPr>
      <w:rPr>
        <w:rFonts w:ascii="Arial" w:hAnsi="Arial" w:cs="Arial" w:hint="default"/>
        <w:b/>
        <w:i w:val="0"/>
        <w:caps w:val="0"/>
        <w:strike w:val="0"/>
        <w:dstrike w:val="0"/>
        <w:vanish w:val="0"/>
        <w:color w:val="000000"/>
        <w:sz w:val="24"/>
        <w:vertAlign w:val="baseline"/>
      </w:rPr>
    </w:lvl>
    <w:lvl w:ilvl="1">
      <w:start w:val="1"/>
      <w:numFmt w:val="decimal"/>
      <w:suff w:val="space"/>
      <w:lvlText w:val="%1.%2"/>
      <w:lvlJc w:val="left"/>
      <w:pPr>
        <w:ind w:left="142" w:firstLine="0"/>
      </w:pPr>
      <w:rPr>
        <w:rFonts w:ascii="Times New Roman" w:hAnsi="Times New Roman" w:hint="default"/>
        <w:b/>
        <w:i w:val="0"/>
        <w:caps w:val="0"/>
        <w:strike w:val="0"/>
        <w:dstrike w:val="0"/>
        <w:vanish w:val="0"/>
        <w:color w:val="auto"/>
        <w:sz w:val="24"/>
        <w:vertAlign w:val="baseline"/>
      </w:rPr>
    </w:lvl>
    <w:lvl w:ilvl="2">
      <w:start w:val="1"/>
      <w:numFmt w:val="decimal"/>
      <w:suff w:val="space"/>
      <w:lvlText w:val="%1.%2.%3"/>
      <w:lvlJc w:val="left"/>
      <w:pPr>
        <w:ind w:left="1135" w:firstLine="0"/>
      </w:pPr>
      <w:rPr>
        <w:rFonts w:ascii="Times New Roman" w:hAnsi="Times New Roman" w:hint="default"/>
        <w:b/>
        <w:bCs/>
        <w:i w:val="0"/>
        <w:iCs w:val="0"/>
        <w:caps w:val="0"/>
        <w:smallCaps w:val="0"/>
        <w:strike w:val="0"/>
        <w:dstrike w:val="0"/>
        <w:vanish w:val="0"/>
        <w:color w:val="auto"/>
        <w:spacing w:val="0"/>
        <w:w w:val="100"/>
        <w:kern w:val="0"/>
        <w:position w:val="0"/>
        <w:sz w:val="24"/>
        <w:u w:val="none"/>
        <w:effect w:val="none"/>
        <w:vertAlign w:val="baseline"/>
        <w:em w:val="none"/>
      </w:rPr>
    </w:lvl>
    <w:lvl w:ilvl="3">
      <w:start w:val="1"/>
      <w:numFmt w:val="decimal"/>
      <w:suff w:val="space"/>
      <w:lvlText w:val="%1.%2.%3.%4"/>
      <w:lvlJc w:val="left"/>
      <w:pPr>
        <w:ind w:left="567" w:firstLine="0"/>
      </w:pPr>
      <w:rPr>
        <w:rFonts w:ascii="Times New Roman" w:hAnsi="Times New Roman" w:cs="Times New Roman" w:hint="default"/>
        <w:b/>
        <w:bCs w:val="0"/>
        <w:i w:val="0"/>
        <w:iCs w:val="0"/>
        <w:caps w:val="0"/>
        <w:smallCaps w:val="0"/>
        <w:strike w:val="0"/>
        <w:dstrike w:val="0"/>
        <w:noProof w:val="0"/>
        <w:vanish w:val="0"/>
        <w:color w:val="000000"/>
        <w:spacing w:val="0"/>
        <w:kern w:val="0"/>
        <w:position w:val="0"/>
        <w:sz w:val="24"/>
        <w:u w:val="none"/>
        <w:effect w:val="none"/>
        <w:vertAlign w:val="baseline"/>
        <w:em w:val="none"/>
        <w:specVanish w:val="0"/>
      </w:rPr>
    </w:lvl>
    <w:lvl w:ilvl="4">
      <w:start w:val="1"/>
      <w:numFmt w:val="decimal"/>
      <w:pStyle w:val="11111-Numerao4"/>
      <w:suff w:val="space"/>
      <w:lvlText w:val="%1.%2.%3.%4.%5"/>
      <w:lvlJc w:val="left"/>
      <w:pPr>
        <w:ind w:left="851" w:firstLine="0"/>
      </w:pPr>
      <w:rPr>
        <w:rFonts w:ascii="Times New Roman" w:hAnsi="Times New Roman" w:hint="default"/>
        <w:b/>
        <w:i w:val="0"/>
        <w:caps w:val="0"/>
        <w:strike w:val="0"/>
        <w:dstrike w:val="0"/>
        <w:vanish w:val="0"/>
        <w:color w:val="000000"/>
        <w:sz w:val="24"/>
        <w:vertAlign w:val="baseline"/>
      </w:rPr>
    </w:lvl>
    <w:lvl w:ilvl="5">
      <w:start w:val="1"/>
      <w:numFmt w:val="decimal"/>
      <w:suff w:val="space"/>
      <w:lvlText w:val="%1.%2.%3.%4.%5.%6"/>
      <w:lvlJc w:val="left"/>
      <w:pPr>
        <w:ind w:left="1134" w:firstLine="0"/>
      </w:pPr>
      <w:rPr>
        <w:rFonts w:ascii="Times New Roman" w:hAnsi="Times New Roman" w:hint="default"/>
        <w:b/>
        <w:i w:val="0"/>
        <w:caps w:val="0"/>
        <w:strike w:val="0"/>
        <w:dstrike w:val="0"/>
        <w:vanish w:val="0"/>
        <w:color w:val="000000"/>
        <w:sz w:val="24"/>
        <w:vertAlign w:val="baseline"/>
      </w:rPr>
    </w:lvl>
    <w:lvl w:ilvl="6">
      <w:start w:val="1"/>
      <w:numFmt w:val="decimal"/>
      <w:lvlText w:val="%1.%2.%3.%4.%5.%6.%7"/>
      <w:lvlJc w:val="left"/>
      <w:pPr>
        <w:ind w:left="431" w:hanging="431"/>
      </w:pPr>
      <w:rPr>
        <w:rFonts w:hint="default"/>
      </w:rPr>
    </w:lvl>
    <w:lvl w:ilvl="7">
      <w:start w:val="1"/>
      <w:numFmt w:val="decimal"/>
      <w:lvlText w:val="%1.%2.%3.%4.%5.%6.%7.%8"/>
      <w:lvlJc w:val="left"/>
      <w:pPr>
        <w:ind w:left="431" w:hanging="431"/>
      </w:pPr>
      <w:rPr>
        <w:rFonts w:hint="default"/>
      </w:rPr>
    </w:lvl>
    <w:lvl w:ilvl="8">
      <w:start w:val="1"/>
      <w:numFmt w:val="decimal"/>
      <w:lvlText w:val="%1.%2.%3.%4.%5.%6.%7.%8.%9"/>
      <w:lvlJc w:val="left"/>
      <w:pPr>
        <w:ind w:left="431" w:hanging="431"/>
      </w:pPr>
      <w:rPr>
        <w:rFonts w:hint="default"/>
      </w:rPr>
    </w:lvl>
  </w:abstractNum>
  <w:abstractNum w:abstractNumId="15">
    <w:nsid w:val="0D646371"/>
    <w:multiLevelType w:val="hybridMultilevel"/>
    <w:tmpl w:val="5052EFA8"/>
    <w:name w:val="TR ESTILO222"/>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0E84205E"/>
    <w:multiLevelType w:val="multilevel"/>
    <w:tmpl w:val="A642A1D8"/>
    <w:lvl w:ilvl="0">
      <w:start w:val="20"/>
      <w:numFmt w:val="decimal"/>
      <w:lvlText w:val="%1."/>
      <w:lvlJc w:val="left"/>
      <w:pPr>
        <w:ind w:left="525" w:hanging="525"/>
      </w:pPr>
      <w:rPr>
        <w:rFonts w:cs="Times New Roman" w:hint="default"/>
      </w:rPr>
    </w:lvl>
    <w:lvl w:ilvl="1">
      <w:start w:val="1"/>
      <w:numFmt w:val="decimal"/>
      <w:lvlText w:val="%1.%2."/>
      <w:lvlJc w:val="left"/>
      <w:pPr>
        <w:ind w:left="720" w:hanging="720"/>
      </w:pPr>
      <w:rPr>
        <w:rFonts w:cs="Times New Roman" w:hint="default"/>
        <w:b/>
        <w:color w:val="auto"/>
      </w:rPr>
    </w:lvl>
    <w:lvl w:ilvl="2">
      <w:start w:val="1"/>
      <w:numFmt w:val="decimal"/>
      <w:lvlText w:val="%1.%2.%3."/>
      <w:lvlJc w:val="left"/>
      <w:pPr>
        <w:ind w:left="720" w:hanging="720"/>
      </w:pPr>
      <w:rPr>
        <w:rFonts w:cs="Times New Roman" w:hint="default"/>
        <w:b/>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7">
    <w:nsid w:val="10444650"/>
    <w:multiLevelType w:val="multilevel"/>
    <w:tmpl w:val="6A5EF226"/>
    <w:lvl w:ilvl="0">
      <w:start w:val="9"/>
      <w:numFmt w:val="decimal"/>
      <w:lvlText w:val="%1."/>
      <w:lvlJc w:val="left"/>
      <w:pPr>
        <w:ind w:left="540" w:hanging="540"/>
      </w:pPr>
      <w:rPr>
        <w:rFonts w:hint="default"/>
      </w:rPr>
    </w:lvl>
    <w:lvl w:ilvl="1">
      <w:start w:val="8"/>
      <w:numFmt w:val="decimal"/>
      <w:lvlText w:val="%1.%2."/>
      <w:lvlJc w:val="left"/>
      <w:pPr>
        <w:ind w:left="1570" w:hanging="720"/>
      </w:pPr>
      <w:rPr>
        <w:rFonts w:hint="default"/>
      </w:rPr>
    </w:lvl>
    <w:lvl w:ilvl="2">
      <w:start w:val="3"/>
      <w:numFmt w:val="decimal"/>
      <w:lvlText w:val="%1.%2.%3."/>
      <w:lvlJc w:val="left"/>
      <w:pPr>
        <w:ind w:left="2420" w:hanging="720"/>
      </w:pPr>
      <w:rPr>
        <w:rFonts w:hint="default"/>
        <w:b/>
      </w:rPr>
    </w:lvl>
    <w:lvl w:ilvl="3">
      <w:start w:val="1"/>
      <w:numFmt w:val="decimal"/>
      <w:lvlText w:val="%1.%2.%3.%4."/>
      <w:lvlJc w:val="left"/>
      <w:pPr>
        <w:ind w:left="3630" w:hanging="108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690" w:hanging="144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750" w:hanging="1800"/>
      </w:pPr>
      <w:rPr>
        <w:rFonts w:hint="default"/>
      </w:rPr>
    </w:lvl>
    <w:lvl w:ilvl="8">
      <w:start w:val="1"/>
      <w:numFmt w:val="decimal"/>
      <w:lvlText w:val="%1.%2.%3.%4.%5.%6.%7.%8.%9."/>
      <w:lvlJc w:val="left"/>
      <w:pPr>
        <w:ind w:left="8600" w:hanging="1800"/>
      </w:pPr>
      <w:rPr>
        <w:rFonts w:hint="default"/>
      </w:rPr>
    </w:lvl>
  </w:abstractNum>
  <w:abstractNum w:abstractNumId="18">
    <w:nsid w:val="12242A76"/>
    <w:multiLevelType w:val="multilevel"/>
    <w:tmpl w:val="63BEC72E"/>
    <w:lvl w:ilvl="0">
      <w:start w:val="13"/>
      <w:numFmt w:val="decimal"/>
      <w:lvlText w:val="%1."/>
      <w:lvlJc w:val="left"/>
      <w:pPr>
        <w:ind w:left="480" w:hanging="480"/>
      </w:pPr>
      <w:rPr>
        <w:rFonts w:hint="default"/>
      </w:rPr>
    </w:lvl>
    <w:lvl w:ilvl="1">
      <w:start w:val="7"/>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164C1CAB"/>
    <w:multiLevelType w:val="multilevel"/>
    <w:tmpl w:val="2BCC76A2"/>
    <w:lvl w:ilvl="0">
      <w:start w:val="1"/>
      <w:numFmt w:val="decimal"/>
      <w:pStyle w:val="t1"/>
      <w:lvlText w:val="%1."/>
      <w:lvlJc w:val="left"/>
      <w:pPr>
        <w:tabs>
          <w:tab w:val="num" w:pos="2204"/>
        </w:tabs>
        <w:ind w:left="2128" w:hanging="284"/>
      </w:pPr>
      <w:rPr>
        <w:rFonts w:hint="default"/>
      </w:rPr>
    </w:lvl>
    <w:lvl w:ilvl="1">
      <w:start w:val="1"/>
      <w:numFmt w:val="decimal"/>
      <w:pStyle w:val="t2"/>
      <w:lvlText w:val="%1.%2."/>
      <w:lvlJc w:val="left"/>
      <w:pPr>
        <w:tabs>
          <w:tab w:val="num" w:pos="709"/>
        </w:tabs>
        <w:ind w:left="709" w:hanging="42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nsid w:val="17C52263"/>
    <w:multiLevelType w:val="multilevel"/>
    <w:tmpl w:val="441C639C"/>
    <w:lvl w:ilvl="0">
      <w:start w:val="1"/>
      <w:numFmt w:val="decimal"/>
      <w:pStyle w:val="TituloA"/>
      <w:lvlText w:val="%1"/>
      <w:lvlJc w:val="left"/>
      <w:pPr>
        <w:tabs>
          <w:tab w:val="num" w:pos="1134"/>
        </w:tabs>
        <w:ind w:left="1134" w:hanging="1134"/>
      </w:pPr>
      <w:rPr>
        <w:rFonts w:hint="default"/>
      </w:rPr>
    </w:lvl>
    <w:lvl w:ilvl="1">
      <w:start w:val="1"/>
      <w:numFmt w:val="decimal"/>
      <w:pStyle w:val="Itemaa"/>
      <w:lvlText w:val="%1.%2"/>
      <w:lvlJc w:val="left"/>
      <w:pPr>
        <w:tabs>
          <w:tab w:val="num" w:pos="1134"/>
        </w:tabs>
        <w:ind w:left="1134" w:hanging="1134"/>
      </w:pPr>
      <w:rPr>
        <w:rFonts w:hint="default"/>
      </w:rPr>
    </w:lvl>
    <w:lvl w:ilvl="2">
      <w:start w:val="1"/>
      <w:numFmt w:val="decimal"/>
      <w:pStyle w:val="Itemaaa"/>
      <w:lvlText w:val="%1.%2.%3"/>
      <w:lvlJc w:val="left"/>
      <w:pPr>
        <w:tabs>
          <w:tab w:val="num" w:pos="1134"/>
        </w:tabs>
        <w:ind w:left="1134" w:hanging="1134"/>
      </w:pPr>
      <w:rPr>
        <w:rFonts w:hint="default"/>
      </w:rPr>
    </w:lvl>
    <w:lvl w:ilvl="3">
      <w:start w:val="1"/>
      <w:numFmt w:val="decimal"/>
      <w:pStyle w:val="Itemaaaa"/>
      <w:lvlText w:val="%1.%2.%3.%4"/>
      <w:lvlJc w:val="left"/>
      <w:pPr>
        <w:tabs>
          <w:tab w:val="num" w:pos="1247"/>
        </w:tabs>
        <w:ind w:left="1247" w:hanging="1247"/>
      </w:pPr>
      <w:rPr>
        <w:rFonts w:hint="default"/>
      </w:rPr>
    </w:lvl>
    <w:lvl w:ilvl="4">
      <w:start w:val="1"/>
      <w:numFmt w:val="decimal"/>
      <w:pStyle w:val="TituloA"/>
      <w:lvlText w:val="%1.%2.%3.%4.%5"/>
      <w:lvlJc w:val="left"/>
      <w:pPr>
        <w:tabs>
          <w:tab w:val="num" w:pos="1531"/>
        </w:tabs>
        <w:ind w:left="1531" w:hanging="1531"/>
      </w:pPr>
      <w:rPr>
        <w:rFonts w:hint="default"/>
      </w:rPr>
    </w:lvl>
    <w:lvl w:ilvl="5">
      <w:start w:val="1"/>
      <w:numFmt w:val="decimal"/>
      <w:lvlText w:val="%1.%2.%3.%4.%5.%6"/>
      <w:lvlJc w:val="left"/>
      <w:pPr>
        <w:tabs>
          <w:tab w:val="num" w:pos="1304"/>
        </w:tabs>
        <w:ind w:left="1304" w:hanging="1304"/>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19575B60"/>
    <w:multiLevelType w:val="multilevel"/>
    <w:tmpl w:val="46E29F90"/>
    <w:lvl w:ilvl="0">
      <w:start w:val="9"/>
      <w:numFmt w:val="decimal"/>
      <w:lvlText w:val="%1"/>
      <w:lvlJc w:val="left"/>
      <w:pPr>
        <w:ind w:left="480" w:hanging="480"/>
      </w:pPr>
      <w:rPr>
        <w:rFonts w:hint="default"/>
      </w:rPr>
    </w:lvl>
    <w:lvl w:ilvl="1">
      <w:start w:val="8"/>
      <w:numFmt w:val="decimal"/>
      <w:lvlText w:val="%1.%2"/>
      <w:lvlJc w:val="left"/>
      <w:pPr>
        <w:ind w:left="1330" w:hanging="480"/>
      </w:pPr>
      <w:rPr>
        <w:rFonts w:hint="default"/>
      </w:rPr>
    </w:lvl>
    <w:lvl w:ilvl="2">
      <w:start w:val="1"/>
      <w:numFmt w:val="decimal"/>
      <w:lvlText w:val="%1.%2.%3"/>
      <w:lvlJc w:val="left"/>
      <w:pPr>
        <w:ind w:left="2138" w:hanging="720"/>
      </w:pPr>
      <w:rPr>
        <w:rFonts w:hint="default"/>
        <w:b/>
      </w:rPr>
    </w:lvl>
    <w:lvl w:ilvl="3">
      <w:start w:val="1"/>
      <w:numFmt w:val="decimal"/>
      <w:lvlText w:val="%1.%2.%3.%4"/>
      <w:lvlJc w:val="left"/>
      <w:pPr>
        <w:ind w:left="3270"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22">
    <w:nsid w:val="1A526C3E"/>
    <w:multiLevelType w:val="hybridMultilevel"/>
    <w:tmpl w:val="9050BE82"/>
    <w:lvl w:ilvl="0" w:tplc="6062F334">
      <w:start w:val="1"/>
      <w:numFmt w:val="bullet"/>
      <w:lvlText w:val=""/>
      <w:lvlJc w:val="left"/>
      <w:pPr>
        <w:tabs>
          <w:tab w:val="num" w:pos="510"/>
        </w:tabs>
        <w:ind w:left="397" w:hanging="227"/>
      </w:pPr>
      <w:rPr>
        <w:rFonts w:ascii="Symbol" w:hAnsi="Symbol" w:hint="default"/>
      </w:rPr>
    </w:lvl>
    <w:lvl w:ilvl="1" w:tplc="04160019">
      <w:start w:val="1"/>
      <w:numFmt w:val="bullet"/>
      <w:lvlText w:val=""/>
      <w:lvlJc w:val="left"/>
      <w:pPr>
        <w:tabs>
          <w:tab w:val="num" w:pos="1440"/>
        </w:tabs>
        <w:ind w:left="1440" w:hanging="360"/>
      </w:pPr>
      <w:rPr>
        <w:rFonts w:ascii="Symbol" w:hAnsi="Symbol" w:hint="default"/>
      </w:rPr>
    </w:lvl>
    <w:lvl w:ilvl="2" w:tplc="0416001B">
      <w:start w:val="1"/>
      <w:numFmt w:val="bullet"/>
      <w:pStyle w:val="Ttulo3"/>
      <w:lvlText w:val=""/>
      <w:lvlJc w:val="left"/>
      <w:pPr>
        <w:tabs>
          <w:tab w:val="num" w:pos="2160"/>
        </w:tabs>
        <w:ind w:left="2160" w:hanging="360"/>
      </w:pPr>
      <w:rPr>
        <w:rFonts w:ascii="Wingdings" w:hAnsi="Wingdings" w:hint="default"/>
      </w:rPr>
    </w:lvl>
    <w:lvl w:ilvl="3" w:tplc="0416000F">
      <w:start w:val="1"/>
      <w:numFmt w:val="bullet"/>
      <w:lvlText w:val=""/>
      <w:lvlJc w:val="left"/>
      <w:pPr>
        <w:tabs>
          <w:tab w:val="num" w:pos="2880"/>
        </w:tabs>
        <w:ind w:left="2880" w:hanging="360"/>
      </w:pPr>
      <w:rPr>
        <w:rFonts w:ascii="Symbol" w:hAnsi="Symbol" w:hint="default"/>
      </w:rPr>
    </w:lvl>
    <w:lvl w:ilvl="4" w:tplc="04160019" w:tentative="1">
      <w:start w:val="1"/>
      <w:numFmt w:val="bullet"/>
      <w:lvlText w:val="o"/>
      <w:lvlJc w:val="left"/>
      <w:pPr>
        <w:tabs>
          <w:tab w:val="num" w:pos="3600"/>
        </w:tabs>
        <w:ind w:left="3600" w:hanging="360"/>
      </w:pPr>
      <w:rPr>
        <w:rFonts w:ascii="Courier New" w:hAnsi="Courier New" w:hint="default"/>
      </w:rPr>
    </w:lvl>
    <w:lvl w:ilvl="5" w:tplc="0416001B" w:tentative="1">
      <w:start w:val="1"/>
      <w:numFmt w:val="bullet"/>
      <w:lvlText w:val=""/>
      <w:lvlJc w:val="left"/>
      <w:pPr>
        <w:tabs>
          <w:tab w:val="num" w:pos="4320"/>
        </w:tabs>
        <w:ind w:left="4320" w:hanging="360"/>
      </w:pPr>
      <w:rPr>
        <w:rFonts w:ascii="Wingdings" w:hAnsi="Wingdings" w:hint="default"/>
      </w:rPr>
    </w:lvl>
    <w:lvl w:ilvl="6" w:tplc="0416000F" w:tentative="1">
      <w:start w:val="1"/>
      <w:numFmt w:val="bullet"/>
      <w:lvlText w:val=""/>
      <w:lvlJc w:val="left"/>
      <w:pPr>
        <w:tabs>
          <w:tab w:val="num" w:pos="5040"/>
        </w:tabs>
        <w:ind w:left="5040" w:hanging="360"/>
      </w:pPr>
      <w:rPr>
        <w:rFonts w:ascii="Symbol" w:hAnsi="Symbol" w:hint="default"/>
      </w:rPr>
    </w:lvl>
    <w:lvl w:ilvl="7" w:tplc="04160019" w:tentative="1">
      <w:start w:val="1"/>
      <w:numFmt w:val="bullet"/>
      <w:lvlText w:val="o"/>
      <w:lvlJc w:val="left"/>
      <w:pPr>
        <w:tabs>
          <w:tab w:val="num" w:pos="5760"/>
        </w:tabs>
        <w:ind w:left="5760" w:hanging="360"/>
      </w:pPr>
      <w:rPr>
        <w:rFonts w:ascii="Courier New" w:hAnsi="Courier New" w:hint="default"/>
      </w:rPr>
    </w:lvl>
    <w:lvl w:ilvl="8" w:tplc="0416001B" w:tentative="1">
      <w:start w:val="1"/>
      <w:numFmt w:val="bullet"/>
      <w:lvlText w:val=""/>
      <w:lvlJc w:val="left"/>
      <w:pPr>
        <w:tabs>
          <w:tab w:val="num" w:pos="6480"/>
        </w:tabs>
        <w:ind w:left="6480" w:hanging="360"/>
      </w:pPr>
      <w:rPr>
        <w:rFonts w:ascii="Wingdings" w:hAnsi="Wingdings" w:hint="default"/>
      </w:rPr>
    </w:lvl>
  </w:abstractNum>
  <w:abstractNum w:abstractNumId="23">
    <w:nsid w:val="1D822E4D"/>
    <w:multiLevelType w:val="multilevel"/>
    <w:tmpl w:val="F68C0A62"/>
    <w:lvl w:ilvl="0">
      <w:start w:val="9"/>
      <w:numFmt w:val="decimal"/>
      <w:lvlText w:val="%1."/>
      <w:lvlJc w:val="left"/>
      <w:pPr>
        <w:ind w:left="540" w:hanging="540"/>
      </w:pPr>
      <w:rPr>
        <w:rFonts w:hint="default"/>
      </w:rPr>
    </w:lvl>
    <w:lvl w:ilvl="1">
      <w:start w:val="9"/>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24">
    <w:nsid w:val="226E0320"/>
    <w:multiLevelType w:val="hybridMultilevel"/>
    <w:tmpl w:val="FD402A40"/>
    <w:lvl w:ilvl="0" w:tplc="6FEADB22">
      <w:start w:val="1"/>
      <w:numFmt w:val="bullet"/>
      <w:lvlText w:val=""/>
      <w:lvlJc w:val="left"/>
      <w:pPr>
        <w:ind w:left="1080" w:hanging="360"/>
      </w:pPr>
      <w:rPr>
        <w:rFonts w:ascii="Symbol" w:hAnsi="Symbol" w:hint="default"/>
        <w:sz w:val="28"/>
        <w:szCs w:val="28"/>
      </w:rPr>
    </w:lvl>
    <w:lvl w:ilvl="1" w:tplc="04160019" w:tentative="1">
      <w:start w:val="1"/>
      <w:numFmt w:val="bullet"/>
      <w:lvlText w:val="o"/>
      <w:lvlJc w:val="left"/>
      <w:pPr>
        <w:ind w:left="1800" w:hanging="360"/>
      </w:pPr>
      <w:rPr>
        <w:rFonts w:ascii="Courier New" w:hAnsi="Courier New" w:cs="Courier New" w:hint="default"/>
      </w:rPr>
    </w:lvl>
    <w:lvl w:ilvl="2" w:tplc="0416001B" w:tentative="1">
      <w:start w:val="1"/>
      <w:numFmt w:val="bullet"/>
      <w:lvlText w:val=""/>
      <w:lvlJc w:val="left"/>
      <w:pPr>
        <w:ind w:left="2520" w:hanging="360"/>
      </w:pPr>
      <w:rPr>
        <w:rFonts w:ascii="Wingdings" w:hAnsi="Wingdings" w:hint="default"/>
      </w:rPr>
    </w:lvl>
    <w:lvl w:ilvl="3" w:tplc="0416000F" w:tentative="1">
      <w:start w:val="1"/>
      <w:numFmt w:val="bullet"/>
      <w:lvlText w:val=""/>
      <w:lvlJc w:val="left"/>
      <w:pPr>
        <w:ind w:left="3240" w:hanging="360"/>
      </w:pPr>
      <w:rPr>
        <w:rFonts w:ascii="Symbol" w:hAnsi="Symbol" w:hint="default"/>
      </w:rPr>
    </w:lvl>
    <w:lvl w:ilvl="4" w:tplc="04160019" w:tentative="1">
      <w:start w:val="1"/>
      <w:numFmt w:val="bullet"/>
      <w:lvlText w:val="o"/>
      <w:lvlJc w:val="left"/>
      <w:pPr>
        <w:ind w:left="3960" w:hanging="360"/>
      </w:pPr>
      <w:rPr>
        <w:rFonts w:ascii="Courier New" w:hAnsi="Courier New" w:cs="Courier New" w:hint="default"/>
      </w:rPr>
    </w:lvl>
    <w:lvl w:ilvl="5" w:tplc="0416001B" w:tentative="1">
      <w:start w:val="1"/>
      <w:numFmt w:val="bullet"/>
      <w:lvlText w:val=""/>
      <w:lvlJc w:val="left"/>
      <w:pPr>
        <w:ind w:left="4680" w:hanging="360"/>
      </w:pPr>
      <w:rPr>
        <w:rFonts w:ascii="Wingdings" w:hAnsi="Wingdings" w:hint="default"/>
      </w:rPr>
    </w:lvl>
    <w:lvl w:ilvl="6" w:tplc="0416000F" w:tentative="1">
      <w:start w:val="1"/>
      <w:numFmt w:val="bullet"/>
      <w:lvlText w:val=""/>
      <w:lvlJc w:val="left"/>
      <w:pPr>
        <w:ind w:left="5400" w:hanging="360"/>
      </w:pPr>
      <w:rPr>
        <w:rFonts w:ascii="Symbol" w:hAnsi="Symbol" w:hint="default"/>
      </w:rPr>
    </w:lvl>
    <w:lvl w:ilvl="7" w:tplc="04160019" w:tentative="1">
      <w:start w:val="1"/>
      <w:numFmt w:val="bullet"/>
      <w:lvlText w:val="o"/>
      <w:lvlJc w:val="left"/>
      <w:pPr>
        <w:ind w:left="6120" w:hanging="360"/>
      </w:pPr>
      <w:rPr>
        <w:rFonts w:ascii="Courier New" w:hAnsi="Courier New" w:cs="Courier New" w:hint="default"/>
      </w:rPr>
    </w:lvl>
    <w:lvl w:ilvl="8" w:tplc="0416001B" w:tentative="1">
      <w:start w:val="1"/>
      <w:numFmt w:val="bullet"/>
      <w:lvlText w:val=""/>
      <w:lvlJc w:val="left"/>
      <w:pPr>
        <w:ind w:left="6840" w:hanging="360"/>
      </w:pPr>
      <w:rPr>
        <w:rFonts w:ascii="Wingdings" w:hAnsi="Wingdings" w:hint="default"/>
      </w:rPr>
    </w:lvl>
  </w:abstractNum>
  <w:abstractNum w:abstractNumId="25">
    <w:nsid w:val="227E7668"/>
    <w:multiLevelType w:val="hybridMultilevel"/>
    <w:tmpl w:val="A1CC8C2C"/>
    <w:lvl w:ilvl="0" w:tplc="FC70147A">
      <w:start w:val="1"/>
      <w:numFmt w:val="lowerLetter"/>
      <w:lvlText w:val="%1)"/>
      <w:lvlJc w:val="left"/>
      <w:pPr>
        <w:ind w:left="1647" w:hanging="360"/>
      </w:pPr>
      <w:rPr>
        <w:rFonts w:hint="default"/>
        <w:b/>
      </w:rPr>
    </w:lvl>
    <w:lvl w:ilvl="1" w:tplc="04160019" w:tentative="1">
      <w:start w:val="1"/>
      <w:numFmt w:val="lowerLetter"/>
      <w:lvlText w:val="%2."/>
      <w:lvlJc w:val="left"/>
      <w:pPr>
        <w:ind w:left="2367" w:hanging="360"/>
      </w:pPr>
    </w:lvl>
    <w:lvl w:ilvl="2" w:tplc="0416001B" w:tentative="1">
      <w:start w:val="1"/>
      <w:numFmt w:val="lowerRoman"/>
      <w:lvlText w:val="%3."/>
      <w:lvlJc w:val="right"/>
      <w:pPr>
        <w:ind w:left="3087" w:hanging="180"/>
      </w:pPr>
    </w:lvl>
    <w:lvl w:ilvl="3" w:tplc="0416000F">
      <w:start w:val="1"/>
      <w:numFmt w:val="decimal"/>
      <w:lvlText w:val="%4."/>
      <w:lvlJc w:val="left"/>
      <w:pPr>
        <w:ind w:left="3807" w:hanging="360"/>
      </w:pPr>
    </w:lvl>
    <w:lvl w:ilvl="4" w:tplc="04160019" w:tentative="1">
      <w:start w:val="1"/>
      <w:numFmt w:val="lowerLetter"/>
      <w:lvlText w:val="%5."/>
      <w:lvlJc w:val="left"/>
      <w:pPr>
        <w:ind w:left="4527" w:hanging="360"/>
      </w:pPr>
    </w:lvl>
    <w:lvl w:ilvl="5" w:tplc="0416001B" w:tentative="1">
      <w:start w:val="1"/>
      <w:numFmt w:val="lowerRoman"/>
      <w:lvlText w:val="%6."/>
      <w:lvlJc w:val="right"/>
      <w:pPr>
        <w:ind w:left="5247" w:hanging="180"/>
      </w:pPr>
    </w:lvl>
    <w:lvl w:ilvl="6" w:tplc="0416000F" w:tentative="1">
      <w:start w:val="1"/>
      <w:numFmt w:val="decimal"/>
      <w:lvlText w:val="%7."/>
      <w:lvlJc w:val="left"/>
      <w:pPr>
        <w:ind w:left="5967" w:hanging="360"/>
      </w:pPr>
    </w:lvl>
    <w:lvl w:ilvl="7" w:tplc="04160019" w:tentative="1">
      <w:start w:val="1"/>
      <w:numFmt w:val="lowerLetter"/>
      <w:lvlText w:val="%8."/>
      <w:lvlJc w:val="left"/>
      <w:pPr>
        <w:ind w:left="6687" w:hanging="360"/>
      </w:pPr>
    </w:lvl>
    <w:lvl w:ilvl="8" w:tplc="0416001B" w:tentative="1">
      <w:start w:val="1"/>
      <w:numFmt w:val="lowerRoman"/>
      <w:lvlText w:val="%9."/>
      <w:lvlJc w:val="right"/>
      <w:pPr>
        <w:ind w:left="7407" w:hanging="180"/>
      </w:pPr>
    </w:lvl>
  </w:abstractNum>
  <w:abstractNum w:abstractNumId="26">
    <w:nsid w:val="25E57826"/>
    <w:multiLevelType w:val="multilevel"/>
    <w:tmpl w:val="60C864FE"/>
    <w:lvl w:ilvl="0">
      <w:start w:val="19"/>
      <w:numFmt w:val="decimal"/>
      <w:lvlText w:val="%1."/>
      <w:lvlJc w:val="left"/>
      <w:pPr>
        <w:ind w:left="1110" w:hanging="1110"/>
      </w:pPr>
      <w:rPr>
        <w:rFonts w:cs="Times New Roman" w:hint="default"/>
      </w:rPr>
    </w:lvl>
    <w:lvl w:ilvl="1">
      <w:start w:val="3"/>
      <w:numFmt w:val="decimal"/>
      <w:lvlText w:val="%1.%2."/>
      <w:lvlJc w:val="left"/>
      <w:pPr>
        <w:ind w:left="2387" w:hanging="1110"/>
      </w:pPr>
      <w:rPr>
        <w:rFonts w:cs="Times New Roman" w:hint="default"/>
        <w:b/>
      </w:rPr>
    </w:lvl>
    <w:lvl w:ilvl="2">
      <w:start w:val="1"/>
      <w:numFmt w:val="decimal"/>
      <w:lvlText w:val="%1.%2.%3."/>
      <w:lvlJc w:val="left"/>
      <w:pPr>
        <w:ind w:left="1110" w:hanging="1110"/>
      </w:pPr>
      <w:rPr>
        <w:rFonts w:cs="Times New Roman" w:hint="default"/>
        <w:b/>
      </w:rPr>
    </w:lvl>
    <w:lvl w:ilvl="3">
      <w:start w:val="1"/>
      <w:numFmt w:val="decimal"/>
      <w:lvlText w:val="%1.%2.%3.%4."/>
      <w:lvlJc w:val="left"/>
      <w:pPr>
        <w:ind w:left="1110" w:hanging="1110"/>
      </w:pPr>
      <w:rPr>
        <w:rFonts w:cs="Times New Roman" w:hint="default"/>
        <w:b/>
      </w:rPr>
    </w:lvl>
    <w:lvl w:ilvl="4">
      <w:start w:val="2"/>
      <w:numFmt w:val="decimal"/>
      <w:lvlText w:val="%1.%2.%3.%4.%5."/>
      <w:lvlJc w:val="left"/>
      <w:pPr>
        <w:ind w:left="4371" w:hanging="1110"/>
      </w:pPr>
      <w:rPr>
        <w:rFonts w:cs="Times New Roman" w:hint="default"/>
        <w:b/>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7">
    <w:nsid w:val="39E24782"/>
    <w:multiLevelType w:val="multilevel"/>
    <w:tmpl w:val="A7B68190"/>
    <w:lvl w:ilvl="0">
      <w:start w:val="10"/>
      <w:numFmt w:val="decimal"/>
      <w:lvlText w:val="%1."/>
      <w:lvlJc w:val="left"/>
      <w:pPr>
        <w:ind w:left="1020" w:hanging="1020"/>
      </w:pPr>
      <w:rPr>
        <w:rFonts w:hint="default"/>
      </w:rPr>
    </w:lvl>
    <w:lvl w:ilvl="1">
      <w:start w:val="2"/>
      <w:numFmt w:val="decimal"/>
      <w:lvlText w:val="%1.%2."/>
      <w:lvlJc w:val="left"/>
      <w:pPr>
        <w:ind w:left="1197" w:hanging="1020"/>
      </w:pPr>
      <w:rPr>
        <w:rFonts w:hint="default"/>
      </w:rPr>
    </w:lvl>
    <w:lvl w:ilvl="2">
      <w:start w:val="5"/>
      <w:numFmt w:val="decimal"/>
      <w:lvlText w:val="%1.%2.%3."/>
      <w:lvlJc w:val="left"/>
      <w:pPr>
        <w:ind w:left="1374" w:hanging="1020"/>
      </w:pPr>
      <w:rPr>
        <w:rFonts w:hint="default"/>
      </w:rPr>
    </w:lvl>
    <w:lvl w:ilvl="3">
      <w:start w:val="3"/>
      <w:numFmt w:val="decimal"/>
      <w:lvlText w:val="%1.%2.%3.%4."/>
      <w:lvlJc w:val="left"/>
      <w:pPr>
        <w:ind w:left="1611" w:hanging="1080"/>
      </w:pPr>
      <w:rPr>
        <w:rFonts w:hint="default"/>
      </w:rPr>
    </w:lvl>
    <w:lvl w:ilvl="4">
      <w:start w:val="1"/>
      <w:numFmt w:val="decimal"/>
      <w:lvlText w:val="%1.%2.%3.%4.%5."/>
      <w:lvlJc w:val="left"/>
      <w:pPr>
        <w:ind w:left="1788" w:hanging="1080"/>
      </w:pPr>
      <w:rPr>
        <w:rFonts w:hint="default"/>
        <w:b/>
      </w:rPr>
    </w:lvl>
    <w:lvl w:ilvl="5">
      <w:start w:val="1"/>
      <w:numFmt w:val="decimal"/>
      <w:lvlText w:val="%1.%2.%3.%4.%5.%6."/>
      <w:lvlJc w:val="left"/>
      <w:pPr>
        <w:ind w:left="2325" w:hanging="1440"/>
      </w:pPr>
      <w:rPr>
        <w:rFonts w:hint="default"/>
      </w:rPr>
    </w:lvl>
    <w:lvl w:ilvl="6">
      <w:start w:val="1"/>
      <w:numFmt w:val="decimal"/>
      <w:lvlText w:val="%1.%2.%3.%4.%5.%6.%7."/>
      <w:lvlJc w:val="left"/>
      <w:pPr>
        <w:ind w:left="2502" w:hanging="1440"/>
      </w:pPr>
      <w:rPr>
        <w:rFonts w:hint="default"/>
      </w:rPr>
    </w:lvl>
    <w:lvl w:ilvl="7">
      <w:start w:val="1"/>
      <w:numFmt w:val="decimal"/>
      <w:lvlText w:val="%1.%2.%3.%4.%5.%6.%7.%8."/>
      <w:lvlJc w:val="left"/>
      <w:pPr>
        <w:ind w:left="3039" w:hanging="1800"/>
      </w:pPr>
      <w:rPr>
        <w:rFonts w:hint="default"/>
      </w:rPr>
    </w:lvl>
    <w:lvl w:ilvl="8">
      <w:start w:val="1"/>
      <w:numFmt w:val="decimal"/>
      <w:lvlText w:val="%1.%2.%3.%4.%5.%6.%7.%8.%9."/>
      <w:lvlJc w:val="left"/>
      <w:pPr>
        <w:ind w:left="3216" w:hanging="1800"/>
      </w:pPr>
      <w:rPr>
        <w:rFonts w:hint="default"/>
      </w:rPr>
    </w:lvl>
  </w:abstractNum>
  <w:abstractNum w:abstractNumId="28">
    <w:nsid w:val="4B055354"/>
    <w:multiLevelType w:val="hybridMultilevel"/>
    <w:tmpl w:val="3D86B2D2"/>
    <w:lvl w:ilvl="0" w:tplc="04160001">
      <w:start w:val="1"/>
      <w:numFmt w:val="bullet"/>
      <w:lvlText w:val=""/>
      <w:lvlJc w:val="left"/>
      <w:pPr>
        <w:ind w:left="1222" w:hanging="360"/>
      </w:pPr>
      <w:rPr>
        <w:rFonts w:ascii="Symbol" w:hAnsi="Symbol" w:hint="default"/>
      </w:rPr>
    </w:lvl>
    <w:lvl w:ilvl="1" w:tplc="04160003" w:tentative="1">
      <w:start w:val="1"/>
      <w:numFmt w:val="bullet"/>
      <w:lvlText w:val="o"/>
      <w:lvlJc w:val="left"/>
      <w:pPr>
        <w:ind w:left="1942" w:hanging="360"/>
      </w:pPr>
      <w:rPr>
        <w:rFonts w:ascii="Courier New" w:hAnsi="Courier New" w:cs="Courier New" w:hint="default"/>
      </w:rPr>
    </w:lvl>
    <w:lvl w:ilvl="2" w:tplc="04160005" w:tentative="1">
      <w:start w:val="1"/>
      <w:numFmt w:val="bullet"/>
      <w:lvlText w:val=""/>
      <w:lvlJc w:val="left"/>
      <w:pPr>
        <w:ind w:left="2662" w:hanging="360"/>
      </w:pPr>
      <w:rPr>
        <w:rFonts w:ascii="Wingdings" w:hAnsi="Wingdings" w:hint="default"/>
      </w:rPr>
    </w:lvl>
    <w:lvl w:ilvl="3" w:tplc="04160001" w:tentative="1">
      <w:start w:val="1"/>
      <w:numFmt w:val="bullet"/>
      <w:lvlText w:val=""/>
      <w:lvlJc w:val="left"/>
      <w:pPr>
        <w:ind w:left="3382" w:hanging="360"/>
      </w:pPr>
      <w:rPr>
        <w:rFonts w:ascii="Symbol" w:hAnsi="Symbol" w:hint="default"/>
      </w:rPr>
    </w:lvl>
    <w:lvl w:ilvl="4" w:tplc="04160003" w:tentative="1">
      <w:start w:val="1"/>
      <w:numFmt w:val="bullet"/>
      <w:lvlText w:val="o"/>
      <w:lvlJc w:val="left"/>
      <w:pPr>
        <w:ind w:left="4102" w:hanging="360"/>
      </w:pPr>
      <w:rPr>
        <w:rFonts w:ascii="Courier New" w:hAnsi="Courier New" w:cs="Courier New" w:hint="default"/>
      </w:rPr>
    </w:lvl>
    <w:lvl w:ilvl="5" w:tplc="04160005" w:tentative="1">
      <w:start w:val="1"/>
      <w:numFmt w:val="bullet"/>
      <w:lvlText w:val=""/>
      <w:lvlJc w:val="left"/>
      <w:pPr>
        <w:ind w:left="4822" w:hanging="360"/>
      </w:pPr>
      <w:rPr>
        <w:rFonts w:ascii="Wingdings" w:hAnsi="Wingdings" w:hint="default"/>
      </w:rPr>
    </w:lvl>
    <w:lvl w:ilvl="6" w:tplc="04160001" w:tentative="1">
      <w:start w:val="1"/>
      <w:numFmt w:val="bullet"/>
      <w:lvlText w:val=""/>
      <w:lvlJc w:val="left"/>
      <w:pPr>
        <w:ind w:left="5542" w:hanging="360"/>
      </w:pPr>
      <w:rPr>
        <w:rFonts w:ascii="Symbol" w:hAnsi="Symbol" w:hint="default"/>
      </w:rPr>
    </w:lvl>
    <w:lvl w:ilvl="7" w:tplc="04160003" w:tentative="1">
      <w:start w:val="1"/>
      <w:numFmt w:val="bullet"/>
      <w:lvlText w:val="o"/>
      <w:lvlJc w:val="left"/>
      <w:pPr>
        <w:ind w:left="6262" w:hanging="360"/>
      </w:pPr>
      <w:rPr>
        <w:rFonts w:ascii="Courier New" w:hAnsi="Courier New" w:cs="Courier New" w:hint="default"/>
      </w:rPr>
    </w:lvl>
    <w:lvl w:ilvl="8" w:tplc="04160005" w:tentative="1">
      <w:start w:val="1"/>
      <w:numFmt w:val="bullet"/>
      <w:lvlText w:val=""/>
      <w:lvlJc w:val="left"/>
      <w:pPr>
        <w:ind w:left="6982" w:hanging="360"/>
      </w:pPr>
      <w:rPr>
        <w:rFonts w:ascii="Wingdings" w:hAnsi="Wingdings" w:hint="default"/>
      </w:rPr>
    </w:lvl>
  </w:abstractNum>
  <w:abstractNum w:abstractNumId="29">
    <w:nsid w:val="4BA13471"/>
    <w:multiLevelType w:val="hybridMultilevel"/>
    <w:tmpl w:val="10B89E4A"/>
    <w:lvl w:ilvl="0" w:tplc="1116EE54">
      <w:start w:val="1"/>
      <w:numFmt w:val="lowerLetter"/>
      <w:lvlText w:val="%1)"/>
      <w:lvlJc w:val="left"/>
      <w:pPr>
        <w:ind w:left="720" w:hanging="360"/>
      </w:pPr>
      <w:rPr>
        <w:rFonts w:hint="default"/>
        <w:b/>
      </w:rPr>
    </w:lvl>
    <w:lvl w:ilvl="1" w:tplc="96F2457A" w:tentative="1">
      <w:start w:val="1"/>
      <w:numFmt w:val="lowerLetter"/>
      <w:lvlText w:val="%2."/>
      <w:lvlJc w:val="left"/>
      <w:pPr>
        <w:ind w:left="1440" w:hanging="360"/>
      </w:pPr>
    </w:lvl>
    <w:lvl w:ilvl="2" w:tplc="BDA28BF6" w:tentative="1">
      <w:start w:val="1"/>
      <w:numFmt w:val="lowerRoman"/>
      <w:lvlText w:val="%3."/>
      <w:lvlJc w:val="right"/>
      <w:pPr>
        <w:ind w:left="2160" w:hanging="180"/>
      </w:pPr>
    </w:lvl>
    <w:lvl w:ilvl="3" w:tplc="C6B2134A" w:tentative="1">
      <w:start w:val="1"/>
      <w:numFmt w:val="decimal"/>
      <w:lvlText w:val="%4."/>
      <w:lvlJc w:val="left"/>
      <w:pPr>
        <w:ind w:left="2880" w:hanging="360"/>
      </w:pPr>
    </w:lvl>
    <w:lvl w:ilvl="4" w:tplc="444C926C" w:tentative="1">
      <w:start w:val="1"/>
      <w:numFmt w:val="lowerLetter"/>
      <w:lvlText w:val="%5."/>
      <w:lvlJc w:val="left"/>
      <w:pPr>
        <w:ind w:left="3600" w:hanging="360"/>
      </w:pPr>
    </w:lvl>
    <w:lvl w:ilvl="5" w:tplc="D420763E" w:tentative="1">
      <w:start w:val="1"/>
      <w:numFmt w:val="lowerRoman"/>
      <w:lvlText w:val="%6."/>
      <w:lvlJc w:val="right"/>
      <w:pPr>
        <w:ind w:left="4320" w:hanging="180"/>
      </w:pPr>
    </w:lvl>
    <w:lvl w:ilvl="6" w:tplc="A2FC36A6" w:tentative="1">
      <w:start w:val="1"/>
      <w:numFmt w:val="decimal"/>
      <w:lvlText w:val="%7."/>
      <w:lvlJc w:val="left"/>
      <w:pPr>
        <w:ind w:left="5040" w:hanging="360"/>
      </w:pPr>
    </w:lvl>
    <w:lvl w:ilvl="7" w:tplc="DEBA3646" w:tentative="1">
      <w:start w:val="1"/>
      <w:numFmt w:val="lowerLetter"/>
      <w:lvlText w:val="%8."/>
      <w:lvlJc w:val="left"/>
      <w:pPr>
        <w:ind w:left="5760" w:hanging="360"/>
      </w:pPr>
    </w:lvl>
    <w:lvl w:ilvl="8" w:tplc="78E6A068" w:tentative="1">
      <w:start w:val="1"/>
      <w:numFmt w:val="lowerRoman"/>
      <w:lvlText w:val="%9."/>
      <w:lvlJc w:val="right"/>
      <w:pPr>
        <w:ind w:left="6480" w:hanging="180"/>
      </w:pPr>
    </w:lvl>
  </w:abstractNum>
  <w:abstractNum w:abstractNumId="30">
    <w:nsid w:val="4D544629"/>
    <w:multiLevelType w:val="hybridMultilevel"/>
    <w:tmpl w:val="A46AFD30"/>
    <w:lvl w:ilvl="0" w:tplc="6FEADB22">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4F1C29C5"/>
    <w:multiLevelType w:val="multilevel"/>
    <w:tmpl w:val="5F967EBA"/>
    <w:lvl w:ilvl="0">
      <w:start w:val="11"/>
      <w:numFmt w:val="decimal"/>
      <w:lvlText w:val="%1."/>
      <w:lvlJc w:val="left"/>
      <w:pPr>
        <w:ind w:left="1575" w:hanging="440"/>
      </w:pPr>
      <w:rPr>
        <w:rFonts w:cs="Times New Roman" w:hint="default"/>
        <w:b/>
      </w:rPr>
    </w:lvl>
    <w:lvl w:ilvl="1">
      <w:start w:val="1"/>
      <w:numFmt w:val="decimal"/>
      <w:lvlText w:val="%1.%2."/>
      <w:lvlJc w:val="left"/>
      <w:pPr>
        <w:ind w:left="6254" w:hanging="440"/>
      </w:pPr>
      <w:rPr>
        <w:rFonts w:cs="Times New Roman" w:hint="default"/>
        <w:b/>
      </w:rPr>
    </w:lvl>
    <w:lvl w:ilvl="2">
      <w:start w:val="1"/>
      <w:numFmt w:val="decimal"/>
      <w:lvlText w:val="%1.%2.%3."/>
      <w:lvlJc w:val="left"/>
      <w:pPr>
        <w:ind w:left="2280" w:hanging="720"/>
      </w:pPr>
      <w:rPr>
        <w:rFonts w:cs="Times New Roman" w:hint="default"/>
        <w:b/>
      </w:rPr>
    </w:lvl>
    <w:lvl w:ilvl="3">
      <w:start w:val="1"/>
      <w:numFmt w:val="decimal"/>
      <w:lvlText w:val="%1.%2.%3.%4."/>
      <w:lvlJc w:val="left"/>
      <w:pPr>
        <w:ind w:left="2917" w:hanging="720"/>
      </w:pPr>
      <w:rPr>
        <w:rFonts w:cs="Times New Roman" w:hint="default"/>
        <w:b/>
      </w:rPr>
    </w:lvl>
    <w:lvl w:ilvl="4">
      <w:start w:val="1"/>
      <w:numFmt w:val="decimal"/>
      <w:lvlText w:val="%1.%2.%3.%4.%5."/>
      <w:lvlJc w:val="left"/>
      <w:pPr>
        <w:ind w:left="3631" w:hanging="1080"/>
      </w:pPr>
      <w:rPr>
        <w:rFonts w:cs="Times New Roman" w:hint="default"/>
      </w:rPr>
    </w:lvl>
    <w:lvl w:ilvl="5">
      <w:start w:val="1"/>
      <w:numFmt w:val="decimal"/>
      <w:lvlText w:val="%1.%2.%3.%4.%5.%6."/>
      <w:lvlJc w:val="left"/>
      <w:pPr>
        <w:ind w:left="3985" w:hanging="1080"/>
      </w:pPr>
      <w:rPr>
        <w:rFonts w:cs="Times New Roman" w:hint="default"/>
      </w:rPr>
    </w:lvl>
    <w:lvl w:ilvl="6">
      <w:start w:val="1"/>
      <w:numFmt w:val="decimal"/>
      <w:lvlText w:val="%1.%2.%3.%4.%5.%6.%7."/>
      <w:lvlJc w:val="left"/>
      <w:pPr>
        <w:ind w:left="4699" w:hanging="1440"/>
      </w:pPr>
      <w:rPr>
        <w:rFonts w:cs="Times New Roman" w:hint="default"/>
      </w:rPr>
    </w:lvl>
    <w:lvl w:ilvl="7">
      <w:start w:val="1"/>
      <w:numFmt w:val="decimal"/>
      <w:lvlText w:val="%1.%2.%3.%4.%5.%6.%7.%8."/>
      <w:lvlJc w:val="left"/>
      <w:pPr>
        <w:ind w:left="5053" w:hanging="1440"/>
      </w:pPr>
      <w:rPr>
        <w:rFonts w:cs="Times New Roman" w:hint="default"/>
      </w:rPr>
    </w:lvl>
    <w:lvl w:ilvl="8">
      <w:start w:val="1"/>
      <w:numFmt w:val="decimal"/>
      <w:lvlText w:val="%1.%2.%3.%4.%5.%6.%7.%8.%9."/>
      <w:lvlJc w:val="left"/>
      <w:pPr>
        <w:ind w:left="5767" w:hanging="1800"/>
      </w:pPr>
      <w:rPr>
        <w:rFonts w:cs="Times New Roman" w:hint="default"/>
      </w:rPr>
    </w:lvl>
  </w:abstractNum>
  <w:abstractNum w:abstractNumId="32">
    <w:nsid w:val="54341E2D"/>
    <w:multiLevelType w:val="multilevel"/>
    <w:tmpl w:val="376A6178"/>
    <w:lvl w:ilvl="0">
      <w:start w:val="5"/>
      <w:numFmt w:val="decimal"/>
      <w:lvlText w:val="%1."/>
      <w:lvlJc w:val="left"/>
      <w:pPr>
        <w:ind w:left="360" w:hanging="360"/>
      </w:pPr>
      <w:rPr>
        <w:rFonts w:cs="Times New Roman" w:hint="default"/>
      </w:rPr>
    </w:lvl>
    <w:lvl w:ilvl="1">
      <w:start w:val="1"/>
      <w:numFmt w:val="upperRoman"/>
      <w:lvlText w:val="%2-"/>
      <w:lvlJc w:val="left"/>
      <w:pPr>
        <w:ind w:left="862" w:hanging="720"/>
      </w:pPr>
      <w:rPr>
        <w:rFonts w:ascii="Arial" w:eastAsia="Times New Roman" w:hAnsi="Arial" w:cs="Arial"/>
        <w:b/>
        <w:strike w:val="0"/>
        <w:dstrike w:val="0"/>
      </w:rPr>
    </w:lvl>
    <w:lvl w:ilvl="2">
      <w:start w:val="1"/>
      <w:numFmt w:val="decimal"/>
      <w:lvlText w:val="%1.%2.%3."/>
      <w:lvlJc w:val="left"/>
      <w:pPr>
        <w:ind w:left="1430" w:hanging="720"/>
      </w:pPr>
      <w:rPr>
        <w:rFonts w:cs="Times New Roman" w:hint="default"/>
        <w:b/>
      </w:rPr>
    </w:lvl>
    <w:lvl w:ilvl="3">
      <w:start w:val="1"/>
      <w:numFmt w:val="decimal"/>
      <w:lvlText w:val="%1.%2.%3.%4."/>
      <w:lvlJc w:val="left"/>
      <w:pPr>
        <w:ind w:left="1648" w:hanging="1080"/>
      </w:pPr>
      <w:rPr>
        <w:rFonts w:cs="Times New Roman" w:hint="default"/>
        <w:b/>
      </w:rPr>
    </w:lvl>
    <w:lvl w:ilvl="4">
      <w:start w:val="1"/>
      <w:numFmt w:val="decimal"/>
      <w:lvlText w:val="%1.%2.%3.%4.%5."/>
      <w:lvlJc w:val="left"/>
      <w:pPr>
        <w:ind w:left="2073" w:hanging="108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3">
    <w:nsid w:val="54B310FE"/>
    <w:multiLevelType w:val="hybridMultilevel"/>
    <w:tmpl w:val="7A0C8532"/>
    <w:lvl w:ilvl="0" w:tplc="77A0B0C2">
      <w:start w:val="1"/>
      <w:numFmt w:val="decimal"/>
      <w:pStyle w:val="01-Titulo"/>
      <w:lvlText w:val="%1."/>
      <w:lvlJc w:val="left"/>
      <w:pPr>
        <w:ind w:left="720" w:hanging="360"/>
      </w:pPr>
      <w:rPr>
        <w:rFonts w:hint="default"/>
      </w:rPr>
    </w:lvl>
    <w:lvl w:ilvl="1" w:tplc="04160019">
      <w:start w:val="1"/>
      <w:numFmt w:val="lowerLetter"/>
      <w:lvlText w:val="%2."/>
      <w:lvlJc w:val="left"/>
      <w:pPr>
        <w:ind w:left="1440" w:hanging="360"/>
      </w:pPr>
    </w:lvl>
    <w:lvl w:ilvl="2" w:tplc="6568CCF4">
      <w:start w:val="1"/>
      <w:numFmt w:val="lowerRoman"/>
      <w:lvlText w:val="%3."/>
      <w:lvlJc w:val="right"/>
      <w:pPr>
        <w:ind w:left="2160" w:hanging="180"/>
      </w:pPr>
      <w:rPr>
        <w:b/>
      </w:r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58C70088"/>
    <w:multiLevelType w:val="multilevel"/>
    <w:tmpl w:val="97066094"/>
    <w:lvl w:ilvl="0">
      <w:start w:val="1"/>
      <w:numFmt w:val="decimal"/>
      <w:pStyle w:val="Nivel1"/>
      <w:lvlText w:val="%1."/>
      <w:lvlJc w:val="left"/>
      <w:pPr>
        <w:ind w:left="502" w:hanging="360"/>
      </w:pPr>
      <w:rPr>
        <w:rFonts w:cs="Times New Roman"/>
        <w:b/>
        <w:i w:val="0"/>
        <w:strike w:val="0"/>
        <w:dstrike w:val="0"/>
      </w:rPr>
    </w:lvl>
    <w:lvl w:ilvl="1">
      <w:start w:val="1"/>
      <w:numFmt w:val="decimal"/>
      <w:pStyle w:val="Nivel2"/>
      <w:lvlText w:val="%1.%2."/>
      <w:lvlJc w:val="left"/>
      <w:pPr>
        <w:ind w:left="858" w:hanging="432"/>
      </w:pPr>
      <w:rPr>
        <w:rFonts w:cs="Times New Roman"/>
        <w:b/>
        <w:strike w:val="0"/>
      </w:rPr>
    </w:lvl>
    <w:lvl w:ilvl="2">
      <w:start w:val="1"/>
      <w:numFmt w:val="decimal"/>
      <w:pStyle w:val="Nivel3"/>
      <w:lvlText w:val="%1.%2.%3."/>
      <w:lvlJc w:val="left"/>
      <w:pPr>
        <w:ind w:left="1224" w:hanging="504"/>
      </w:pPr>
      <w:rPr>
        <w:rFonts w:cs="Times New Roman"/>
        <w:i w:val="0"/>
        <w:strike w:val="0"/>
      </w:rPr>
    </w:lvl>
    <w:lvl w:ilvl="3">
      <w:start w:val="1"/>
      <w:numFmt w:val="decimal"/>
      <w:pStyle w:val="Nivel4"/>
      <w:lvlText w:val="%1.%2.%3.%4."/>
      <w:lvlJc w:val="left"/>
      <w:pPr>
        <w:ind w:left="1499" w:hanging="648"/>
      </w:pPr>
      <w:rPr>
        <w:rFonts w:cs="Times New Roman"/>
      </w:rPr>
    </w:lvl>
    <w:lvl w:ilvl="4">
      <w:start w:val="1"/>
      <w:numFmt w:val="decimal"/>
      <w:pStyle w:val="Nivel5"/>
      <w:lvlText w:val="%1.%2.%3.%4.%5."/>
      <w:lvlJc w:val="left"/>
      <w:pPr>
        <w:ind w:left="4053"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5">
    <w:nsid w:val="5CF56AFA"/>
    <w:multiLevelType w:val="multilevel"/>
    <w:tmpl w:val="2F4E4536"/>
    <w:lvl w:ilvl="0">
      <w:start w:val="9"/>
      <w:numFmt w:val="decimal"/>
      <w:lvlText w:val="%1."/>
      <w:lvlJc w:val="left"/>
      <w:pPr>
        <w:ind w:left="576" w:hanging="576"/>
      </w:pPr>
      <w:rPr>
        <w:rFonts w:cs="Times New Roman" w:hint="default"/>
      </w:rPr>
    </w:lvl>
    <w:lvl w:ilvl="1">
      <w:start w:val="1"/>
      <w:numFmt w:val="decimal"/>
      <w:lvlText w:val="%1.%2."/>
      <w:lvlJc w:val="left"/>
      <w:pPr>
        <w:ind w:left="1288" w:hanging="720"/>
      </w:pPr>
      <w:rPr>
        <w:rFonts w:cs="Times New Roman" w:hint="default"/>
        <w:b/>
      </w:rPr>
    </w:lvl>
    <w:lvl w:ilvl="2">
      <w:start w:val="1"/>
      <w:numFmt w:val="decimal"/>
      <w:lvlText w:val="%1.%2.%3."/>
      <w:lvlJc w:val="left"/>
      <w:pPr>
        <w:ind w:left="1440" w:hanging="720"/>
      </w:pPr>
      <w:rPr>
        <w:rFonts w:cs="Times New Roman" w:hint="default"/>
        <w:b/>
      </w:rPr>
    </w:lvl>
    <w:lvl w:ilvl="3">
      <w:start w:val="1"/>
      <w:numFmt w:val="decimal"/>
      <w:lvlText w:val="%1.%2.%3.%4."/>
      <w:lvlJc w:val="left"/>
      <w:pPr>
        <w:ind w:left="1648" w:hanging="1080"/>
      </w:pPr>
      <w:rPr>
        <w:rFonts w:cs="Times New Roman" w:hint="default"/>
        <w:b/>
      </w:rPr>
    </w:lvl>
    <w:lvl w:ilvl="4">
      <w:start w:val="1"/>
      <w:numFmt w:val="decimal"/>
      <w:lvlText w:val="%1.%2.%3.%4.%5."/>
      <w:lvlJc w:val="left"/>
      <w:pPr>
        <w:ind w:left="2150" w:hanging="1440"/>
      </w:pPr>
      <w:rPr>
        <w:rFonts w:cs="Times New Roman" w:hint="default"/>
        <w:b/>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680" w:hanging="2160"/>
      </w:pPr>
      <w:rPr>
        <w:rFonts w:cs="Times New Roman" w:hint="default"/>
      </w:rPr>
    </w:lvl>
    <w:lvl w:ilvl="8">
      <w:start w:val="1"/>
      <w:numFmt w:val="decimal"/>
      <w:lvlText w:val="%1.%2.%3.%4.%5.%6.%7.%8.%9."/>
      <w:lvlJc w:val="left"/>
      <w:pPr>
        <w:ind w:left="5040" w:hanging="2160"/>
      </w:pPr>
      <w:rPr>
        <w:rFonts w:cs="Times New Roman" w:hint="default"/>
      </w:rPr>
    </w:lvl>
  </w:abstractNum>
  <w:abstractNum w:abstractNumId="36">
    <w:nsid w:val="5E203973"/>
    <w:multiLevelType w:val="hybridMultilevel"/>
    <w:tmpl w:val="192622DC"/>
    <w:lvl w:ilvl="0" w:tplc="AFB8D580">
      <w:start w:val="1"/>
      <w:numFmt w:val="upperRoman"/>
      <w:pStyle w:val="Incisos"/>
      <w:lvlText w:val="%1."/>
      <w:lvlJc w:val="left"/>
      <w:pPr>
        <w:ind w:left="720" w:hanging="360"/>
      </w:pPr>
      <w:rPr>
        <w:rFonts w:ascii="Arial" w:hAnsi="Arial" w:cs="Arial" w:hint="default"/>
      </w:rPr>
    </w:lvl>
    <w:lvl w:ilvl="1" w:tplc="CD84C63E">
      <w:start w:val="1"/>
      <w:numFmt w:val="lowerRoman"/>
      <w:lvlText w:val="(%2)"/>
      <w:lvlJc w:val="left"/>
      <w:pPr>
        <w:ind w:left="1800" w:hanging="72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nsid w:val="5FE17A18"/>
    <w:multiLevelType w:val="multilevel"/>
    <w:tmpl w:val="8E746F0C"/>
    <w:lvl w:ilvl="0">
      <w:start w:val="10"/>
      <w:numFmt w:val="decimal"/>
      <w:lvlText w:val="%1."/>
      <w:lvlJc w:val="left"/>
      <w:pPr>
        <w:ind w:left="480" w:hanging="480"/>
      </w:pPr>
      <w:rPr>
        <w:rFonts w:hint="default"/>
        <w:color w:val="auto"/>
      </w:rPr>
    </w:lvl>
    <w:lvl w:ilvl="1">
      <w:start w:val="1"/>
      <w:numFmt w:val="lowerLetter"/>
      <w:lvlText w:val="%2)"/>
      <w:lvlJc w:val="left"/>
      <w:pPr>
        <w:ind w:left="1287" w:hanging="720"/>
      </w:pPr>
      <w:rPr>
        <w:rFonts w:ascii="Arial" w:eastAsia="Times New Roman" w:hAnsi="Arial" w:cs="Arial"/>
        <w:b/>
        <w:color w:val="auto"/>
      </w:rPr>
    </w:lvl>
    <w:lvl w:ilvl="2">
      <w:start w:val="1"/>
      <w:numFmt w:val="decimal"/>
      <w:lvlText w:val="%1.%2.%3."/>
      <w:lvlJc w:val="left"/>
      <w:pPr>
        <w:ind w:left="1854" w:hanging="720"/>
      </w:pPr>
      <w:rPr>
        <w:rFonts w:hint="default"/>
        <w:color w:val="auto"/>
      </w:rPr>
    </w:lvl>
    <w:lvl w:ilvl="3">
      <w:start w:val="1"/>
      <w:numFmt w:val="decimal"/>
      <w:lvlText w:val="%1.%2.%3.%4."/>
      <w:lvlJc w:val="left"/>
      <w:pPr>
        <w:ind w:left="2781" w:hanging="1080"/>
      </w:pPr>
      <w:rPr>
        <w:rFonts w:hint="default"/>
        <w:color w:val="auto"/>
      </w:rPr>
    </w:lvl>
    <w:lvl w:ilvl="4">
      <w:start w:val="1"/>
      <w:numFmt w:val="decimal"/>
      <w:lvlText w:val="%1.%2.%3.%4.%5."/>
      <w:lvlJc w:val="left"/>
      <w:pPr>
        <w:ind w:left="3348" w:hanging="1080"/>
      </w:pPr>
      <w:rPr>
        <w:rFonts w:hint="default"/>
        <w:color w:val="auto"/>
      </w:rPr>
    </w:lvl>
    <w:lvl w:ilvl="5">
      <w:start w:val="1"/>
      <w:numFmt w:val="decimal"/>
      <w:lvlText w:val="%1.%2.%3.%4.%5.%6."/>
      <w:lvlJc w:val="left"/>
      <w:pPr>
        <w:ind w:left="4275" w:hanging="1440"/>
      </w:pPr>
      <w:rPr>
        <w:rFonts w:hint="default"/>
        <w:color w:val="auto"/>
      </w:rPr>
    </w:lvl>
    <w:lvl w:ilvl="6">
      <w:start w:val="1"/>
      <w:numFmt w:val="decimal"/>
      <w:lvlText w:val="%1.%2.%3.%4.%5.%6.%7."/>
      <w:lvlJc w:val="left"/>
      <w:pPr>
        <w:ind w:left="4842" w:hanging="1440"/>
      </w:pPr>
      <w:rPr>
        <w:rFonts w:hint="default"/>
        <w:color w:val="auto"/>
      </w:rPr>
    </w:lvl>
    <w:lvl w:ilvl="7">
      <w:start w:val="1"/>
      <w:numFmt w:val="decimal"/>
      <w:lvlText w:val="%1.%2.%3.%4.%5.%6.%7.%8."/>
      <w:lvlJc w:val="left"/>
      <w:pPr>
        <w:ind w:left="5769" w:hanging="1800"/>
      </w:pPr>
      <w:rPr>
        <w:rFonts w:hint="default"/>
        <w:color w:val="auto"/>
      </w:rPr>
    </w:lvl>
    <w:lvl w:ilvl="8">
      <w:start w:val="1"/>
      <w:numFmt w:val="decimal"/>
      <w:lvlText w:val="%1.%2.%3.%4.%5.%6.%7.%8.%9."/>
      <w:lvlJc w:val="left"/>
      <w:pPr>
        <w:ind w:left="6336" w:hanging="1800"/>
      </w:pPr>
      <w:rPr>
        <w:rFonts w:hint="default"/>
        <w:color w:val="auto"/>
      </w:rPr>
    </w:lvl>
  </w:abstractNum>
  <w:abstractNum w:abstractNumId="38">
    <w:nsid w:val="608D3FA5"/>
    <w:multiLevelType w:val="hybridMultilevel"/>
    <w:tmpl w:val="1390D18A"/>
    <w:lvl w:ilvl="0" w:tplc="56AA1E26">
      <w:start w:val="1"/>
      <w:numFmt w:val="lowerLetter"/>
      <w:lvlText w:val="%1)"/>
      <w:lvlJc w:val="left"/>
      <w:pPr>
        <w:ind w:left="1647" w:hanging="360"/>
      </w:pPr>
      <w:rPr>
        <w:rFonts w:hint="default"/>
      </w:rPr>
    </w:lvl>
    <w:lvl w:ilvl="1" w:tplc="04160019" w:tentative="1">
      <w:start w:val="1"/>
      <w:numFmt w:val="lowerLetter"/>
      <w:lvlText w:val="%2."/>
      <w:lvlJc w:val="left"/>
      <w:pPr>
        <w:ind w:left="2367" w:hanging="360"/>
      </w:pPr>
    </w:lvl>
    <w:lvl w:ilvl="2" w:tplc="0416001B" w:tentative="1">
      <w:start w:val="1"/>
      <w:numFmt w:val="lowerRoman"/>
      <w:lvlText w:val="%3."/>
      <w:lvlJc w:val="right"/>
      <w:pPr>
        <w:ind w:left="3087" w:hanging="180"/>
      </w:pPr>
    </w:lvl>
    <w:lvl w:ilvl="3" w:tplc="0416000F" w:tentative="1">
      <w:start w:val="1"/>
      <w:numFmt w:val="decimal"/>
      <w:lvlText w:val="%4."/>
      <w:lvlJc w:val="left"/>
      <w:pPr>
        <w:ind w:left="3807" w:hanging="360"/>
      </w:pPr>
    </w:lvl>
    <w:lvl w:ilvl="4" w:tplc="04160019" w:tentative="1">
      <w:start w:val="1"/>
      <w:numFmt w:val="lowerLetter"/>
      <w:lvlText w:val="%5."/>
      <w:lvlJc w:val="left"/>
      <w:pPr>
        <w:ind w:left="4527" w:hanging="360"/>
      </w:pPr>
    </w:lvl>
    <w:lvl w:ilvl="5" w:tplc="0416001B" w:tentative="1">
      <w:start w:val="1"/>
      <w:numFmt w:val="lowerRoman"/>
      <w:lvlText w:val="%6."/>
      <w:lvlJc w:val="right"/>
      <w:pPr>
        <w:ind w:left="5247" w:hanging="180"/>
      </w:pPr>
    </w:lvl>
    <w:lvl w:ilvl="6" w:tplc="0416000F" w:tentative="1">
      <w:start w:val="1"/>
      <w:numFmt w:val="decimal"/>
      <w:lvlText w:val="%7."/>
      <w:lvlJc w:val="left"/>
      <w:pPr>
        <w:ind w:left="5967" w:hanging="360"/>
      </w:pPr>
    </w:lvl>
    <w:lvl w:ilvl="7" w:tplc="04160019" w:tentative="1">
      <w:start w:val="1"/>
      <w:numFmt w:val="lowerLetter"/>
      <w:lvlText w:val="%8."/>
      <w:lvlJc w:val="left"/>
      <w:pPr>
        <w:ind w:left="6687" w:hanging="360"/>
      </w:pPr>
    </w:lvl>
    <w:lvl w:ilvl="8" w:tplc="0416001B" w:tentative="1">
      <w:start w:val="1"/>
      <w:numFmt w:val="lowerRoman"/>
      <w:lvlText w:val="%9."/>
      <w:lvlJc w:val="right"/>
      <w:pPr>
        <w:ind w:left="7407" w:hanging="180"/>
      </w:pPr>
    </w:lvl>
  </w:abstractNum>
  <w:abstractNum w:abstractNumId="39">
    <w:nsid w:val="61DD361E"/>
    <w:multiLevelType w:val="multilevel"/>
    <w:tmpl w:val="E7B48392"/>
    <w:lvl w:ilvl="0">
      <w:start w:val="1"/>
      <w:numFmt w:val="decimal"/>
      <w:suff w:val="space"/>
      <w:lvlText w:val="%1."/>
      <w:lvlJc w:val="left"/>
      <w:rPr>
        <w:rFonts w:cs="Times New Roman" w:hint="default"/>
        <w:b/>
        <w:i w:val="0"/>
        <w:sz w:val="24"/>
        <w:szCs w:val="24"/>
      </w:rPr>
    </w:lvl>
    <w:lvl w:ilvl="1">
      <w:start w:val="1"/>
      <w:numFmt w:val="decimal"/>
      <w:suff w:val="space"/>
      <w:lvlText w:val="%1.%2."/>
      <w:lvlJc w:val="left"/>
      <w:pPr>
        <w:ind w:left="0"/>
      </w:pPr>
      <w:rPr>
        <w:rFonts w:ascii="Arial" w:hAnsi="Arial" w:cs="Arial" w:hint="default"/>
        <w:b/>
        <w:i w:val="0"/>
        <w:color w:val="auto"/>
        <w:sz w:val="24"/>
        <w:szCs w:val="24"/>
      </w:rPr>
    </w:lvl>
    <w:lvl w:ilvl="2">
      <w:start w:val="1"/>
      <w:numFmt w:val="decimal"/>
      <w:suff w:val="space"/>
      <w:lvlText w:val="%1.%2.%3."/>
      <w:lvlJc w:val="left"/>
      <w:pPr>
        <w:ind w:left="710"/>
      </w:pPr>
      <w:rPr>
        <w:rFonts w:cs="Times New Roman" w:hint="default"/>
        <w:b/>
        <w:i w:val="0"/>
        <w:sz w:val="24"/>
        <w:szCs w:val="24"/>
      </w:rPr>
    </w:lvl>
    <w:lvl w:ilvl="3">
      <w:start w:val="1"/>
      <w:numFmt w:val="decimal"/>
      <w:suff w:val="space"/>
      <w:lvlText w:val="%1.%2.%3.%4."/>
      <w:lvlJc w:val="left"/>
      <w:pPr>
        <w:ind w:left="851"/>
      </w:pPr>
      <w:rPr>
        <w:rFonts w:cs="Times New Roman" w:hint="default"/>
        <w:b/>
        <w:i w:val="0"/>
      </w:rPr>
    </w:lvl>
    <w:lvl w:ilvl="4">
      <w:start w:val="1"/>
      <w:numFmt w:val="decimal"/>
      <w:suff w:val="space"/>
      <w:lvlText w:val="%1.%2.%3.%4.%5."/>
      <w:lvlJc w:val="left"/>
      <w:pPr>
        <w:ind w:left="1134"/>
      </w:pPr>
      <w:rPr>
        <w:rFonts w:cs="Times New Roman" w:hint="default"/>
        <w:b/>
        <w:i w:val="0"/>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0">
    <w:nsid w:val="653910D5"/>
    <w:multiLevelType w:val="singleLevel"/>
    <w:tmpl w:val="CF14E2C6"/>
    <w:lvl w:ilvl="0">
      <w:start w:val="1"/>
      <w:numFmt w:val="bullet"/>
      <w:pStyle w:val="t2a"/>
      <w:lvlText w:val="-"/>
      <w:lvlJc w:val="left"/>
      <w:pPr>
        <w:tabs>
          <w:tab w:val="num" w:pos="360"/>
        </w:tabs>
        <w:ind w:left="360" w:hanging="360"/>
      </w:pPr>
      <w:rPr>
        <w:rFonts w:ascii="Tahoma" w:hAnsi="Tahoma" w:hint="default"/>
      </w:rPr>
    </w:lvl>
  </w:abstractNum>
  <w:abstractNum w:abstractNumId="41">
    <w:nsid w:val="654E1F3C"/>
    <w:multiLevelType w:val="hybridMultilevel"/>
    <w:tmpl w:val="10EA3D30"/>
    <w:lvl w:ilvl="0" w:tplc="E8082F16">
      <w:start w:val="1"/>
      <w:numFmt w:val="lowerLetter"/>
      <w:lvlText w:val="%1)"/>
      <w:lvlJc w:val="left"/>
      <w:pPr>
        <w:ind w:left="1212" w:hanging="360"/>
      </w:pPr>
      <w:rPr>
        <w:b/>
      </w:rPr>
    </w:lvl>
    <w:lvl w:ilvl="1" w:tplc="04160019">
      <w:start w:val="1"/>
      <w:numFmt w:val="lowerLetter"/>
      <w:lvlText w:val="%2."/>
      <w:lvlJc w:val="left"/>
      <w:pPr>
        <w:ind w:left="1932" w:hanging="360"/>
      </w:pPr>
    </w:lvl>
    <w:lvl w:ilvl="2" w:tplc="0416001B" w:tentative="1">
      <w:start w:val="1"/>
      <w:numFmt w:val="lowerRoman"/>
      <w:lvlText w:val="%3."/>
      <w:lvlJc w:val="right"/>
      <w:pPr>
        <w:ind w:left="2652" w:hanging="180"/>
      </w:pPr>
    </w:lvl>
    <w:lvl w:ilvl="3" w:tplc="0416000F" w:tentative="1">
      <w:start w:val="1"/>
      <w:numFmt w:val="decimal"/>
      <w:lvlText w:val="%4."/>
      <w:lvlJc w:val="left"/>
      <w:pPr>
        <w:ind w:left="3372" w:hanging="360"/>
      </w:pPr>
    </w:lvl>
    <w:lvl w:ilvl="4" w:tplc="04160019" w:tentative="1">
      <w:start w:val="1"/>
      <w:numFmt w:val="lowerLetter"/>
      <w:lvlText w:val="%5."/>
      <w:lvlJc w:val="left"/>
      <w:pPr>
        <w:ind w:left="4092" w:hanging="360"/>
      </w:pPr>
    </w:lvl>
    <w:lvl w:ilvl="5" w:tplc="0416001B" w:tentative="1">
      <w:start w:val="1"/>
      <w:numFmt w:val="lowerRoman"/>
      <w:lvlText w:val="%6."/>
      <w:lvlJc w:val="right"/>
      <w:pPr>
        <w:ind w:left="4812" w:hanging="180"/>
      </w:pPr>
    </w:lvl>
    <w:lvl w:ilvl="6" w:tplc="0416000F" w:tentative="1">
      <w:start w:val="1"/>
      <w:numFmt w:val="decimal"/>
      <w:lvlText w:val="%7."/>
      <w:lvlJc w:val="left"/>
      <w:pPr>
        <w:ind w:left="5532" w:hanging="360"/>
      </w:pPr>
    </w:lvl>
    <w:lvl w:ilvl="7" w:tplc="04160019" w:tentative="1">
      <w:start w:val="1"/>
      <w:numFmt w:val="lowerLetter"/>
      <w:lvlText w:val="%8."/>
      <w:lvlJc w:val="left"/>
      <w:pPr>
        <w:ind w:left="6252" w:hanging="360"/>
      </w:pPr>
    </w:lvl>
    <w:lvl w:ilvl="8" w:tplc="0416001B" w:tentative="1">
      <w:start w:val="1"/>
      <w:numFmt w:val="lowerRoman"/>
      <w:lvlText w:val="%9."/>
      <w:lvlJc w:val="right"/>
      <w:pPr>
        <w:ind w:left="6972" w:hanging="180"/>
      </w:pPr>
    </w:lvl>
  </w:abstractNum>
  <w:abstractNum w:abstractNumId="42">
    <w:nsid w:val="66576D87"/>
    <w:multiLevelType w:val="multilevel"/>
    <w:tmpl w:val="69A20332"/>
    <w:lvl w:ilvl="0">
      <w:start w:val="11"/>
      <w:numFmt w:val="decimal"/>
      <w:lvlText w:val="%1."/>
      <w:lvlJc w:val="left"/>
      <w:pPr>
        <w:ind w:left="1110" w:hanging="1110"/>
      </w:pPr>
      <w:rPr>
        <w:rFonts w:cs="Times New Roman" w:hint="default"/>
        <w:b/>
      </w:rPr>
    </w:lvl>
    <w:lvl w:ilvl="1">
      <w:start w:val="3"/>
      <w:numFmt w:val="decimal"/>
      <w:lvlText w:val="%1.%2."/>
      <w:lvlJc w:val="left"/>
      <w:pPr>
        <w:ind w:left="1110" w:hanging="1110"/>
      </w:pPr>
      <w:rPr>
        <w:rFonts w:cs="Times New Roman" w:hint="default"/>
        <w:b/>
      </w:rPr>
    </w:lvl>
    <w:lvl w:ilvl="2">
      <w:start w:val="1"/>
      <w:numFmt w:val="decimal"/>
      <w:lvlText w:val="%1.%2.%3."/>
      <w:lvlJc w:val="left"/>
      <w:pPr>
        <w:ind w:left="2670" w:hanging="1110"/>
      </w:pPr>
      <w:rPr>
        <w:rFonts w:cs="Times New Roman" w:hint="default"/>
        <w:b/>
      </w:rPr>
    </w:lvl>
    <w:lvl w:ilvl="3">
      <w:start w:val="1"/>
      <w:numFmt w:val="decimal"/>
      <w:lvlText w:val="%1.%2.%3.%4."/>
      <w:lvlJc w:val="left"/>
      <w:pPr>
        <w:ind w:left="1110" w:hanging="1110"/>
      </w:pPr>
      <w:rPr>
        <w:rFonts w:cs="Times New Roman" w:hint="default"/>
        <w:b/>
      </w:rPr>
    </w:lvl>
    <w:lvl w:ilvl="4">
      <w:start w:val="2"/>
      <w:numFmt w:val="decimal"/>
      <w:lvlText w:val="%1.%2.%3.%4.%5."/>
      <w:lvlJc w:val="left"/>
      <w:pPr>
        <w:ind w:left="1110" w:hanging="1110"/>
      </w:pPr>
      <w:rPr>
        <w:rFonts w:cs="Times New Roman" w:hint="default"/>
        <w:b/>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3">
    <w:nsid w:val="6A947722"/>
    <w:multiLevelType w:val="multilevel"/>
    <w:tmpl w:val="D3E0E82E"/>
    <w:styleLink w:val="Estilo3"/>
    <w:lvl w:ilvl="0">
      <w:start w:val="3"/>
      <w:numFmt w:val="none"/>
      <w:lvlText w:val="4."/>
      <w:lvlJc w:val="left"/>
      <w:pPr>
        <w:ind w:left="502" w:hanging="360"/>
      </w:pPr>
      <w:rPr>
        <w:rFonts w:ascii="Arial" w:hAnsi="Arial" w:hint="default"/>
        <w:b w:val="0"/>
        <w:i w:val="0"/>
        <w:sz w:val="24"/>
      </w:rPr>
    </w:lvl>
    <w:lvl w:ilvl="1">
      <w:start w:val="1"/>
      <w:numFmt w:val="decimal"/>
      <w:lvlText w:val="%14.%2."/>
      <w:lvlJc w:val="left"/>
      <w:pPr>
        <w:ind w:left="282" w:hanging="360"/>
      </w:pPr>
      <w:rPr>
        <w:rFonts w:ascii="Arial" w:hAnsi="Arial" w:hint="default"/>
        <w:b w:val="0"/>
        <w:i w:val="0"/>
        <w:sz w:val="24"/>
      </w:rPr>
    </w:lvl>
    <w:lvl w:ilvl="2">
      <w:start w:val="1"/>
      <w:numFmt w:val="lowerLetter"/>
      <w:lvlText w:val="%3."/>
      <w:lvlJc w:val="right"/>
      <w:pPr>
        <w:ind w:left="1942" w:hanging="180"/>
      </w:pPr>
      <w:rPr>
        <w:rFonts w:ascii="Arial" w:hAnsi="Arial" w:hint="default"/>
        <w:b w:val="0"/>
        <w:i w:val="0"/>
        <w:sz w:val="24"/>
      </w:rPr>
    </w:lvl>
    <w:lvl w:ilvl="3">
      <w:start w:val="1"/>
      <w:numFmt w:val="decimal"/>
      <w:lvlText w:val="%4."/>
      <w:lvlJc w:val="left"/>
      <w:pPr>
        <w:ind w:left="2662" w:hanging="360"/>
      </w:pPr>
      <w:rPr>
        <w:rFonts w:hint="default"/>
      </w:rPr>
    </w:lvl>
    <w:lvl w:ilvl="4">
      <w:start w:val="1"/>
      <w:numFmt w:val="lowerLetter"/>
      <w:lvlText w:val="%5."/>
      <w:lvlJc w:val="left"/>
      <w:pPr>
        <w:ind w:left="3382" w:hanging="360"/>
      </w:pPr>
      <w:rPr>
        <w:rFonts w:hint="default"/>
      </w:rPr>
    </w:lvl>
    <w:lvl w:ilvl="5">
      <w:start w:val="1"/>
      <w:numFmt w:val="lowerRoman"/>
      <w:lvlText w:val="%6."/>
      <w:lvlJc w:val="right"/>
      <w:pPr>
        <w:ind w:left="4102" w:hanging="180"/>
      </w:pPr>
      <w:rPr>
        <w:rFonts w:hint="default"/>
      </w:rPr>
    </w:lvl>
    <w:lvl w:ilvl="6">
      <w:start w:val="1"/>
      <w:numFmt w:val="decimal"/>
      <w:lvlText w:val="%7."/>
      <w:lvlJc w:val="left"/>
      <w:pPr>
        <w:ind w:left="4822" w:hanging="360"/>
      </w:pPr>
      <w:rPr>
        <w:rFonts w:hint="default"/>
      </w:rPr>
    </w:lvl>
    <w:lvl w:ilvl="7">
      <w:start w:val="1"/>
      <w:numFmt w:val="lowerLetter"/>
      <w:lvlText w:val="%8."/>
      <w:lvlJc w:val="left"/>
      <w:pPr>
        <w:ind w:left="5542" w:hanging="360"/>
      </w:pPr>
      <w:rPr>
        <w:rFonts w:hint="default"/>
      </w:rPr>
    </w:lvl>
    <w:lvl w:ilvl="8">
      <w:start w:val="1"/>
      <w:numFmt w:val="lowerRoman"/>
      <w:lvlText w:val="%9."/>
      <w:lvlJc w:val="right"/>
      <w:pPr>
        <w:ind w:left="6262" w:hanging="180"/>
      </w:pPr>
      <w:rPr>
        <w:rFonts w:hint="default"/>
      </w:rPr>
    </w:lvl>
  </w:abstractNum>
  <w:abstractNum w:abstractNumId="44">
    <w:nsid w:val="71AD55A6"/>
    <w:multiLevelType w:val="multilevel"/>
    <w:tmpl w:val="490CE166"/>
    <w:lvl w:ilvl="0">
      <w:start w:val="15"/>
      <w:numFmt w:val="decimal"/>
      <w:lvlText w:val="%1."/>
      <w:lvlJc w:val="left"/>
      <w:pPr>
        <w:ind w:left="516" w:hanging="516"/>
      </w:pPr>
      <w:rPr>
        <w:rFonts w:cs="Times New Roman" w:hint="default"/>
        <w:b/>
      </w:rPr>
    </w:lvl>
    <w:lvl w:ilvl="1">
      <w:start w:val="1"/>
      <w:numFmt w:val="decimal"/>
      <w:lvlText w:val="%1.%2."/>
      <w:lvlJc w:val="left"/>
      <w:pPr>
        <w:ind w:left="1855" w:hanging="720"/>
      </w:pPr>
      <w:rPr>
        <w:rFonts w:cs="Times New Roman" w:hint="default"/>
        <w:b/>
      </w:rPr>
    </w:lvl>
    <w:lvl w:ilvl="2">
      <w:start w:val="1"/>
      <w:numFmt w:val="decimal"/>
      <w:lvlText w:val="%1.%2.%3."/>
      <w:lvlJc w:val="left"/>
      <w:pPr>
        <w:ind w:left="2706" w:hanging="720"/>
      </w:pPr>
      <w:rPr>
        <w:rFonts w:cs="Times New Roman" w:hint="default"/>
        <w:b/>
      </w:rPr>
    </w:lvl>
    <w:lvl w:ilvl="3">
      <w:start w:val="1"/>
      <w:numFmt w:val="decimal"/>
      <w:lvlText w:val="%1.%2.%3.%4."/>
      <w:lvlJc w:val="left"/>
      <w:pPr>
        <w:ind w:left="4059" w:hanging="1080"/>
      </w:pPr>
      <w:rPr>
        <w:rFonts w:cs="Times New Roman" w:hint="default"/>
      </w:rPr>
    </w:lvl>
    <w:lvl w:ilvl="4">
      <w:start w:val="1"/>
      <w:numFmt w:val="decimal"/>
      <w:lvlText w:val="%1.%2.%3.%4.%5."/>
      <w:lvlJc w:val="left"/>
      <w:pPr>
        <w:ind w:left="5412" w:hanging="1440"/>
      </w:pPr>
      <w:rPr>
        <w:rFonts w:cs="Times New Roman" w:hint="default"/>
      </w:rPr>
    </w:lvl>
    <w:lvl w:ilvl="5">
      <w:start w:val="1"/>
      <w:numFmt w:val="decimal"/>
      <w:lvlText w:val="%1.%2.%3.%4.%5.%6."/>
      <w:lvlJc w:val="left"/>
      <w:pPr>
        <w:ind w:left="6405" w:hanging="1440"/>
      </w:pPr>
      <w:rPr>
        <w:rFonts w:cs="Times New Roman" w:hint="default"/>
      </w:rPr>
    </w:lvl>
    <w:lvl w:ilvl="6">
      <w:start w:val="1"/>
      <w:numFmt w:val="decimal"/>
      <w:lvlText w:val="%1.%2.%3.%4.%5.%6.%7."/>
      <w:lvlJc w:val="left"/>
      <w:pPr>
        <w:ind w:left="7758" w:hanging="1800"/>
      </w:pPr>
      <w:rPr>
        <w:rFonts w:cs="Times New Roman" w:hint="default"/>
      </w:rPr>
    </w:lvl>
    <w:lvl w:ilvl="7">
      <w:start w:val="1"/>
      <w:numFmt w:val="decimal"/>
      <w:lvlText w:val="%1.%2.%3.%4.%5.%6.%7.%8."/>
      <w:lvlJc w:val="left"/>
      <w:pPr>
        <w:ind w:left="9111" w:hanging="2160"/>
      </w:pPr>
      <w:rPr>
        <w:rFonts w:cs="Times New Roman" w:hint="default"/>
      </w:rPr>
    </w:lvl>
    <w:lvl w:ilvl="8">
      <w:start w:val="1"/>
      <w:numFmt w:val="decimal"/>
      <w:lvlText w:val="%1.%2.%3.%4.%5.%6.%7.%8.%9."/>
      <w:lvlJc w:val="left"/>
      <w:pPr>
        <w:ind w:left="10104" w:hanging="2160"/>
      </w:pPr>
      <w:rPr>
        <w:rFonts w:cs="Times New Roman" w:hint="default"/>
      </w:rPr>
    </w:lvl>
  </w:abstractNum>
  <w:abstractNum w:abstractNumId="45">
    <w:nsid w:val="73957309"/>
    <w:multiLevelType w:val="multilevel"/>
    <w:tmpl w:val="5BA8A502"/>
    <w:lvl w:ilvl="0">
      <w:start w:val="1"/>
      <w:numFmt w:val="decimal"/>
      <w:lvlText w:val="%1."/>
      <w:lvlJc w:val="left"/>
      <w:pPr>
        <w:tabs>
          <w:tab w:val="num" w:pos="720"/>
        </w:tabs>
        <w:ind w:left="720" w:hanging="360"/>
      </w:pPr>
      <w:rPr>
        <w:rFonts w:cs="Times New Roman" w:hint="default"/>
        <w:b/>
      </w:rPr>
    </w:lvl>
    <w:lvl w:ilvl="1">
      <w:start w:val="1"/>
      <w:numFmt w:val="decimal"/>
      <w:pStyle w:val="Item"/>
      <w:isLgl/>
      <w:lvlText w:val="%1.%2."/>
      <w:lvlJc w:val="left"/>
      <w:pPr>
        <w:ind w:left="1004" w:hanging="720"/>
      </w:pPr>
      <w:rPr>
        <w:rFonts w:ascii="Calibri" w:hAnsi="Calibri" w:hint="default"/>
        <w:b/>
        <w:sz w:val="22"/>
        <w:szCs w:val="22"/>
      </w:rPr>
    </w:lvl>
    <w:lvl w:ilvl="2">
      <w:start w:val="1"/>
      <w:numFmt w:val="decimal"/>
      <w:pStyle w:val="Subitem"/>
      <w:isLgl/>
      <w:lvlText w:val="%1.%2.%3."/>
      <w:lvlJc w:val="left"/>
      <w:pPr>
        <w:ind w:left="1440" w:hanging="1080"/>
      </w:pPr>
      <w:rPr>
        <w:rFonts w:ascii="Calibri" w:hAnsi="Calibri" w:hint="default"/>
        <w:b/>
        <w:color w:val="auto"/>
        <w:sz w:val="22"/>
      </w:rPr>
    </w:lvl>
    <w:lvl w:ilvl="3">
      <w:start w:val="1"/>
      <w:numFmt w:val="decimal"/>
      <w:isLgl/>
      <w:lvlText w:val="%1.%2.%3.%4."/>
      <w:lvlJc w:val="left"/>
      <w:pPr>
        <w:ind w:left="1800" w:hanging="1440"/>
      </w:pPr>
      <w:rPr>
        <w:rFonts w:hint="default"/>
        <w:b/>
      </w:rPr>
    </w:lvl>
    <w:lvl w:ilvl="4">
      <w:start w:val="1"/>
      <w:numFmt w:val="decimal"/>
      <w:isLgl/>
      <w:lvlText w:val="%1.%2.%3.%4.%5."/>
      <w:lvlJc w:val="left"/>
      <w:pPr>
        <w:ind w:left="1800" w:hanging="1440"/>
      </w:pPr>
      <w:rPr>
        <w:rFonts w:hint="default"/>
        <w:b/>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2880" w:hanging="2520"/>
      </w:pPr>
      <w:rPr>
        <w:rFonts w:hint="default"/>
      </w:rPr>
    </w:lvl>
  </w:abstractNum>
  <w:abstractNum w:abstractNumId="46">
    <w:nsid w:val="73B7730C"/>
    <w:multiLevelType w:val="hybridMultilevel"/>
    <w:tmpl w:val="A0B27B6A"/>
    <w:lvl w:ilvl="0" w:tplc="25A483B4">
      <w:start w:val="1"/>
      <w:numFmt w:val="lowerLetter"/>
      <w:lvlText w:val="%1)"/>
      <w:lvlJc w:val="left"/>
      <w:pPr>
        <w:ind w:left="1920" w:hanging="360"/>
      </w:pPr>
      <w:rPr>
        <w:rFonts w:hint="default"/>
        <w:b/>
      </w:rPr>
    </w:lvl>
    <w:lvl w:ilvl="1" w:tplc="04160019" w:tentative="1">
      <w:start w:val="1"/>
      <w:numFmt w:val="lowerLetter"/>
      <w:lvlText w:val="%2."/>
      <w:lvlJc w:val="left"/>
      <w:pPr>
        <w:ind w:left="2640" w:hanging="360"/>
      </w:pPr>
    </w:lvl>
    <w:lvl w:ilvl="2" w:tplc="0416001B" w:tentative="1">
      <w:start w:val="1"/>
      <w:numFmt w:val="lowerRoman"/>
      <w:lvlText w:val="%3."/>
      <w:lvlJc w:val="right"/>
      <w:pPr>
        <w:ind w:left="3360" w:hanging="180"/>
      </w:pPr>
    </w:lvl>
    <w:lvl w:ilvl="3" w:tplc="0416000F" w:tentative="1">
      <w:start w:val="1"/>
      <w:numFmt w:val="decimal"/>
      <w:lvlText w:val="%4."/>
      <w:lvlJc w:val="left"/>
      <w:pPr>
        <w:ind w:left="4080" w:hanging="360"/>
      </w:pPr>
    </w:lvl>
    <w:lvl w:ilvl="4" w:tplc="04160019" w:tentative="1">
      <w:start w:val="1"/>
      <w:numFmt w:val="lowerLetter"/>
      <w:lvlText w:val="%5."/>
      <w:lvlJc w:val="left"/>
      <w:pPr>
        <w:ind w:left="4800" w:hanging="360"/>
      </w:pPr>
    </w:lvl>
    <w:lvl w:ilvl="5" w:tplc="0416001B" w:tentative="1">
      <w:start w:val="1"/>
      <w:numFmt w:val="lowerRoman"/>
      <w:lvlText w:val="%6."/>
      <w:lvlJc w:val="right"/>
      <w:pPr>
        <w:ind w:left="5520" w:hanging="180"/>
      </w:pPr>
    </w:lvl>
    <w:lvl w:ilvl="6" w:tplc="0416000F" w:tentative="1">
      <w:start w:val="1"/>
      <w:numFmt w:val="decimal"/>
      <w:lvlText w:val="%7."/>
      <w:lvlJc w:val="left"/>
      <w:pPr>
        <w:ind w:left="6240" w:hanging="360"/>
      </w:pPr>
    </w:lvl>
    <w:lvl w:ilvl="7" w:tplc="04160019" w:tentative="1">
      <w:start w:val="1"/>
      <w:numFmt w:val="lowerLetter"/>
      <w:lvlText w:val="%8."/>
      <w:lvlJc w:val="left"/>
      <w:pPr>
        <w:ind w:left="6960" w:hanging="360"/>
      </w:pPr>
    </w:lvl>
    <w:lvl w:ilvl="8" w:tplc="0416001B" w:tentative="1">
      <w:start w:val="1"/>
      <w:numFmt w:val="lowerRoman"/>
      <w:lvlText w:val="%9."/>
      <w:lvlJc w:val="right"/>
      <w:pPr>
        <w:ind w:left="7680" w:hanging="180"/>
      </w:pPr>
    </w:lvl>
  </w:abstractNum>
  <w:abstractNum w:abstractNumId="47">
    <w:nsid w:val="746B78BA"/>
    <w:multiLevelType w:val="hybridMultilevel"/>
    <w:tmpl w:val="0554A780"/>
    <w:lvl w:ilvl="0" w:tplc="6FEADB22">
      <w:start w:val="1"/>
      <w:numFmt w:val="lowerLetter"/>
      <w:lvlText w:val="%1)"/>
      <w:lvlJc w:val="left"/>
      <w:pPr>
        <w:ind w:left="1004" w:hanging="360"/>
      </w:pPr>
      <w:rPr>
        <w:rFonts w:hint="default"/>
        <w:b/>
      </w:r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48">
    <w:nsid w:val="74B7700F"/>
    <w:multiLevelType w:val="hybridMultilevel"/>
    <w:tmpl w:val="7EACFA3C"/>
    <w:lvl w:ilvl="0" w:tplc="206632E0">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9">
    <w:nsid w:val="74C20621"/>
    <w:multiLevelType w:val="multilevel"/>
    <w:tmpl w:val="7B8E6BCA"/>
    <w:styleLink w:val="Estilo4"/>
    <w:lvl w:ilvl="0">
      <w:start w:val="1"/>
      <w:numFmt w:val="decimal"/>
      <w:lvlText w:val="%1."/>
      <w:lvlJc w:val="left"/>
      <w:pPr>
        <w:ind w:left="720" w:hanging="360"/>
      </w:pPr>
      <w:rPr>
        <w:rFonts w:ascii="Arial" w:hAnsi="Arial" w:hint="default"/>
        <w:b/>
        <w:i w:val="0"/>
        <w:sz w:val="24"/>
      </w:rPr>
    </w:lvl>
    <w:lvl w:ilvl="1">
      <w:start w:val="1"/>
      <w:numFmt w:val="none"/>
      <w:lvlText w:val="7.1."/>
      <w:lvlJc w:val="left"/>
      <w:pPr>
        <w:ind w:left="1440" w:hanging="360"/>
      </w:pPr>
      <w:rPr>
        <w:rFonts w:ascii="Arial" w:hAnsi="Arial" w:hint="default"/>
        <w:sz w:val="2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0">
    <w:nsid w:val="79B67B79"/>
    <w:multiLevelType w:val="hybridMultilevel"/>
    <w:tmpl w:val="3216E7CA"/>
    <w:lvl w:ilvl="0" w:tplc="04160017">
      <w:start w:val="1"/>
      <w:numFmt w:val="decimalZero"/>
      <w:lvlText w:val="%1."/>
      <w:lvlJc w:val="left"/>
      <w:pPr>
        <w:ind w:left="-180" w:hanging="360"/>
      </w:pPr>
      <w:rPr>
        <w:rFonts w:hint="default"/>
      </w:rPr>
    </w:lvl>
    <w:lvl w:ilvl="1" w:tplc="04160019" w:tentative="1">
      <w:start w:val="1"/>
      <w:numFmt w:val="lowerLetter"/>
      <w:lvlText w:val="%2."/>
      <w:lvlJc w:val="left"/>
      <w:pPr>
        <w:ind w:left="540" w:hanging="360"/>
      </w:pPr>
    </w:lvl>
    <w:lvl w:ilvl="2" w:tplc="0416001B" w:tentative="1">
      <w:start w:val="1"/>
      <w:numFmt w:val="lowerRoman"/>
      <w:lvlText w:val="%3."/>
      <w:lvlJc w:val="right"/>
      <w:pPr>
        <w:ind w:left="1260" w:hanging="180"/>
      </w:pPr>
    </w:lvl>
    <w:lvl w:ilvl="3" w:tplc="0416000F" w:tentative="1">
      <w:start w:val="1"/>
      <w:numFmt w:val="decimal"/>
      <w:lvlText w:val="%4."/>
      <w:lvlJc w:val="left"/>
      <w:pPr>
        <w:ind w:left="1980" w:hanging="360"/>
      </w:pPr>
    </w:lvl>
    <w:lvl w:ilvl="4" w:tplc="04160019" w:tentative="1">
      <w:start w:val="1"/>
      <w:numFmt w:val="lowerLetter"/>
      <w:lvlText w:val="%5."/>
      <w:lvlJc w:val="left"/>
      <w:pPr>
        <w:ind w:left="2700" w:hanging="360"/>
      </w:pPr>
    </w:lvl>
    <w:lvl w:ilvl="5" w:tplc="0416001B" w:tentative="1">
      <w:start w:val="1"/>
      <w:numFmt w:val="lowerRoman"/>
      <w:lvlText w:val="%6."/>
      <w:lvlJc w:val="right"/>
      <w:pPr>
        <w:ind w:left="3420" w:hanging="180"/>
      </w:pPr>
    </w:lvl>
    <w:lvl w:ilvl="6" w:tplc="0416000F" w:tentative="1">
      <w:start w:val="1"/>
      <w:numFmt w:val="decimal"/>
      <w:lvlText w:val="%7."/>
      <w:lvlJc w:val="left"/>
      <w:pPr>
        <w:ind w:left="4140" w:hanging="360"/>
      </w:pPr>
    </w:lvl>
    <w:lvl w:ilvl="7" w:tplc="04160019" w:tentative="1">
      <w:start w:val="1"/>
      <w:numFmt w:val="lowerLetter"/>
      <w:lvlText w:val="%8."/>
      <w:lvlJc w:val="left"/>
      <w:pPr>
        <w:ind w:left="4860" w:hanging="360"/>
      </w:pPr>
    </w:lvl>
    <w:lvl w:ilvl="8" w:tplc="0416001B" w:tentative="1">
      <w:start w:val="1"/>
      <w:numFmt w:val="lowerRoman"/>
      <w:lvlText w:val="%9."/>
      <w:lvlJc w:val="right"/>
      <w:pPr>
        <w:ind w:left="5580" w:hanging="180"/>
      </w:pPr>
    </w:lvl>
  </w:abstractNum>
  <w:abstractNum w:abstractNumId="51">
    <w:nsid w:val="7B9A1764"/>
    <w:multiLevelType w:val="hybridMultilevel"/>
    <w:tmpl w:val="312484FA"/>
    <w:lvl w:ilvl="0" w:tplc="59F8E6F0">
      <w:start w:val="1"/>
      <w:numFmt w:val="lowerLetter"/>
      <w:pStyle w:val="Cibeleestilo1"/>
      <w:lvlText w:val="%1)"/>
      <w:lvlJc w:val="left"/>
      <w:pPr>
        <w:ind w:left="720" w:hanging="360"/>
      </w:pPr>
      <w:rPr>
        <w:rFonts w:hint="default"/>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2"/>
  </w:num>
  <w:num w:numId="2">
    <w:abstractNumId w:val="11"/>
  </w:num>
  <w:num w:numId="3">
    <w:abstractNumId w:val="20"/>
  </w:num>
  <w:num w:numId="4">
    <w:abstractNumId w:val="1"/>
  </w:num>
  <w:num w:numId="5">
    <w:abstractNumId w:val="0"/>
  </w:num>
  <w:num w:numId="6">
    <w:abstractNumId w:val="19"/>
  </w:num>
  <w:num w:numId="7">
    <w:abstractNumId w:val="50"/>
  </w:num>
  <w:num w:numId="8">
    <w:abstractNumId w:val="10"/>
  </w:num>
  <w:num w:numId="9">
    <w:abstractNumId w:val="40"/>
  </w:num>
  <w:num w:numId="10">
    <w:abstractNumId w:val="24"/>
  </w:num>
  <w:num w:numId="11">
    <w:abstractNumId w:val="13"/>
  </w:num>
  <w:num w:numId="12">
    <w:abstractNumId w:val="29"/>
  </w:num>
  <w:num w:numId="13">
    <w:abstractNumId w:val="51"/>
  </w:num>
  <w:num w:numId="14">
    <w:abstractNumId w:val="43"/>
  </w:num>
  <w:num w:numId="15">
    <w:abstractNumId w:val="49"/>
  </w:num>
  <w:num w:numId="16">
    <w:abstractNumId w:val="36"/>
  </w:num>
  <w:num w:numId="17">
    <w:abstractNumId w:val="41"/>
  </w:num>
  <w:num w:numId="18">
    <w:abstractNumId w:val="47"/>
  </w:num>
  <w:num w:numId="19">
    <w:abstractNumId w:val="14"/>
  </w:num>
  <w:num w:numId="20">
    <w:abstractNumId w:val="45"/>
  </w:num>
  <w:num w:numId="21">
    <w:abstractNumId w:val="28"/>
  </w:num>
  <w:num w:numId="22">
    <w:abstractNumId w:val="30"/>
  </w:num>
  <w:num w:numId="23">
    <w:abstractNumId w:val="48"/>
  </w:num>
  <w:num w:numId="24">
    <w:abstractNumId w:val="46"/>
  </w:num>
  <w:num w:numId="25">
    <w:abstractNumId w:val="25"/>
  </w:num>
  <w:num w:numId="26">
    <w:abstractNumId w:val="38"/>
  </w:num>
  <w:num w:numId="27">
    <w:abstractNumId w:val="33"/>
  </w:num>
  <w:num w:numId="28">
    <w:abstractNumId w:val="32"/>
  </w:num>
  <w:num w:numId="29">
    <w:abstractNumId w:val="37"/>
  </w:num>
  <w:num w:numId="30">
    <w:abstractNumId w:val="34"/>
  </w:num>
  <w:num w:numId="31">
    <w:abstractNumId w:val="39"/>
  </w:num>
  <w:num w:numId="32">
    <w:abstractNumId w:val="12"/>
  </w:num>
  <w:num w:numId="33">
    <w:abstractNumId w:val="44"/>
  </w:num>
  <w:num w:numId="34">
    <w:abstractNumId w:val="42"/>
  </w:num>
  <w:num w:numId="35">
    <w:abstractNumId w:val="16"/>
  </w:num>
  <w:num w:numId="36">
    <w:abstractNumId w:val="35"/>
  </w:num>
  <w:num w:numId="37">
    <w:abstractNumId w:val="9"/>
  </w:num>
  <w:num w:numId="38">
    <w:abstractNumId w:val="27"/>
  </w:num>
  <w:num w:numId="39">
    <w:abstractNumId w:val="18"/>
  </w:num>
  <w:num w:numId="40">
    <w:abstractNumId w:val="31"/>
  </w:num>
  <w:num w:numId="41">
    <w:abstractNumId w:val="26"/>
  </w:num>
  <w:num w:numId="42">
    <w:abstractNumId w:val="8"/>
  </w:num>
  <w:num w:numId="43">
    <w:abstractNumId w:val="21"/>
  </w:num>
  <w:num w:numId="44">
    <w:abstractNumId w:val="17"/>
  </w:num>
  <w:num w:numId="45">
    <w:abstractNumId w:val="34"/>
    <w:lvlOverride w:ilvl="0">
      <w:startOverride w:val="25"/>
    </w:lvlOverride>
    <w:lvlOverride w:ilvl="1">
      <w:startOverride w:val="4"/>
    </w:lvlOverride>
    <w:lvlOverride w:ilvl="2">
      <w:startOverride w:val="1"/>
    </w:lvlOverride>
    <w:lvlOverride w:ilvl="3">
      <w:startOverride w:val="2"/>
    </w:lvlOverride>
  </w:num>
  <w:num w:numId="46">
    <w:abstractNumId w:val="34"/>
    <w:lvlOverride w:ilvl="0">
      <w:startOverride w:val="25"/>
    </w:lvlOverride>
    <w:lvlOverride w:ilvl="1">
      <w:startOverride w:val="5"/>
    </w:lvlOverride>
  </w:num>
  <w:num w:numId="47">
    <w:abstractNumId w:val="33"/>
  </w:num>
  <w:num w:numId="48">
    <w:abstractNumId w:val="23"/>
  </w:num>
  <w:numIdMacAtCleanup w:val="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stylePaneFormatFilter w:val="3F01"/>
  <w:defaultTabStop w:val="0"/>
  <w:hyphenationZone w:val="425"/>
  <w:characterSpacingControl w:val="doNotCompress"/>
  <w:hdrShapeDefaults>
    <o:shapedefaults v:ext="edit" spidmax="292866"/>
  </w:hdrShapeDefaults>
  <w:footnotePr>
    <w:footnote w:id="-1"/>
    <w:footnote w:id="0"/>
  </w:footnotePr>
  <w:endnotePr>
    <w:endnote w:id="-1"/>
    <w:endnote w:id="0"/>
  </w:endnotePr>
  <w:compat/>
  <w:rsids>
    <w:rsidRoot w:val="00FC15F7"/>
    <w:rsid w:val="00000999"/>
    <w:rsid w:val="00000B95"/>
    <w:rsid w:val="0000185E"/>
    <w:rsid w:val="0000210B"/>
    <w:rsid w:val="00002377"/>
    <w:rsid w:val="0000302D"/>
    <w:rsid w:val="00003BC8"/>
    <w:rsid w:val="00003FCE"/>
    <w:rsid w:val="000044B8"/>
    <w:rsid w:val="00004832"/>
    <w:rsid w:val="00004899"/>
    <w:rsid w:val="00004A67"/>
    <w:rsid w:val="00004E6E"/>
    <w:rsid w:val="00004F10"/>
    <w:rsid w:val="0000544D"/>
    <w:rsid w:val="000056FB"/>
    <w:rsid w:val="00005897"/>
    <w:rsid w:val="00005CA4"/>
    <w:rsid w:val="00005F11"/>
    <w:rsid w:val="00006414"/>
    <w:rsid w:val="000068B9"/>
    <w:rsid w:val="00006FA9"/>
    <w:rsid w:val="00007179"/>
    <w:rsid w:val="000079F4"/>
    <w:rsid w:val="00007FF9"/>
    <w:rsid w:val="000111CA"/>
    <w:rsid w:val="00011460"/>
    <w:rsid w:val="00011A09"/>
    <w:rsid w:val="00011A56"/>
    <w:rsid w:val="00011CB8"/>
    <w:rsid w:val="00012EA4"/>
    <w:rsid w:val="00013027"/>
    <w:rsid w:val="00013104"/>
    <w:rsid w:val="000136CC"/>
    <w:rsid w:val="00013E89"/>
    <w:rsid w:val="00014745"/>
    <w:rsid w:val="00014782"/>
    <w:rsid w:val="00014D18"/>
    <w:rsid w:val="000153DA"/>
    <w:rsid w:val="000156A2"/>
    <w:rsid w:val="00015E66"/>
    <w:rsid w:val="000163B5"/>
    <w:rsid w:val="00016AE6"/>
    <w:rsid w:val="0001724C"/>
    <w:rsid w:val="000174A8"/>
    <w:rsid w:val="00017807"/>
    <w:rsid w:val="000179B0"/>
    <w:rsid w:val="00020283"/>
    <w:rsid w:val="00020A2B"/>
    <w:rsid w:val="00020B4E"/>
    <w:rsid w:val="00020BF0"/>
    <w:rsid w:val="0002146C"/>
    <w:rsid w:val="0002183D"/>
    <w:rsid w:val="00021E65"/>
    <w:rsid w:val="0002221E"/>
    <w:rsid w:val="000233DD"/>
    <w:rsid w:val="000236BD"/>
    <w:rsid w:val="00023E8F"/>
    <w:rsid w:val="00024137"/>
    <w:rsid w:val="00024AC5"/>
    <w:rsid w:val="0002529B"/>
    <w:rsid w:val="000252A0"/>
    <w:rsid w:val="000259B2"/>
    <w:rsid w:val="00025B0A"/>
    <w:rsid w:val="00025B49"/>
    <w:rsid w:val="00026EE8"/>
    <w:rsid w:val="00027067"/>
    <w:rsid w:val="000270E8"/>
    <w:rsid w:val="0002715A"/>
    <w:rsid w:val="0002718A"/>
    <w:rsid w:val="00027200"/>
    <w:rsid w:val="00027816"/>
    <w:rsid w:val="00027F9D"/>
    <w:rsid w:val="000306C2"/>
    <w:rsid w:val="000318C2"/>
    <w:rsid w:val="00031A88"/>
    <w:rsid w:val="00031D31"/>
    <w:rsid w:val="000327A3"/>
    <w:rsid w:val="00032828"/>
    <w:rsid w:val="00032A2E"/>
    <w:rsid w:val="00032E0D"/>
    <w:rsid w:val="00033510"/>
    <w:rsid w:val="00033574"/>
    <w:rsid w:val="00033787"/>
    <w:rsid w:val="000339BF"/>
    <w:rsid w:val="0003417B"/>
    <w:rsid w:val="00034671"/>
    <w:rsid w:val="00034EA2"/>
    <w:rsid w:val="00034F54"/>
    <w:rsid w:val="000351A2"/>
    <w:rsid w:val="000356CA"/>
    <w:rsid w:val="00035EC4"/>
    <w:rsid w:val="00035F2B"/>
    <w:rsid w:val="00036011"/>
    <w:rsid w:val="00036206"/>
    <w:rsid w:val="00036747"/>
    <w:rsid w:val="00036B8E"/>
    <w:rsid w:val="00036DFA"/>
    <w:rsid w:val="00040861"/>
    <w:rsid w:val="00041054"/>
    <w:rsid w:val="00041405"/>
    <w:rsid w:val="00041AF9"/>
    <w:rsid w:val="00041B46"/>
    <w:rsid w:val="00042FC8"/>
    <w:rsid w:val="00043072"/>
    <w:rsid w:val="0004318A"/>
    <w:rsid w:val="000454F2"/>
    <w:rsid w:val="0004562A"/>
    <w:rsid w:val="00045A3E"/>
    <w:rsid w:val="00045AE8"/>
    <w:rsid w:val="00045F6F"/>
    <w:rsid w:val="00046175"/>
    <w:rsid w:val="00046298"/>
    <w:rsid w:val="00046C15"/>
    <w:rsid w:val="00046F1F"/>
    <w:rsid w:val="00046F9C"/>
    <w:rsid w:val="0004710E"/>
    <w:rsid w:val="000473D7"/>
    <w:rsid w:val="0004743F"/>
    <w:rsid w:val="0004779E"/>
    <w:rsid w:val="00047E8D"/>
    <w:rsid w:val="00050577"/>
    <w:rsid w:val="000507DE"/>
    <w:rsid w:val="00051180"/>
    <w:rsid w:val="0005145E"/>
    <w:rsid w:val="0005183D"/>
    <w:rsid w:val="00051F73"/>
    <w:rsid w:val="000520A4"/>
    <w:rsid w:val="00052146"/>
    <w:rsid w:val="00052BCB"/>
    <w:rsid w:val="0005310C"/>
    <w:rsid w:val="00053791"/>
    <w:rsid w:val="00053B43"/>
    <w:rsid w:val="00054316"/>
    <w:rsid w:val="00054339"/>
    <w:rsid w:val="000549C6"/>
    <w:rsid w:val="00054E01"/>
    <w:rsid w:val="00056775"/>
    <w:rsid w:val="00056D26"/>
    <w:rsid w:val="00056DFD"/>
    <w:rsid w:val="000573FB"/>
    <w:rsid w:val="00057826"/>
    <w:rsid w:val="00057BBA"/>
    <w:rsid w:val="000604AE"/>
    <w:rsid w:val="000605B5"/>
    <w:rsid w:val="00061C97"/>
    <w:rsid w:val="00061CB7"/>
    <w:rsid w:val="000621C1"/>
    <w:rsid w:val="00062728"/>
    <w:rsid w:val="00062882"/>
    <w:rsid w:val="00063282"/>
    <w:rsid w:val="000641EA"/>
    <w:rsid w:val="000643F2"/>
    <w:rsid w:val="000644F7"/>
    <w:rsid w:val="000645EC"/>
    <w:rsid w:val="00064619"/>
    <w:rsid w:val="000646C9"/>
    <w:rsid w:val="00064CE2"/>
    <w:rsid w:val="00064E56"/>
    <w:rsid w:val="00064EA7"/>
    <w:rsid w:val="00065468"/>
    <w:rsid w:val="000654B8"/>
    <w:rsid w:val="000656B5"/>
    <w:rsid w:val="00065831"/>
    <w:rsid w:val="00065C12"/>
    <w:rsid w:val="00065CF0"/>
    <w:rsid w:val="000667F1"/>
    <w:rsid w:val="00066DD2"/>
    <w:rsid w:val="0006743C"/>
    <w:rsid w:val="0006750A"/>
    <w:rsid w:val="00067784"/>
    <w:rsid w:val="000700F0"/>
    <w:rsid w:val="0007014A"/>
    <w:rsid w:val="00070B9F"/>
    <w:rsid w:val="00070E82"/>
    <w:rsid w:val="00070EAB"/>
    <w:rsid w:val="00071829"/>
    <w:rsid w:val="00071B13"/>
    <w:rsid w:val="00072B7B"/>
    <w:rsid w:val="00072BE4"/>
    <w:rsid w:val="00072FAE"/>
    <w:rsid w:val="00073140"/>
    <w:rsid w:val="00073233"/>
    <w:rsid w:val="000733E5"/>
    <w:rsid w:val="000734E5"/>
    <w:rsid w:val="00073614"/>
    <w:rsid w:val="00073732"/>
    <w:rsid w:val="000744A4"/>
    <w:rsid w:val="000744F6"/>
    <w:rsid w:val="000745C1"/>
    <w:rsid w:val="00074FF4"/>
    <w:rsid w:val="0007596D"/>
    <w:rsid w:val="00075AB8"/>
    <w:rsid w:val="00075B3A"/>
    <w:rsid w:val="00075D44"/>
    <w:rsid w:val="0007622E"/>
    <w:rsid w:val="0007678C"/>
    <w:rsid w:val="00076F30"/>
    <w:rsid w:val="00076FF2"/>
    <w:rsid w:val="00077544"/>
    <w:rsid w:val="000807AB"/>
    <w:rsid w:val="000808E9"/>
    <w:rsid w:val="00080B70"/>
    <w:rsid w:val="00080F49"/>
    <w:rsid w:val="00082983"/>
    <w:rsid w:val="00082B56"/>
    <w:rsid w:val="00082BE2"/>
    <w:rsid w:val="00083343"/>
    <w:rsid w:val="000833C6"/>
    <w:rsid w:val="00083516"/>
    <w:rsid w:val="000838D2"/>
    <w:rsid w:val="0008395D"/>
    <w:rsid w:val="000853D3"/>
    <w:rsid w:val="00085A24"/>
    <w:rsid w:val="0008604B"/>
    <w:rsid w:val="00086110"/>
    <w:rsid w:val="000865DA"/>
    <w:rsid w:val="0008681F"/>
    <w:rsid w:val="000868B5"/>
    <w:rsid w:val="00086CE4"/>
    <w:rsid w:val="00086D47"/>
    <w:rsid w:val="00086DD5"/>
    <w:rsid w:val="00087203"/>
    <w:rsid w:val="00087AB9"/>
    <w:rsid w:val="00087F5D"/>
    <w:rsid w:val="00090918"/>
    <w:rsid w:val="00090A6D"/>
    <w:rsid w:val="00090AC8"/>
    <w:rsid w:val="00090CFD"/>
    <w:rsid w:val="00090EA0"/>
    <w:rsid w:val="00092E3D"/>
    <w:rsid w:val="00092F40"/>
    <w:rsid w:val="00093147"/>
    <w:rsid w:val="00093646"/>
    <w:rsid w:val="00093AC0"/>
    <w:rsid w:val="0009419A"/>
    <w:rsid w:val="000949B2"/>
    <w:rsid w:val="00094A56"/>
    <w:rsid w:val="00095143"/>
    <w:rsid w:val="00096E5A"/>
    <w:rsid w:val="0009797E"/>
    <w:rsid w:val="00097CD6"/>
    <w:rsid w:val="00097DEE"/>
    <w:rsid w:val="000A03C2"/>
    <w:rsid w:val="000A03DE"/>
    <w:rsid w:val="000A05CF"/>
    <w:rsid w:val="000A1394"/>
    <w:rsid w:val="000A1498"/>
    <w:rsid w:val="000A2223"/>
    <w:rsid w:val="000A2326"/>
    <w:rsid w:val="000A27A6"/>
    <w:rsid w:val="000A27FC"/>
    <w:rsid w:val="000A2C71"/>
    <w:rsid w:val="000A310E"/>
    <w:rsid w:val="000A32CB"/>
    <w:rsid w:val="000A330E"/>
    <w:rsid w:val="000A36D2"/>
    <w:rsid w:val="000A38EE"/>
    <w:rsid w:val="000A434C"/>
    <w:rsid w:val="000A4580"/>
    <w:rsid w:val="000A4958"/>
    <w:rsid w:val="000A50AE"/>
    <w:rsid w:val="000A61E0"/>
    <w:rsid w:val="000A643A"/>
    <w:rsid w:val="000A7AB7"/>
    <w:rsid w:val="000A7B7B"/>
    <w:rsid w:val="000B03A7"/>
    <w:rsid w:val="000B0423"/>
    <w:rsid w:val="000B05C1"/>
    <w:rsid w:val="000B090D"/>
    <w:rsid w:val="000B1513"/>
    <w:rsid w:val="000B24D4"/>
    <w:rsid w:val="000B2563"/>
    <w:rsid w:val="000B2A68"/>
    <w:rsid w:val="000B2EC8"/>
    <w:rsid w:val="000B3076"/>
    <w:rsid w:val="000B337C"/>
    <w:rsid w:val="000B3E71"/>
    <w:rsid w:val="000B486D"/>
    <w:rsid w:val="000B4B31"/>
    <w:rsid w:val="000B4FC2"/>
    <w:rsid w:val="000B5117"/>
    <w:rsid w:val="000B528D"/>
    <w:rsid w:val="000B5324"/>
    <w:rsid w:val="000B58BA"/>
    <w:rsid w:val="000B5ED8"/>
    <w:rsid w:val="000B5FAB"/>
    <w:rsid w:val="000B64F5"/>
    <w:rsid w:val="000B7370"/>
    <w:rsid w:val="000B79BC"/>
    <w:rsid w:val="000C00C0"/>
    <w:rsid w:val="000C0110"/>
    <w:rsid w:val="000C0259"/>
    <w:rsid w:val="000C0318"/>
    <w:rsid w:val="000C060E"/>
    <w:rsid w:val="000C0C1B"/>
    <w:rsid w:val="000C155A"/>
    <w:rsid w:val="000C17CC"/>
    <w:rsid w:val="000C1868"/>
    <w:rsid w:val="000C1A2F"/>
    <w:rsid w:val="000C1BA7"/>
    <w:rsid w:val="000C1D4D"/>
    <w:rsid w:val="000C1E38"/>
    <w:rsid w:val="000C23D7"/>
    <w:rsid w:val="000C3743"/>
    <w:rsid w:val="000C39AF"/>
    <w:rsid w:val="000C3C11"/>
    <w:rsid w:val="000C3D34"/>
    <w:rsid w:val="000C40B1"/>
    <w:rsid w:val="000C4810"/>
    <w:rsid w:val="000C4914"/>
    <w:rsid w:val="000C545B"/>
    <w:rsid w:val="000C5484"/>
    <w:rsid w:val="000C54EA"/>
    <w:rsid w:val="000C59C3"/>
    <w:rsid w:val="000C5D97"/>
    <w:rsid w:val="000C5F2C"/>
    <w:rsid w:val="000C6132"/>
    <w:rsid w:val="000C621A"/>
    <w:rsid w:val="000C66F0"/>
    <w:rsid w:val="000C70D4"/>
    <w:rsid w:val="000C777D"/>
    <w:rsid w:val="000C77FF"/>
    <w:rsid w:val="000C7B2B"/>
    <w:rsid w:val="000C7BDA"/>
    <w:rsid w:val="000C7D6D"/>
    <w:rsid w:val="000D05FB"/>
    <w:rsid w:val="000D0CA4"/>
    <w:rsid w:val="000D198A"/>
    <w:rsid w:val="000D1F83"/>
    <w:rsid w:val="000D247E"/>
    <w:rsid w:val="000D2EFE"/>
    <w:rsid w:val="000D3115"/>
    <w:rsid w:val="000D3D82"/>
    <w:rsid w:val="000D40B0"/>
    <w:rsid w:val="000D5DA4"/>
    <w:rsid w:val="000D629E"/>
    <w:rsid w:val="000D63BB"/>
    <w:rsid w:val="000D70C3"/>
    <w:rsid w:val="000D7163"/>
    <w:rsid w:val="000D7250"/>
    <w:rsid w:val="000D765A"/>
    <w:rsid w:val="000D7B10"/>
    <w:rsid w:val="000E07D5"/>
    <w:rsid w:val="000E16A7"/>
    <w:rsid w:val="000E192E"/>
    <w:rsid w:val="000E197C"/>
    <w:rsid w:val="000E2558"/>
    <w:rsid w:val="000E2B08"/>
    <w:rsid w:val="000E2BA9"/>
    <w:rsid w:val="000E365F"/>
    <w:rsid w:val="000E3660"/>
    <w:rsid w:val="000E3AE3"/>
    <w:rsid w:val="000E3CFF"/>
    <w:rsid w:val="000E4590"/>
    <w:rsid w:val="000E4A1E"/>
    <w:rsid w:val="000E4B0E"/>
    <w:rsid w:val="000E5468"/>
    <w:rsid w:val="000E555A"/>
    <w:rsid w:val="000E64E9"/>
    <w:rsid w:val="000E6F7E"/>
    <w:rsid w:val="000E73B6"/>
    <w:rsid w:val="000F00BF"/>
    <w:rsid w:val="000F0262"/>
    <w:rsid w:val="000F030B"/>
    <w:rsid w:val="000F0735"/>
    <w:rsid w:val="000F0960"/>
    <w:rsid w:val="000F0A83"/>
    <w:rsid w:val="000F127D"/>
    <w:rsid w:val="000F12E0"/>
    <w:rsid w:val="000F15FB"/>
    <w:rsid w:val="000F16AA"/>
    <w:rsid w:val="000F16F8"/>
    <w:rsid w:val="000F1C50"/>
    <w:rsid w:val="000F1C6A"/>
    <w:rsid w:val="000F1F68"/>
    <w:rsid w:val="000F2617"/>
    <w:rsid w:val="000F2983"/>
    <w:rsid w:val="000F35B4"/>
    <w:rsid w:val="000F397A"/>
    <w:rsid w:val="000F3B73"/>
    <w:rsid w:val="000F3D5C"/>
    <w:rsid w:val="000F3EF3"/>
    <w:rsid w:val="000F3FDA"/>
    <w:rsid w:val="000F4619"/>
    <w:rsid w:val="000F4688"/>
    <w:rsid w:val="000F48BD"/>
    <w:rsid w:val="000F4993"/>
    <w:rsid w:val="000F4BC2"/>
    <w:rsid w:val="000F508B"/>
    <w:rsid w:val="000F50D0"/>
    <w:rsid w:val="000F5427"/>
    <w:rsid w:val="000F61B1"/>
    <w:rsid w:val="000F6B33"/>
    <w:rsid w:val="000F70C2"/>
    <w:rsid w:val="000F7820"/>
    <w:rsid w:val="000F7B39"/>
    <w:rsid w:val="000F7F23"/>
    <w:rsid w:val="001011B2"/>
    <w:rsid w:val="001013DD"/>
    <w:rsid w:val="001019BF"/>
    <w:rsid w:val="00101BBB"/>
    <w:rsid w:val="00101EF6"/>
    <w:rsid w:val="00102313"/>
    <w:rsid w:val="00102371"/>
    <w:rsid w:val="00102566"/>
    <w:rsid w:val="0010283B"/>
    <w:rsid w:val="001031E2"/>
    <w:rsid w:val="001034AA"/>
    <w:rsid w:val="00103CB4"/>
    <w:rsid w:val="00103EEE"/>
    <w:rsid w:val="00104024"/>
    <w:rsid w:val="00104102"/>
    <w:rsid w:val="0010429F"/>
    <w:rsid w:val="00104D72"/>
    <w:rsid w:val="001053F7"/>
    <w:rsid w:val="00105682"/>
    <w:rsid w:val="00105755"/>
    <w:rsid w:val="0010610E"/>
    <w:rsid w:val="00106956"/>
    <w:rsid w:val="00106E59"/>
    <w:rsid w:val="00107553"/>
    <w:rsid w:val="00107658"/>
    <w:rsid w:val="001076E2"/>
    <w:rsid w:val="00107E9F"/>
    <w:rsid w:val="001112B8"/>
    <w:rsid w:val="0011191E"/>
    <w:rsid w:val="00111C85"/>
    <w:rsid w:val="00111E9F"/>
    <w:rsid w:val="001128A5"/>
    <w:rsid w:val="00112E85"/>
    <w:rsid w:val="00113A7C"/>
    <w:rsid w:val="0011418D"/>
    <w:rsid w:val="001142FF"/>
    <w:rsid w:val="00114413"/>
    <w:rsid w:val="0011470F"/>
    <w:rsid w:val="001156EF"/>
    <w:rsid w:val="00115AF6"/>
    <w:rsid w:val="00115B54"/>
    <w:rsid w:val="00115E3C"/>
    <w:rsid w:val="00116260"/>
    <w:rsid w:val="00116847"/>
    <w:rsid w:val="00117ED5"/>
    <w:rsid w:val="00117ED7"/>
    <w:rsid w:val="00120980"/>
    <w:rsid w:val="00120D94"/>
    <w:rsid w:val="00121344"/>
    <w:rsid w:val="0012184B"/>
    <w:rsid w:val="001219C1"/>
    <w:rsid w:val="00121D10"/>
    <w:rsid w:val="00122253"/>
    <w:rsid w:val="001233B1"/>
    <w:rsid w:val="00123B34"/>
    <w:rsid w:val="00123EBC"/>
    <w:rsid w:val="00123EC4"/>
    <w:rsid w:val="00124077"/>
    <w:rsid w:val="00124602"/>
    <w:rsid w:val="0012489B"/>
    <w:rsid w:val="001251A3"/>
    <w:rsid w:val="0012529C"/>
    <w:rsid w:val="0012542F"/>
    <w:rsid w:val="00125447"/>
    <w:rsid w:val="00125478"/>
    <w:rsid w:val="00125685"/>
    <w:rsid w:val="0012587A"/>
    <w:rsid w:val="00125999"/>
    <w:rsid w:val="00125D9A"/>
    <w:rsid w:val="00126A3F"/>
    <w:rsid w:val="001302D7"/>
    <w:rsid w:val="00130B2C"/>
    <w:rsid w:val="00130DC9"/>
    <w:rsid w:val="00130E19"/>
    <w:rsid w:val="0013176D"/>
    <w:rsid w:val="001317C2"/>
    <w:rsid w:val="00131B06"/>
    <w:rsid w:val="00132552"/>
    <w:rsid w:val="001325FA"/>
    <w:rsid w:val="00132925"/>
    <w:rsid w:val="0013297B"/>
    <w:rsid w:val="00133123"/>
    <w:rsid w:val="00133408"/>
    <w:rsid w:val="00133CB5"/>
    <w:rsid w:val="00134249"/>
    <w:rsid w:val="0013451A"/>
    <w:rsid w:val="00134698"/>
    <w:rsid w:val="00134BE2"/>
    <w:rsid w:val="00134E48"/>
    <w:rsid w:val="00135DD5"/>
    <w:rsid w:val="00137558"/>
    <w:rsid w:val="00137A44"/>
    <w:rsid w:val="00137F43"/>
    <w:rsid w:val="00137F79"/>
    <w:rsid w:val="00140027"/>
    <w:rsid w:val="00140581"/>
    <w:rsid w:val="001406A7"/>
    <w:rsid w:val="0014109C"/>
    <w:rsid w:val="0014121D"/>
    <w:rsid w:val="0014207A"/>
    <w:rsid w:val="00142968"/>
    <w:rsid w:val="001435E3"/>
    <w:rsid w:val="0014370F"/>
    <w:rsid w:val="00143717"/>
    <w:rsid w:val="00143B38"/>
    <w:rsid w:val="00143BDC"/>
    <w:rsid w:val="00143DD3"/>
    <w:rsid w:val="0014403C"/>
    <w:rsid w:val="0014431D"/>
    <w:rsid w:val="0014457A"/>
    <w:rsid w:val="001449B9"/>
    <w:rsid w:val="00145DC2"/>
    <w:rsid w:val="00145E63"/>
    <w:rsid w:val="0014675A"/>
    <w:rsid w:val="00146920"/>
    <w:rsid w:val="00146C71"/>
    <w:rsid w:val="00146EE0"/>
    <w:rsid w:val="00147079"/>
    <w:rsid w:val="001500FC"/>
    <w:rsid w:val="001501F1"/>
    <w:rsid w:val="0015199A"/>
    <w:rsid w:val="00151AD6"/>
    <w:rsid w:val="00151DA5"/>
    <w:rsid w:val="001524DC"/>
    <w:rsid w:val="00152CCC"/>
    <w:rsid w:val="00153397"/>
    <w:rsid w:val="00153BA2"/>
    <w:rsid w:val="00153E82"/>
    <w:rsid w:val="00154100"/>
    <w:rsid w:val="00154179"/>
    <w:rsid w:val="001549CA"/>
    <w:rsid w:val="00154F02"/>
    <w:rsid w:val="00154F52"/>
    <w:rsid w:val="00155D4D"/>
    <w:rsid w:val="0015613C"/>
    <w:rsid w:val="0015642E"/>
    <w:rsid w:val="001564A6"/>
    <w:rsid w:val="0015666D"/>
    <w:rsid w:val="00156BEC"/>
    <w:rsid w:val="001576BE"/>
    <w:rsid w:val="00157B78"/>
    <w:rsid w:val="00160036"/>
    <w:rsid w:val="0016093C"/>
    <w:rsid w:val="00160B88"/>
    <w:rsid w:val="00160CF9"/>
    <w:rsid w:val="00160E17"/>
    <w:rsid w:val="00160FE3"/>
    <w:rsid w:val="00161893"/>
    <w:rsid w:val="00161A11"/>
    <w:rsid w:val="00161B0B"/>
    <w:rsid w:val="00161C0B"/>
    <w:rsid w:val="00161C79"/>
    <w:rsid w:val="00161E4A"/>
    <w:rsid w:val="00162629"/>
    <w:rsid w:val="001632D4"/>
    <w:rsid w:val="001636C9"/>
    <w:rsid w:val="00163944"/>
    <w:rsid w:val="00163EFA"/>
    <w:rsid w:val="001645C1"/>
    <w:rsid w:val="00164C54"/>
    <w:rsid w:val="00164C60"/>
    <w:rsid w:val="001651B9"/>
    <w:rsid w:val="00165224"/>
    <w:rsid w:val="001652C7"/>
    <w:rsid w:val="00166AF2"/>
    <w:rsid w:val="00167042"/>
    <w:rsid w:val="00167208"/>
    <w:rsid w:val="001679D3"/>
    <w:rsid w:val="00170491"/>
    <w:rsid w:val="0017051F"/>
    <w:rsid w:val="0017075B"/>
    <w:rsid w:val="001717AF"/>
    <w:rsid w:val="00172525"/>
    <w:rsid w:val="001726B3"/>
    <w:rsid w:val="00172F23"/>
    <w:rsid w:val="00173296"/>
    <w:rsid w:val="0017365B"/>
    <w:rsid w:val="0017368F"/>
    <w:rsid w:val="001736FF"/>
    <w:rsid w:val="00173FC4"/>
    <w:rsid w:val="0017425C"/>
    <w:rsid w:val="00174290"/>
    <w:rsid w:val="00174E02"/>
    <w:rsid w:val="0017569F"/>
    <w:rsid w:val="00175763"/>
    <w:rsid w:val="00176014"/>
    <w:rsid w:val="00176B9F"/>
    <w:rsid w:val="001774BC"/>
    <w:rsid w:val="001800E6"/>
    <w:rsid w:val="001802C0"/>
    <w:rsid w:val="00180AB8"/>
    <w:rsid w:val="00180BCF"/>
    <w:rsid w:val="00181906"/>
    <w:rsid w:val="00181B37"/>
    <w:rsid w:val="00182470"/>
    <w:rsid w:val="00182C8C"/>
    <w:rsid w:val="00182CBB"/>
    <w:rsid w:val="00183532"/>
    <w:rsid w:val="00183C0D"/>
    <w:rsid w:val="00183EDE"/>
    <w:rsid w:val="001840C6"/>
    <w:rsid w:val="00185053"/>
    <w:rsid w:val="001851F2"/>
    <w:rsid w:val="0018646D"/>
    <w:rsid w:val="00186CF7"/>
    <w:rsid w:val="00186FB7"/>
    <w:rsid w:val="00187568"/>
    <w:rsid w:val="00187BF9"/>
    <w:rsid w:val="00187E05"/>
    <w:rsid w:val="00190C34"/>
    <w:rsid w:val="00190D44"/>
    <w:rsid w:val="00191812"/>
    <w:rsid w:val="00191BFB"/>
    <w:rsid w:val="00191C30"/>
    <w:rsid w:val="00192338"/>
    <w:rsid w:val="00192493"/>
    <w:rsid w:val="0019268C"/>
    <w:rsid w:val="0019281C"/>
    <w:rsid w:val="001929B3"/>
    <w:rsid w:val="00192D8C"/>
    <w:rsid w:val="001934A8"/>
    <w:rsid w:val="00193B2B"/>
    <w:rsid w:val="00194AD4"/>
    <w:rsid w:val="00195705"/>
    <w:rsid w:val="00195EFF"/>
    <w:rsid w:val="001962F7"/>
    <w:rsid w:val="00196870"/>
    <w:rsid w:val="00196871"/>
    <w:rsid w:val="001971BB"/>
    <w:rsid w:val="001974A3"/>
    <w:rsid w:val="00197D30"/>
    <w:rsid w:val="001A0842"/>
    <w:rsid w:val="001A0E0A"/>
    <w:rsid w:val="001A1450"/>
    <w:rsid w:val="001A1A23"/>
    <w:rsid w:val="001A1A67"/>
    <w:rsid w:val="001A23A7"/>
    <w:rsid w:val="001A257D"/>
    <w:rsid w:val="001A4563"/>
    <w:rsid w:val="001A48CB"/>
    <w:rsid w:val="001A49AF"/>
    <w:rsid w:val="001A4CDA"/>
    <w:rsid w:val="001A4FC6"/>
    <w:rsid w:val="001A52D4"/>
    <w:rsid w:val="001A5812"/>
    <w:rsid w:val="001A6B94"/>
    <w:rsid w:val="001A6DCD"/>
    <w:rsid w:val="001A70FF"/>
    <w:rsid w:val="001A71BA"/>
    <w:rsid w:val="001A74CC"/>
    <w:rsid w:val="001B064C"/>
    <w:rsid w:val="001B0BCC"/>
    <w:rsid w:val="001B0D97"/>
    <w:rsid w:val="001B14B6"/>
    <w:rsid w:val="001B1D77"/>
    <w:rsid w:val="001B27DF"/>
    <w:rsid w:val="001B3111"/>
    <w:rsid w:val="001B3525"/>
    <w:rsid w:val="001B382A"/>
    <w:rsid w:val="001B3E05"/>
    <w:rsid w:val="001B41DB"/>
    <w:rsid w:val="001B4368"/>
    <w:rsid w:val="001B456B"/>
    <w:rsid w:val="001B486C"/>
    <w:rsid w:val="001B490C"/>
    <w:rsid w:val="001B49C1"/>
    <w:rsid w:val="001B54F6"/>
    <w:rsid w:val="001B648C"/>
    <w:rsid w:val="001B65E4"/>
    <w:rsid w:val="001B71D3"/>
    <w:rsid w:val="001B79BF"/>
    <w:rsid w:val="001C009C"/>
    <w:rsid w:val="001C01B4"/>
    <w:rsid w:val="001C0607"/>
    <w:rsid w:val="001C0ACB"/>
    <w:rsid w:val="001C0BA3"/>
    <w:rsid w:val="001C0F03"/>
    <w:rsid w:val="001C10BB"/>
    <w:rsid w:val="001C10E0"/>
    <w:rsid w:val="001C145C"/>
    <w:rsid w:val="001C197A"/>
    <w:rsid w:val="001C1A0B"/>
    <w:rsid w:val="001C1AE1"/>
    <w:rsid w:val="001C285E"/>
    <w:rsid w:val="001C333E"/>
    <w:rsid w:val="001C353B"/>
    <w:rsid w:val="001C4294"/>
    <w:rsid w:val="001C4343"/>
    <w:rsid w:val="001C4AB3"/>
    <w:rsid w:val="001C508C"/>
    <w:rsid w:val="001C5538"/>
    <w:rsid w:val="001C597A"/>
    <w:rsid w:val="001C5A1F"/>
    <w:rsid w:val="001C5A49"/>
    <w:rsid w:val="001C5B23"/>
    <w:rsid w:val="001C5E77"/>
    <w:rsid w:val="001C5F49"/>
    <w:rsid w:val="001C5FFE"/>
    <w:rsid w:val="001C60D5"/>
    <w:rsid w:val="001C6F68"/>
    <w:rsid w:val="001C7322"/>
    <w:rsid w:val="001C7A9A"/>
    <w:rsid w:val="001C7DD3"/>
    <w:rsid w:val="001D050B"/>
    <w:rsid w:val="001D08AB"/>
    <w:rsid w:val="001D14E7"/>
    <w:rsid w:val="001D1F25"/>
    <w:rsid w:val="001D287F"/>
    <w:rsid w:val="001D2C4D"/>
    <w:rsid w:val="001D34C2"/>
    <w:rsid w:val="001D38B5"/>
    <w:rsid w:val="001D39FB"/>
    <w:rsid w:val="001D3E92"/>
    <w:rsid w:val="001D3FDF"/>
    <w:rsid w:val="001D53FB"/>
    <w:rsid w:val="001D5FEF"/>
    <w:rsid w:val="001D60F2"/>
    <w:rsid w:val="001D67B4"/>
    <w:rsid w:val="001D6950"/>
    <w:rsid w:val="001D6E14"/>
    <w:rsid w:val="001E09EC"/>
    <w:rsid w:val="001E15A5"/>
    <w:rsid w:val="001E1664"/>
    <w:rsid w:val="001E173F"/>
    <w:rsid w:val="001E17B0"/>
    <w:rsid w:val="001E181A"/>
    <w:rsid w:val="001E1A1A"/>
    <w:rsid w:val="001E1E71"/>
    <w:rsid w:val="001E1EA5"/>
    <w:rsid w:val="001E1F4E"/>
    <w:rsid w:val="001E2A01"/>
    <w:rsid w:val="001E2A81"/>
    <w:rsid w:val="001E308F"/>
    <w:rsid w:val="001E3137"/>
    <w:rsid w:val="001E3726"/>
    <w:rsid w:val="001E378D"/>
    <w:rsid w:val="001E43AE"/>
    <w:rsid w:val="001E4E9A"/>
    <w:rsid w:val="001E59D7"/>
    <w:rsid w:val="001E5A87"/>
    <w:rsid w:val="001E6020"/>
    <w:rsid w:val="001E6132"/>
    <w:rsid w:val="001E66C9"/>
    <w:rsid w:val="001E6858"/>
    <w:rsid w:val="001E69AB"/>
    <w:rsid w:val="001E7652"/>
    <w:rsid w:val="001F0259"/>
    <w:rsid w:val="001F04B9"/>
    <w:rsid w:val="001F0633"/>
    <w:rsid w:val="001F0BBC"/>
    <w:rsid w:val="001F15B2"/>
    <w:rsid w:val="001F17F3"/>
    <w:rsid w:val="001F1B70"/>
    <w:rsid w:val="001F27CF"/>
    <w:rsid w:val="001F43B8"/>
    <w:rsid w:val="001F4E0C"/>
    <w:rsid w:val="001F5106"/>
    <w:rsid w:val="001F5516"/>
    <w:rsid w:val="001F5731"/>
    <w:rsid w:val="001F5F09"/>
    <w:rsid w:val="001F5F0F"/>
    <w:rsid w:val="001F5F98"/>
    <w:rsid w:val="001F623B"/>
    <w:rsid w:val="001F70AD"/>
    <w:rsid w:val="001F70E7"/>
    <w:rsid w:val="001F74D3"/>
    <w:rsid w:val="001F76B7"/>
    <w:rsid w:val="002000FF"/>
    <w:rsid w:val="00200680"/>
    <w:rsid w:val="00200C1B"/>
    <w:rsid w:val="002012AE"/>
    <w:rsid w:val="0020279F"/>
    <w:rsid w:val="00202990"/>
    <w:rsid w:val="00202D5E"/>
    <w:rsid w:val="0020372C"/>
    <w:rsid w:val="00203D13"/>
    <w:rsid w:val="002043E1"/>
    <w:rsid w:val="0020452D"/>
    <w:rsid w:val="00204CDF"/>
    <w:rsid w:val="002052F5"/>
    <w:rsid w:val="0020559C"/>
    <w:rsid w:val="00205964"/>
    <w:rsid w:val="00205EC0"/>
    <w:rsid w:val="00206C8B"/>
    <w:rsid w:val="002071D8"/>
    <w:rsid w:val="0020749E"/>
    <w:rsid w:val="00207ADD"/>
    <w:rsid w:val="00207B20"/>
    <w:rsid w:val="00207BC8"/>
    <w:rsid w:val="0021002C"/>
    <w:rsid w:val="00210147"/>
    <w:rsid w:val="002104AD"/>
    <w:rsid w:val="00210A1A"/>
    <w:rsid w:val="00210F9E"/>
    <w:rsid w:val="00211014"/>
    <w:rsid w:val="00211887"/>
    <w:rsid w:val="00211905"/>
    <w:rsid w:val="00211918"/>
    <w:rsid w:val="00212050"/>
    <w:rsid w:val="002123C4"/>
    <w:rsid w:val="002126BD"/>
    <w:rsid w:val="002129E5"/>
    <w:rsid w:val="00213157"/>
    <w:rsid w:val="00213261"/>
    <w:rsid w:val="0021326F"/>
    <w:rsid w:val="00213532"/>
    <w:rsid w:val="002136AD"/>
    <w:rsid w:val="00213B94"/>
    <w:rsid w:val="00213BB7"/>
    <w:rsid w:val="0021517F"/>
    <w:rsid w:val="00215849"/>
    <w:rsid w:val="0021618A"/>
    <w:rsid w:val="0021625B"/>
    <w:rsid w:val="00216A93"/>
    <w:rsid w:val="0021727D"/>
    <w:rsid w:val="00217452"/>
    <w:rsid w:val="002175C7"/>
    <w:rsid w:val="002179F5"/>
    <w:rsid w:val="00217C09"/>
    <w:rsid w:val="00217C68"/>
    <w:rsid w:val="00217E9C"/>
    <w:rsid w:val="0022040E"/>
    <w:rsid w:val="00220D2D"/>
    <w:rsid w:val="00220D96"/>
    <w:rsid w:val="002211E2"/>
    <w:rsid w:val="002214EE"/>
    <w:rsid w:val="00221A7C"/>
    <w:rsid w:val="00221C62"/>
    <w:rsid w:val="00221D30"/>
    <w:rsid w:val="00222166"/>
    <w:rsid w:val="00222430"/>
    <w:rsid w:val="0022258B"/>
    <w:rsid w:val="00222780"/>
    <w:rsid w:val="00222BC9"/>
    <w:rsid w:val="0022325A"/>
    <w:rsid w:val="002232C2"/>
    <w:rsid w:val="0022376B"/>
    <w:rsid w:val="00223F4C"/>
    <w:rsid w:val="00224917"/>
    <w:rsid w:val="00224DA9"/>
    <w:rsid w:val="002251B3"/>
    <w:rsid w:val="00225533"/>
    <w:rsid w:val="0022576F"/>
    <w:rsid w:val="00225B1E"/>
    <w:rsid w:val="002269E8"/>
    <w:rsid w:val="00226DFD"/>
    <w:rsid w:val="00227032"/>
    <w:rsid w:val="00227084"/>
    <w:rsid w:val="00227209"/>
    <w:rsid w:val="002276CB"/>
    <w:rsid w:val="00227875"/>
    <w:rsid w:val="00227CE5"/>
    <w:rsid w:val="00227F9A"/>
    <w:rsid w:val="002303C8"/>
    <w:rsid w:val="002303DA"/>
    <w:rsid w:val="00230754"/>
    <w:rsid w:val="00230A1E"/>
    <w:rsid w:val="00230ACE"/>
    <w:rsid w:val="00230B39"/>
    <w:rsid w:val="00230FC8"/>
    <w:rsid w:val="00231078"/>
    <w:rsid w:val="002310BD"/>
    <w:rsid w:val="002310F1"/>
    <w:rsid w:val="0023132A"/>
    <w:rsid w:val="00231334"/>
    <w:rsid w:val="00231345"/>
    <w:rsid w:val="002313FC"/>
    <w:rsid w:val="0023147D"/>
    <w:rsid w:val="002314F1"/>
    <w:rsid w:val="00231CFD"/>
    <w:rsid w:val="002322F1"/>
    <w:rsid w:val="00233A53"/>
    <w:rsid w:val="00233AD9"/>
    <w:rsid w:val="00233B07"/>
    <w:rsid w:val="00233F70"/>
    <w:rsid w:val="002345B0"/>
    <w:rsid w:val="00234711"/>
    <w:rsid w:val="00235775"/>
    <w:rsid w:val="00235A35"/>
    <w:rsid w:val="00235A51"/>
    <w:rsid w:val="00235AF2"/>
    <w:rsid w:val="00235D06"/>
    <w:rsid w:val="00236146"/>
    <w:rsid w:val="002361FE"/>
    <w:rsid w:val="00236347"/>
    <w:rsid w:val="0023648E"/>
    <w:rsid w:val="0023739C"/>
    <w:rsid w:val="00237493"/>
    <w:rsid w:val="002375FF"/>
    <w:rsid w:val="00237EA5"/>
    <w:rsid w:val="00240206"/>
    <w:rsid w:val="002402B8"/>
    <w:rsid w:val="00240552"/>
    <w:rsid w:val="0024081F"/>
    <w:rsid w:val="002410C1"/>
    <w:rsid w:val="0024119B"/>
    <w:rsid w:val="0024169A"/>
    <w:rsid w:val="00241D4B"/>
    <w:rsid w:val="0024214B"/>
    <w:rsid w:val="00243DC6"/>
    <w:rsid w:val="0024438E"/>
    <w:rsid w:val="0024498B"/>
    <w:rsid w:val="00244A67"/>
    <w:rsid w:val="0024510D"/>
    <w:rsid w:val="00245B2F"/>
    <w:rsid w:val="00245B92"/>
    <w:rsid w:val="0024638A"/>
    <w:rsid w:val="00246F76"/>
    <w:rsid w:val="002475CB"/>
    <w:rsid w:val="00247721"/>
    <w:rsid w:val="002479D8"/>
    <w:rsid w:val="002500DB"/>
    <w:rsid w:val="002508F7"/>
    <w:rsid w:val="002516A8"/>
    <w:rsid w:val="0025182E"/>
    <w:rsid w:val="00251AD8"/>
    <w:rsid w:val="00252689"/>
    <w:rsid w:val="00252C02"/>
    <w:rsid w:val="002539CA"/>
    <w:rsid w:val="00253C55"/>
    <w:rsid w:val="00253ECB"/>
    <w:rsid w:val="00254304"/>
    <w:rsid w:val="0025436D"/>
    <w:rsid w:val="00254C3E"/>
    <w:rsid w:val="002552F3"/>
    <w:rsid w:val="00255313"/>
    <w:rsid w:val="002555E9"/>
    <w:rsid w:val="00255820"/>
    <w:rsid w:val="00255BAB"/>
    <w:rsid w:val="002560D9"/>
    <w:rsid w:val="00256426"/>
    <w:rsid w:val="00257213"/>
    <w:rsid w:val="00257BBE"/>
    <w:rsid w:val="00257DC7"/>
    <w:rsid w:val="00260465"/>
    <w:rsid w:val="002605EA"/>
    <w:rsid w:val="0026068D"/>
    <w:rsid w:val="00261649"/>
    <w:rsid w:val="00261A3B"/>
    <w:rsid w:val="00262265"/>
    <w:rsid w:val="002623EC"/>
    <w:rsid w:val="00262ECC"/>
    <w:rsid w:val="00263040"/>
    <w:rsid w:val="002630E6"/>
    <w:rsid w:val="0026375B"/>
    <w:rsid w:val="00263BDB"/>
    <w:rsid w:val="00264215"/>
    <w:rsid w:val="00264605"/>
    <w:rsid w:val="002648FE"/>
    <w:rsid w:val="00264B40"/>
    <w:rsid w:val="00265108"/>
    <w:rsid w:val="002652B7"/>
    <w:rsid w:val="00265492"/>
    <w:rsid w:val="0026568B"/>
    <w:rsid w:val="002665AC"/>
    <w:rsid w:val="00266724"/>
    <w:rsid w:val="0026674D"/>
    <w:rsid w:val="00266B3D"/>
    <w:rsid w:val="00267338"/>
    <w:rsid w:val="00267F53"/>
    <w:rsid w:val="0027053F"/>
    <w:rsid w:val="00270D71"/>
    <w:rsid w:val="002716D2"/>
    <w:rsid w:val="002732FC"/>
    <w:rsid w:val="0027383A"/>
    <w:rsid w:val="00273AEB"/>
    <w:rsid w:val="00273BC5"/>
    <w:rsid w:val="00273CA3"/>
    <w:rsid w:val="00273E65"/>
    <w:rsid w:val="0027413D"/>
    <w:rsid w:val="00274335"/>
    <w:rsid w:val="002743F2"/>
    <w:rsid w:val="002744E5"/>
    <w:rsid w:val="00274A81"/>
    <w:rsid w:val="00274B43"/>
    <w:rsid w:val="00274B85"/>
    <w:rsid w:val="00275D9B"/>
    <w:rsid w:val="00276169"/>
    <w:rsid w:val="0027617D"/>
    <w:rsid w:val="00276886"/>
    <w:rsid w:val="00277379"/>
    <w:rsid w:val="002774CF"/>
    <w:rsid w:val="0027755F"/>
    <w:rsid w:val="00277C34"/>
    <w:rsid w:val="00277E3D"/>
    <w:rsid w:val="00277E62"/>
    <w:rsid w:val="002805F0"/>
    <w:rsid w:val="00280642"/>
    <w:rsid w:val="002808D0"/>
    <w:rsid w:val="00280B05"/>
    <w:rsid w:val="00281F5E"/>
    <w:rsid w:val="002824A7"/>
    <w:rsid w:val="002824D3"/>
    <w:rsid w:val="002828CD"/>
    <w:rsid w:val="00282AD6"/>
    <w:rsid w:val="00282CAB"/>
    <w:rsid w:val="00283222"/>
    <w:rsid w:val="002833BE"/>
    <w:rsid w:val="002834BF"/>
    <w:rsid w:val="00283703"/>
    <w:rsid w:val="00283899"/>
    <w:rsid w:val="002838DC"/>
    <w:rsid w:val="00284469"/>
    <w:rsid w:val="002844BE"/>
    <w:rsid w:val="002849BD"/>
    <w:rsid w:val="00284D0E"/>
    <w:rsid w:val="0028524A"/>
    <w:rsid w:val="0028545E"/>
    <w:rsid w:val="00285460"/>
    <w:rsid w:val="00285FAC"/>
    <w:rsid w:val="00286976"/>
    <w:rsid w:val="00286DDC"/>
    <w:rsid w:val="0028704F"/>
    <w:rsid w:val="00287171"/>
    <w:rsid w:val="0028741B"/>
    <w:rsid w:val="0028793A"/>
    <w:rsid w:val="00287A35"/>
    <w:rsid w:val="00287A55"/>
    <w:rsid w:val="00287D4B"/>
    <w:rsid w:val="00287DD3"/>
    <w:rsid w:val="0029001A"/>
    <w:rsid w:val="00290246"/>
    <w:rsid w:val="002908D8"/>
    <w:rsid w:val="00291880"/>
    <w:rsid w:val="00291AEC"/>
    <w:rsid w:val="002921E4"/>
    <w:rsid w:val="002924F6"/>
    <w:rsid w:val="002925C4"/>
    <w:rsid w:val="0029261D"/>
    <w:rsid w:val="00292764"/>
    <w:rsid w:val="0029281C"/>
    <w:rsid w:val="00292C84"/>
    <w:rsid w:val="00292DFB"/>
    <w:rsid w:val="00292E74"/>
    <w:rsid w:val="00292FAE"/>
    <w:rsid w:val="002941FB"/>
    <w:rsid w:val="00294863"/>
    <w:rsid w:val="0029487B"/>
    <w:rsid w:val="00294B57"/>
    <w:rsid w:val="00294B99"/>
    <w:rsid w:val="00294CC3"/>
    <w:rsid w:val="00294DBC"/>
    <w:rsid w:val="002962C7"/>
    <w:rsid w:val="00296B32"/>
    <w:rsid w:val="00296E87"/>
    <w:rsid w:val="002974C7"/>
    <w:rsid w:val="00297563"/>
    <w:rsid w:val="002A01B0"/>
    <w:rsid w:val="002A0749"/>
    <w:rsid w:val="002A0BF5"/>
    <w:rsid w:val="002A0E3F"/>
    <w:rsid w:val="002A1817"/>
    <w:rsid w:val="002A1E40"/>
    <w:rsid w:val="002A1FA9"/>
    <w:rsid w:val="002A206C"/>
    <w:rsid w:val="002A20A7"/>
    <w:rsid w:val="002A2302"/>
    <w:rsid w:val="002A311D"/>
    <w:rsid w:val="002A3D6B"/>
    <w:rsid w:val="002A45A0"/>
    <w:rsid w:val="002A4B59"/>
    <w:rsid w:val="002A4E21"/>
    <w:rsid w:val="002A4FD0"/>
    <w:rsid w:val="002A501E"/>
    <w:rsid w:val="002A5893"/>
    <w:rsid w:val="002A5F9A"/>
    <w:rsid w:val="002A6A8D"/>
    <w:rsid w:val="002A71AD"/>
    <w:rsid w:val="002B00AB"/>
    <w:rsid w:val="002B00F5"/>
    <w:rsid w:val="002B011C"/>
    <w:rsid w:val="002B0526"/>
    <w:rsid w:val="002B0919"/>
    <w:rsid w:val="002B0D94"/>
    <w:rsid w:val="002B0FFD"/>
    <w:rsid w:val="002B135F"/>
    <w:rsid w:val="002B146C"/>
    <w:rsid w:val="002B1719"/>
    <w:rsid w:val="002B1731"/>
    <w:rsid w:val="002B1D92"/>
    <w:rsid w:val="002B1D93"/>
    <w:rsid w:val="002B2107"/>
    <w:rsid w:val="002B22EB"/>
    <w:rsid w:val="002B2627"/>
    <w:rsid w:val="002B2638"/>
    <w:rsid w:val="002B2896"/>
    <w:rsid w:val="002B2AD2"/>
    <w:rsid w:val="002B31F4"/>
    <w:rsid w:val="002B34A1"/>
    <w:rsid w:val="002B390B"/>
    <w:rsid w:val="002B3FA0"/>
    <w:rsid w:val="002B4409"/>
    <w:rsid w:val="002B47F2"/>
    <w:rsid w:val="002B57E2"/>
    <w:rsid w:val="002B5F2A"/>
    <w:rsid w:val="002B603B"/>
    <w:rsid w:val="002B612E"/>
    <w:rsid w:val="002B626C"/>
    <w:rsid w:val="002B6618"/>
    <w:rsid w:val="002B6A04"/>
    <w:rsid w:val="002B73F4"/>
    <w:rsid w:val="002B7521"/>
    <w:rsid w:val="002C020C"/>
    <w:rsid w:val="002C04FF"/>
    <w:rsid w:val="002C08CE"/>
    <w:rsid w:val="002C0D10"/>
    <w:rsid w:val="002C0D59"/>
    <w:rsid w:val="002C1AD4"/>
    <w:rsid w:val="002C1C9A"/>
    <w:rsid w:val="002C2B49"/>
    <w:rsid w:val="002C361C"/>
    <w:rsid w:val="002C4504"/>
    <w:rsid w:val="002C463F"/>
    <w:rsid w:val="002C46D1"/>
    <w:rsid w:val="002C48D0"/>
    <w:rsid w:val="002C53D6"/>
    <w:rsid w:val="002C5BD9"/>
    <w:rsid w:val="002C5CE5"/>
    <w:rsid w:val="002C62CE"/>
    <w:rsid w:val="002C6F37"/>
    <w:rsid w:val="002C72C5"/>
    <w:rsid w:val="002D00EF"/>
    <w:rsid w:val="002D03F2"/>
    <w:rsid w:val="002D0B0C"/>
    <w:rsid w:val="002D13F2"/>
    <w:rsid w:val="002D14E5"/>
    <w:rsid w:val="002D15BC"/>
    <w:rsid w:val="002D225C"/>
    <w:rsid w:val="002D2D0A"/>
    <w:rsid w:val="002D2DB9"/>
    <w:rsid w:val="002D3986"/>
    <w:rsid w:val="002D3CEA"/>
    <w:rsid w:val="002D3DDC"/>
    <w:rsid w:val="002D4486"/>
    <w:rsid w:val="002D4A96"/>
    <w:rsid w:val="002D4F40"/>
    <w:rsid w:val="002D55B7"/>
    <w:rsid w:val="002D5723"/>
    <w:rsid w:val="002D5A3C"/>
    <w:rsid w:val="002D5AD8"/>
    <w:rsid w:val="002D5ADB"/>
    <w:rsid w:val="002D6201"/>
    <w:rsid w:val="002D6E66"/>
    <w:rsid w:val="002D6EA8"/>
    <w:rsid w:val="002D709F"/>
    <w:rsid w:val="002D72AE"/>
    <w:rsid w:val="002D74C6"/>
    <w:rsid w:val="002D755E"/>
    <w:rsid w:val="002D7FAA"/>
    <w:rsid w:val="002E04D0"/>
    <w:rsid w:val="002E16C6"/>
    <w:rsid w:val="002E16F7"/>
    <w:rsid w:val="002E17FA"/>
    <w:rsid w:val="002E1A0A"/>
    <w:rsid w:val="002E2A7E"/>
    <w:rsid w:val="002E2BFB"/>
    <w:rsid w:val="002E321A"/>
    <w:rsid w:val="002E3A6A"/>
    <w:rsid w:val="002E3B1D"/>
    <w:rsid w:val="002E44A7"/>
    <w:rsid w:val="002E4878"/>
    <w:rsid w:val="002E4B78"/>
    <w:rsid w:val="002E5122"/>
    <w:rsid w:val="002E574D"/>
    <w:rsid w:val="002E5D27"/>
    <w:rsid w:val="002E63AC"/>
    <w:rsid w:val="002E6769"/>
    <w:rsid w:val="002E6792"/>
    <w:rsid w:val="002E6C2C"/>
    <w:rsid w:val="002E757A"/>
    <w:rsid w:val="002E7E88"/>
    <w:rsid w:val="002F058F"/>
    <w:rsid w:val="002F05C5"/>
    <w:rsid w:val="002F0789"/>
    <w:rsid w:val="002F1435"/>
    <w:rsid w:val="002F1581"/>
    <w:rsid w:val="002F1920"/>
    <w:rsid w:val="002F1B27"/>
    <w:rsid w:val="002F21A8"/>
    <w:rsid w:val="002F23EC"/>
    <w:rsid w:val="002F2FC5"/>
    <w:rsid w:val="002F3085"/>
    <w:rsid w:val="002F44B7"/>
    <w:rsid w:val="002F44CD"/>
    <w:rsid w:val="002F463F"/>
    <w:rsid w:val="002F4BEC"/>
    <w:rsid w:val="002F59BB"/>
    <w:rsid w:val="002F5E8D"/>
    <w:rsid w:val="002F5FA8"/>
    <w:rsid w:val="002F6135"/>
    <w:rsid w:val="002F623B"/>
    <w:rsid w:val="002F6443"/>
    <w:rsid w:val="002F6DEE"/>
    <w:rsid w:val="002F6F70"/>
    <w:rsid w:val="002F75D6"/>
    <w:rsid w:val="002F797F"/>
    <w:rsid w:val="002F7B71"/>
    <w:rsid w:val="002F7DCF"/>
    <w:rsid w:val="0030001A"/>
    <w:rsid w:val="00300AFA"/>
    <w:rsid w:val="00300C59"/>
    <w:rsid w:val="003013DE"/>
    <w:rsid w:val="00301D3A"/>
    <w:rsid w:val="00301D85"/>
    <w:rsid w:val="00301FFD"/>
    <w:rsid w:val="003024A5"/>
    <w:rsid w:val="003025B6"/>
    <w:rsid w:val="00302FD9"/>
    <w:rsid w:val="003030DB"/>
    <w:rsid w:val="003037FC"/>
    <w:rsid w:val="00303BEF"/>
    <w:rsid w:val="0030499E"/>
    <w:rsid w:val="00304BE7"/>
    <w:rsid w:val="003050A7"/>
    <w:rsid w:val="00305BA1"/>
    <w:rsid w:val="00305E92"/>
    <w:rsid w:val="00305F83"/>
    <w:rsid w:val="00305FD8"/>
    <w:rsid w:val="00306045"/>
    <w:rsid w:val="003060A7"/>
    <w:rsid w:val="00307C76"/>
    <w:rsid w:val="00307DCF"/>
    <w:rsid w:val="00307F40"/>
    <w:rsid w:val="00307F60"/>
    <w:rsid w:val="003102AF"/>
    <w:rsid w:val="00310E37"/>
    <w:rsid w:val="00310EA9"/>
    <w:rsid w:val="00311732"/>
    <w:rsid w:val="00312284"/>
    <w:rsid w:val="00312519"/>
    <w:rsid w:val="00313842"/>
    <w:rsid w:val="003148F6"/>
    <w:rsid w:val="00314ADC"/>
    <w:rsid w:val="00314CF6"/>
    <w:rsid w:val="003152D7"/>
    <w:rsid w:val="00315415"/>
    <w:rsid w:val="00315B40"/>
    <w:rsid w:val="00315C25"/>
    <w:rsid w:val="00317093"/>
    <w:rsid w:val="0031730A"/>
    <w:rsid w:val="003175E0"/>
    <w:rsid w:val="00320736"/>
    <w:rsid w:val="00320883"/>
    <w:rsid w:val="00320B34"/>
    <w:rsid w:val="003210D8"/>
    <w:rsid w:val="003216BF"/>
    <w:rsid w:val="00321B3B"/>
    <w:rsid w:val="00321C32"/>
    <w:rsid w:val="0032235B"/>
    <w:rsid w:val="00323517"/>
    <w:rsid w:val="00324211"/>
    <w:rsid w:val="00324F73"/>
    <w:rsid w:val="003252AD"/>
    <w:rsid w:val="00325A76"/>
    <w:rsid w:val="00326D6F"/>
    <w:rsid w:val="00326E59"/>
    <w:rsid w:val="00327C80"/>
    <w:rsid w:val="00327F09"/>
    <w:rsid w:val="003306B5"/>
    <w:rsid w:val="00330717"/>
    <w:rsid w:val="00330B2E"/>
    <w:rsid w:val="00330F76"/>
    <w:rsid w:val="00331222"/>
    <w:rsid w:val="0033139B"/>
    <w:rsid w:val="00331863"/>
    <w:rsid w:val="00331F25"/>
    <w:rsid w:val="00332786"/>
    <w:rsid w:val="00332C23"/>
    <w:rsid w:val="00332EB1"/>
    <w:rsid w:val="00332F75"/>
    <w:rsid w:val="0033321D"/>
    <w:rsid w:val="0033363E"/>
    <w:rsid w:val="003336E1"/>
    <w:rsid w:val="00334113"/>
    <w:rsid w:val="00334677"/>
    <w:rsid w:val="00334963"/>
    <w:rsid w:val="00334F4B"/>
    <w:rsid w:val="00335576"/>
    <w:rsid w:val="00335848"/>
    <w:rsid w:val="003359EE"/>
    <w:rsid w:val="00335A3E"/>
    <w:rsid w:val="00335FE2"/>
    <w:rsid w:val="003365BF"/>
    <w:rsid w:val="00336A37"/>
    <w:rsid w:val="003373EF"/>
    <w:rsid w:val="00337560"/>
    <w:rsid w:val="003376C9"/>
    <w:rsid w:val="00337C4F"/>
    <w:rsid w:val="00340165"/>
    <w:rsid w:val="00340487"/>
    <w:rsid w:val="00340E12"/>
    <w:rsid w:val="00342773"/>
    <w:rsid w:val="00342930"/>
    <w:rsid w:val="00342E48"/>
    <w:rsid w:val="003432AF"/>
    <w:rsid w:val="00343405"/>
    <w:rsid w:val="0034359F"/>
    <w:rsid w:val="003443C1"/>
    <w:rsid w:val="003451B4"/>
    <w:rsid w:val="003452F8"/>
    <w:rsid w:val="003453F5"/>
    <w:rsid w:val="003454ED"/>
    <w:rsid w:val="003458CC"/>
    <w:rsid w:val="003458DE"/>
    <w:rsid w:val="003459BA"/>
    <w:rsid w:val="003459FE"/>
    <w:rsid w:val="00346004"/>
    <w:rsid w:val="003464CE"/>
    <w:rsid w:val="00347411"/>
    <w:rsid w:val="00347685"/>
    <w:rsid w:val="003501B9"/>
    <w:rsid w:val="0035021C"/>
    <w:rsid w:val="00350235"/>
    <w:rsid w:val="00350923"/>
    <w:rsid w:val="00350934"/>
    <w:rsid w:val="00350F51"/>
    <w:rsid w:val="00351343"/>
    <w:rsid w:val="0035185F"/>
    <w:rsid w:val="00351C6B"/>
    <w:rsid w:val="00352238"/>
    <w:rsid w:val="00352C90"/>
    <w:rsid w:val="0035353C"/>
    <w:rsid w:val="00353933"/>
    <w:rsid w:val="00353B56"/>
    <w:rsid w:val="00354092"/>
    <w:rsid w:val="003542E0"/>
    <w:rsid w:val="00354366"/>
    <w:rsid w:val="00354AC8"/>
    <w:rsid w:val="00354F1A"/>
    <w:rsid w:val="0035510B"/>
    <w:rsid w:val="003553C2"/>
    <w:rsid w:val="00355978"/>
    <w:rsid w:val="00355A66"/>
    <w:rsid w:val="00355B85"/>
    <w:rsid w:val="00355E49"/>
    <w:rsid w:val="00355EA1"/>
    <w:rsid w:val="00356C6B"/>
    <w:rsid w:val="00356FB7"/>
    <w:rsid w:val="0035717A"/>
    <w:rsid w:val="003574C2"/>
    <w:rsid w:val="00357656"/>
    <w:rsid w:val="003601E5"/>
    <w:rsid w:val="003606B3"/>
    <w:rsid w:val="00360B4B"/>
    <w:rsid w:val="00361256"/>
    <w:rsid w:val="003620A1"/>
    <w:rsid w:val="003622E1"/>
    <w:rsid w:val="00362B7F"/>
    <w:rsid w:val="00362E89"/>
    <w:rsid w:val="003630C4"/>
    <w:rsid w:val="003633B3"/>
    <w:rsid w:val="003634E0"/>
    <w:rsid w:val="00363A2E"/>
    <w:rsid w:val="00363A41"/>
    <w:rsid w:val="00363D5C"/>
    <w:rsid w:val="00363E8E"/>
    <w:rsid w:val="00364745"/>
    <w:rsid w:val="00364F15"/>
    <w:rsid w:val="00364F6D"/>
    <w:rsid w:val="00366632"/>
    <w:rsid w:val="00366C92"/>
    <w:rsid w:val="0036713B"/>
    <w:rsid w:val="003674F2"/>
    <w:rsid w:val="00367887"/>
    <w:rsid w:val="00367AB6"/>
    <w:rsid w:val="00367FA7"/>
    <w:rsid w:val="0037037B"/>
    <w:rsid w:val="00370B90"/>
    <w:rsid w:val="003715DE"/>
    <w:rsid w:val="00371DEE"/>
    <w:rsid w:val="00371DFE"/>
    <w:rsid w:val="003726AE"/>
    <w:rsid w:val="0037284A"/>
    <w:rsid w:val="00372ADB"/>
    <w:rsid w:val="003732AE"/>
    <w:rsid w:val="003736ED"/>
    <w:rsid w:val="00373B92"/>
    <w:rsid w:val="00373D54"/>
    <w:rsid w:val="00373EE1"/>
    <w:rsid w:val="0037405A"/>
    <w:rsid w:val="003741E7"/>
    <w:rsid w:val="00374422"/>
    <w:rsid w:val="0037478C"/>
    <w:rsid w:val="00374A42"/>
    <w:rsid w:val="00374FCA"/>
    <w:rsid w:val="00375794"/>
    <w:rsid w:val="00375F55"/>
    <w:rsid w:val="00376326"/>
    <w:rsid w:val="003767C0"/>
    <w:rsid w:val="00376A7D"/>
    <w:rsid w:val="00376E57"/>
    <w:rsid w:val="00376FFF"/>
    <w:rsid w:val="00377AA2"/>
    <w:rsid w:val="00380111"/>
    <w:rsid w:val="0038134D"/>
    <w:rsid w:val="00381637"/>
    <w:rsid w:val="003816C3"/>
    <w:rsid w:val="00381FB9"/>
    <w:rsid w:val="00382B83"/>
    <w:rsid w:val="00382E5C"/>
    <w:rsid w:val="00383041"/>
    <w:rsid w:val="00383A03"/>
    <w:rsid w:val="00383E2D"/>
    <w:rsid w:val="00384049"/>
    <w:rsid w:val="00384268"/>
    <w:rsid w:val="003843B2"/>
    <w:rsid w:val="00384F76"/>
    <w:rsid w:val="0038516E"/>
    <w:rsid w:val="0038557A"/>
    <w:rsid w:val="00385E43"/>
    <w:rsid w:val="00386072"/>
    <w:rsid w:val="003867A3"/>
    <w:rsid w:val="0038693A"/>
    <w:rsid w:val="00386E65"/>
    <w:rsid w:val="003870BF"/>
    <w:rsid w:val="003874E7"/>
    <w:rsid w:val="003878CE"/>
    <w:rsid w:val="00387A5E"/>
    <w:rsid w:val="00390737"/>
    <w:rsid w:val="00390A7D"/>
    <w:rsid w:val="00390C37"/>
    <w:rsid w:val="00390F1A"/>
    <w:rsid w:val="00390F88"/>
    <w:rsid w:val="00390FE5"/>
    <w:rsid w:val="0039153E"/>
    <w:rsid w:val="00391CFA"/>
    <w:rsid w:val="00392C4F"/>
    <w:rsid w:val="003938A9"/>
    <w:rsid w:val="003938F3"/>
    <w:rsid w:val="0039396E"/>
    <w:rsid w:val="00393D80"/>
    <w:rsid w:val="003942A5"/>
    <w:rsid w:val="00394814"/>
    <w:rsid w:val="00395249"/>
    <w:rsid w:val="00395309"/>
    <w:rsid w:val="00395AFD"/>
    <w:rsid w:val="00395B02"/>
    <w:rsid w:val="00395CBC"/>
    <w:rsid w:val="00395D41"/>
    <w:rsid w:val="003960FA"/>
    <w:rsid w:val="0039665E"/>
    <w:rsid w:val="0039773B"/>
    <w:rsid w:val="00397936"/>
    <w:rsid w:val="00397D7E"/>
    <w:rsid w:val="003A0C49"/>
    <w:rsid w:val="003A0FF4"/>
    <w:rsid w:val="003A1116"/>
    <w:rsid w:val="003A19A5"/>
    <w:rsid w:val="003A1A98"/>
    <w:rsid w:val="003A1B50"/>
    <w:rsid w:val="003A1D8F"/>
    <w:rsid w:val="003A21F2"/>
    <w:rsid w:val="003A24B6"/>
    <w:rsid w:val="003A34D2"/>
    <w:rsid w:val="003A3BEF"/>
    <w:rsid w:val="003A3D37"/>
    <w:rsid w:val="003A451A"/>
    <w:rsid w:val="003A5109"/>
    <w:rsid w:val="003A592A"/>
    <w:rsid w:val="003A5C52"/>
    <w:rsid w:val="003A63CA"/>
    <w:rsid w:val="003A6E22"/>
    <w:rsid w:val="003A73B3"/>
    <w:rsid w:val="003A73B5"/>
    <w:rsid w:val="003A76BA"/>
    <w:rsid w:val="003A7834"/>
    <w:rsid w:val="003B03B4"/>
    <w:rsid w:val="003B0663"/>
    <w:rsid w:val="003B073E"/>
    <w:rsid w:val="003B0780"/>
    <w:rsid w:val="003B0B32"/>
    <w:rsid w:val="003B2B04"/>
    <w:rsid w:val="003B2B2D"/>
    <w:rsid w:val="003B3A50"/>
    <w:rsid w:val="003B3D27"/>
    <w:rsid w:val="003B42FA"/>
    <w:rsid w:val="003B4D02"/>
    <w:rsid w:val="003B54D1"/>
    <w:rsid w:val="003B5676"/>
    <w:rsid w:val="003B5E72"/>
    <w:rsid w:val="003B5FF4"/>
    <w:rsid w:val="003B6377"/>
    <w:rsid w:val="003B6C06"/>
    <w:rsid w:val="003B72F0"/>
    <w:rsid w:val="003B7D68"/>
    <w:rsid w:val="003C0307"/>
    <w:rsid w:val="003C0DF4"/>
    <w:rsid w:val="003C12D0"/>
    <w:rsid w:val="003C29DF"/>
    <w:rsid w:val="003C337D"/>
    <w:rsid w:val="003C3E36"/>
    <w:rsid w:val="003C49A0"/>
    <w:rsid w:val="003C4D0D"/>
    <w:rsid w:val="003C5370"/>
    <w:rsid w:val="003C53A6"/>
    <w:rsid w:val="003C53E4"/>
    <w:rsid w:val="003C5497"/>
    <w:rsid w:val="003C54ED"/>
    <w:rsid w:val="003C5611"/>
    <w:rsid w:val="003C6013"/>
    <w:rsid w:val="003C6227"/>
    <w:rsid w:val="003C6CED"/>
    <w:rsid w:val="003C6D26"/>
    <w:rsid w:val="003C759B"/>
    <w:rsid w:val="003C75F3"/>
    <w:rsid w:val="003C76E1"/>
    <w:rsid w:val="003D03C9"/>
    <w:rsid w:val="003D08D0"/>
    <w:rsid w:val="003D0EDD"/>
    <w:rsid w:val="003D13B0"/>
    <w:rsid w:val="003D1610"/>
    <w:rsid w:val="003D242C"/>
    <w:rsid w:val="003D2DAE"/>
    <w:rsid w:val="003D2E69"/>
    <w:rsid w:val="003D3B73"/>
    <w:rsid w:val="003D40F3"/>
    <w:rsid w:val="003D4D6E"/>
    <w:rsid w:val="003D5203"/>
    <w:rsid w:val="003D5326"/>
    <w:rsid w:val="003D5DFC"/>
    <w:rsid w:val="003D71D5"/>
    <w:rsid w:val="003D7422"/>
    <w:rsid w:val="003D7C84"/>
    <w:rsid w:val="003D7D3F"/>
    <w:rsid w:val="003D7F84"/>
    <w:rsid w:val="003E0401"/>
    <w:rsid w:val="003E0B9B"/>
    <w:rsid w:val="003E17C7"/>
    <w:rsid w:val="003E1AF2"/>
    <w:rsid w:val="003E1CC3"/>
    <w:rsid w:val="003E2556"/>
    <w:rsid w:val="003E2644"/>
    <w:rsid w:val="003E2A79"/>
    <w:rsid w:val="003E3422"/>
    <w:rsid w:val="003E3AC9"/>
    <w:rsid w:val="003E43C1"/>
    <w:rsid w:val="003E4D94"/>
    <w:rsid w:val="003E4FF3"/>
    <w:rsid w:val="003E5042"/>
    <w:rsid w:val="003E5898"/>
    <w:rsid w:val="003E5E06"/>
    <w:rsid w:val="003E696C"/>
    <w:rsid w:val="003E7136"/>
    <w:rsid w:val="003F02A4"/>
    <w:rsid w:val="003F0968"/>
    <w:rsid w:val="003F0FE6"/>
    <w:rsid w:val="003F115B"/>
    <w:rsid w:val="003F130A"/>
    <w:rsid w:val="003F1827"/>
    <w:rsid w:val="003F1ADF"/>
    <w:rsid w:val="003F1D0D"/>
    <w:rsid w:val="003F1FED"/>
    <w:rsid w:val="003F2313"/>
    <w:rsid w:val="003F2CA8"/>
    <w:rsid w:val="003F2F5B"/>
    <w:rsid w:val="003F33A9"/>
    <w:rsid w:val="003F35C1"/>
    <w:rsid w:val="003F420F"/>
    <w:rsid w:val="003F4320"/>
    <w:rsid w:val="003F4512"/>
    <w:rsid w:val="003F498C"/>
    <w:rsid w:val="003F5302"/>
    <w:rsid w:val="003F5576"/>
    <w:rsid w:val="003F5D3D"/>
    <w:rsid w:val="003F605A"/>
    <w:rsid w:val="003F629D"/>
    <w:rsid w:val="003F649D"/>
    <w:rsid w:val="003F696F"/>
    <w:rsid w:val="003F6A3B"/>
    <w:rsid w:val="003F6A6A"/>
    <w:rsid w:val="003F6EB1"/>
    <w:rsid w:val="003F72DA"/>
    <w:rsid w:val="003F7626"/>
    <w:rsid w:val="003F7B18"/>
    <w:rsid w:val="003F7CA7"/>
    <w:rsid w:val="00400838"/>
    <w:rsid w:val="004017EE"/>
    <w:rsid w:val="004018FF"/>
    <w:rsid w:val="00401CA8"/>
    <w:rsid w:val="00402473"/>
    <w:rsid w:val="00403397"/>
    <w:rsid w:val="0040369A"/>
    <w:rsid w:val="00403781"/>
    <w:rsid w:val="0040391A"/>
    <w:rsid w:val="00403B1C"/>
    <w:rsid w:val="00404712"/>
    <w:rsid w:val="00405628"/>
    <w:rsid w:val="00405700"/>
    <w:rsid w:val="004062AF"/>
    <w:rsid w:val="004068D9"/>
    <w:rsid w:val="00406AFF"/>
    <w:rsid w:val="004071B7"/>
    <w:rsid w:val="00407913"/>
    <w:rsid w:val="00407B95"/>
    <w:rsid w:val="00407BDA"/>
    <w:rsid w:val="004103E0"/>
    <w:rsid w:val="00410727"/>
    <w:rsid w:val="00410CCB"/>
    <w:rsid w:val="00410D31"/>
    <w:rsid w:val="00411200"/>
    <w:rsid w:val="00411C87"/>
    <w:rsid w:val="00412734"/>
    <w:rsid w:val="004130C1"/>
    <w:rsid w:val="0041339D"/>
    <w:rsid w:val="0041357C"/>
    <w:rsid w:val="00413B65"/>
    <w:rsid w:val="0041445D"/>
    <w:rsid w:val="004144C8"/>
    <w:rsid w:val="00414932"/>
    <w:rsid w:val="00414DB8"/>
    <w:rsid w:val="004150D0"/>
    <w:rsid w:val="0041558C"/>
    <w:rsid w:val="004156AB"/>
    <w:rsid w:val="004159CB"/>
    <w:rsid w:val="00415AB5"/>
    <w:rsid w:val="00415DEA"/>
    <w:rsid w:val="0041729A"/>
    <w:rsid w:val="00417C4E"/>
    <w:rsid w:val="00417F7C"/>
    <w:rsid w:val="00420B60"/>
    <w:rsid w:val="00420E14"/>
    <w:rsid w:val="00420F0A"/>
    <w:rsid w:val="00421076"/>
    <w:rsid w:val="0042108A"/>
    <w:rsid w:val="004211FC"/>
    <w:rsid w:val="004212C7"/>
    <w:rsid w:val="004212FD"/>
    <w:rsid w:val="00421420"/>
    <w:rsid w:val="00421900"/>
    <w:rsid w:val="00421BA6"/>
    <w:rsid w:val="004222B1"/>
    <w:rsid w:val="0042253B"/>
    <w:rsid w:val="00422767"/>
    <w:rsid w:val="00422A51"/>
    <w:rsid w:val="00422D16"/>
    <w:rsid w:val="00422FAA"/>
    <w:rsid w:val="00423043"/>
    <w:rsid w:val="0042356E"/>
    <w:rsid w:val="00423B03"/>
    <w:rsid w:val="00423D86"/>
    <w:rsid w:val="004243D1"/>
    <w:rsid w:val="00424449"/>
    <w:rsid w:val="00424498"/>
    <w:rsid w:val="00424524"/>
    <w:rsid w:val="00424766"/>
    <w:rsid w:val="00425046"/>
    <w:rsid w:val="004253EF"/>
    <w:rsid w:val="004254A5"/>
    <w:rsid w:val="00425A5E"/>
    <w:rsid w:val="00425C69"/>
    <w:rsid w:val="004269F7"/>
    <w:rsid w:val="00426D25"/>
    <w:rsid w:val="00430480"/>
    <w:rsid w:val="00431AA4"/>
    <w:rsid w:val="00431BCA"/>
    <w:rsid w:val="00431FE7"/>
    <w:rsid w:val="0043213A"/>
    <w:rsid w:val="00432AB0"/>
    <w:rsid w:val="00432DF6"/>
    <w:rsid w:val="00432F15"/>
    <w:rsid w:val="00433620"/>
    <w:rsid w:val="0043378D"/>
    <w:rsid w:val="00433820"/>
    <w:rsid w:val="004340CF"/>
    <w:rsid w:val="004340ED"/>
    <w:rsid w:val="004343C8"/>
    <w:rsid w:val="004349E1"/>
    <w:rsid w:val="004352E4"/>
    <w:rsid w:val="00435481"/>
    <w:rsid w:val="00435D16"/>
    <w:rsid w:val="00435F2F"/>
    <w:rsid w:val="00435FD9"/>
    <w:rsid w:val="00436B71"/>
    <w:rsid w:val="00436C8C"/>
    <w:rsid w:val="00440175"/>
    <w:rsid w:val="00441213"/>
    <w:rsid w:val="0044122F"/>
    <w:rsid w:val="004418A0"/>
    <w:rsid w:val="00441AAD"/>
    <w:rsid w:val="0044266C"/>
    <w:rsid w:val="0044288D"/>
    <w:rsid w:val="0044289C"/>
    <w:rsid w:val="00442D43"/>
    <w:rsid w:val="0044347A"/>
    <w:rsid w:val="00443609"/>
    <w:rsid w:val="00443EBF"/>
    <w:rsid w:val="00443FB0"/>
    <w:rsid w:val="00444731"/>
    <w:rsid w:val="00444A2A"/>
    <w:rsid w:val="00444F78"/>
    <w:rsid w:val="00445A60"/>
    <w:rsid w:val="00445FC4"/>
    <w:rsid w:val="004461FC"/>
    <w:rsid w:val="00446A8A"/>
    <w:rsid w:val="00446AEA"/>
    <w:rsid w:val="00446F56"/>
    <w:rsid w:val="00447064"/>
    <w:rsid w:val="0044727D"/>
    <w:rsid w:val="0044787C"/>
    <w:rsid w:val="00447A81"/>
    <w:rsid w:val="00450347"/>
    <w:rsid w:val="004504F9"/>
    <w:rsid w:val="004508DD"/>
    <w:rsid w:val="00450D08"/>
    <w:rsid w:val="00450D67"/>
    <w:rsid w:val="00451663"/>
    <w:rsid w:val="00451695"/>
    <w:rsid w:val="00451943"/>
    <w:rsid w:val="00451DB4"/>
    <w:rsid w:val="0045243C"/>
    <w:rsid w:val="00452950"/>
    <w:rsid w:val="00452CD1"/>
    <w:rsid w:val="00452F39"/>
    <w:rsid w:val="0045316B"/>
    <w:rsid w:val="004532F6"/>
    <w:rsid w:val="00453421"/>
    <w:rsid w:val="0045374B"/>
    <w:rsid w:val="00454131"/>
    <w:rsid w:val="004546D3"/>
    <w:rsid w:val="00454733"/>
    <w:rsid w:val="00455F31"/>
    <w:rsid w:val="004561CD"/>
    <w:rsid w:val="00456755"/>
    <w:rsid w:val="00457BFE"/>
    <w:rsid w:val="00457CDC"/>
    <w:rsid w:val="00457E7F"/>
    <w:rsid w:val="004617E0"/>
    <w:rsid w:val="0046262A"/>
    <w:rsid w:val="00462C4D"/>
    <w:rsid w:val="00462D0E"/>
    <w:rsid w:val="00463C0A"/>
    <w:rsid w:val="00464CBA"/>
    <w:rsid w:val="004652C7"/>
    <w:rsid w:val="00465371"/>
    <w:rsid w:val="00465A6C"/>
    <w:rsid w:val="00465B69"/>
    <w:rsid w:val="004667D2"/>
    <w:rsid w:val="00466D4E"/>
    <w:rsid w:val="0046747F"/>
    <w:rsid w:val="00467CA5"/>
    <w:rsid w:val="00471729"/>
    <w:rsid w:val="0047175C"/>
    <w:rsid w:val="00471829"/>
    <w:rsid w:val="00471900"/>
    <w:rsid w:val="00471D72"/>
    <w:rsid w:val="00472060"/>
    <w:rsid w:val="00472771"/>
    <w:rsid w:val="00472D12"/>
    <w:rsid w:val="00472D2E"/>
    <w:rsid w:val="00472E9E"/>
    <w:rsid w:val="00473657"/>
    <w:rsid w:val="004737A9"/>
    <w:rsid w:val="00473A40"/>
    <w:rsid w:val="00473AA2"/>
    <w:rsid w:val="00473C69"/>
    <w:rsid w:val="0047424D"/>
    <w:rsid w:val="00474827"/>
    <w:rsid w:val="00474C41"/>
    <w:rsid w:val="00475FA9"/>
    <w:rsid w:val="00476315"/>
    <w:rsid w:val="0047655F"/>
    <w:rsid w:val="004765AE"/>
    <w:rsid w:val="004765B4"/>
    <w:rsid w:val="00476828"/>
    <w:rsid w:val="00476831"/>
    <w:rsid w:val="00476BB4"/>
    <w:rsid w:val="004779E5"/>
    <w:rsid w:val="00480169"/>
    <w:rsid w:val="00480238"/>
    <w:rsid w:val="00480A86"/>
    <w:rsid w:val="00480FDB"/>
    <w:rsid w:val="004815A8"/>
    <w:rsid w:val="00481B43"/>
    <w:rsid w:val="00481DB9"/>
    <w:rsid w:val="004828C1"/>
    <w:rsid w:val="00484954"/>
    <w:rsid w:val="00485C2B"/>
    <w:rsid w:val="00485E45"/>
    <w:rsid w:val="004863BD"/>
    <w:rsid w:val="0048655B"/>
    <w:rsid w:val="004866E6"/>
    <w:rsid w:val="00486835"/>
    <w:rsid w:val="00487251"/>
    <w:rsid w:val="0048773B"/>
    <w:rsid w:val="004877B5"/>
    <w:rsid w:val="00487CAA"/>
    <w:rsid w:val="00491092"/>
    <w:rsid w:val="004910BC"/>
    <w:rsid w:val="00491252"/>
    <w:rsid w:val="00491464"/>
    <w:rsid w:val="00491DE1"/>
    <w:rsid w:val="00492356"/>
    <w:rsid w:val="00492E16"/>
    <w:rsid w:val="00492F20"/>
    <w:rsid w:val="0049301A"/>
    <w:rsid w:val="004936E5"/>
    <w:rsid w:val="00493D12"/>
    <w:rsid w:val="004943C0"/>
    <w:rsid w:val="004943CC"/>
    <w:rsid w:val="00494A66"/>
    <w:rsid w:val="00494D42"/>
    <w:rsid w:val="00495084"/>
    <w:rsid w:val="00495615"/>
    <w:rsid w:val="004958F1"/>
    <w:rsid w:val="004960E8"/>
    <w:rsid w:val="004965C7"/>
    <w:rsid w:val="00496921"/>
    <w:rsid w:val="004969A4"/>
    <w:rsid w:val="00496AE9"/>
    <w:rsid w:val="00496BFD"/>
    <w:rsid w:val="004973D1"/>
    <w:rsid w:val="004975F3"/>
    <w:rsid w:val="00497745"/>
    <w:rsid w:val="00497B83"/>
    <w:rsid w:val="00497E0D"/>
    <w:rsid w:val="004A006B"/>
    <w:rsid w:val="004A0606"/>
    <w:rsid w:val="004A0CB2"/>
    <w:rsid w:val="004A1287"/>
    <w:rsid w:val="004A1489"/>
    <w:rsid w:val="004A1611"/>
    <w:rsid w:val="004A191A"/>
    <w:rsid w:val="004A1B22"/>
    <w:rsid w:val="004A1B9D"/>
    <w:rsid w:val="004A26D9"/>
    <w:rsid w:val="004A372A"/>
    <w:rsid w:val="004A3B97"/>
    <w:rsid w:val="004A45CF"/>
    <w:rsid w:val="004A4750"/>
    <w:rsid w:val="004A491E"/>
    <w:rsid w:val="004A4F1C"/>
    <w:rsid w:val="004A50BC"/>
    <w:rsid w:val="004A50C7"/>
    <w:rsid w:val="004A51EF"/>
    <w:rsid w:val="004A5948"/>
    <w:rsid w:val="004A5F1F"/>
    <w:rsid w:val="004A61FA"/>
    <w:rsid w:val="004A710F"/>
    <w:rsid w:val="004A71ED"/>
    <w:rsid w:val="004A71F2"/>
    <w:rsid w:val="004A72F3"/>
    <w:rsid w:val="004A7649"/>
    <w:rsid w:val="004A77E7"/>
    <w:rsid w:val="004A7AD4"/>
    <w:rsid w:val="004A7BD4"/>
    <w:rsid w:val="004A7F0D"/>
    <w:rsid w:val="004A7F8C"/>
    <w:rsid w:val="004B026A"/>
    <w:rsid w:val="004B06B3"/>
    <w:rsid w:val="004B0B7D"/>
    <w:rsid w:val="004B11BB"/>
    <w:rsid w:val="004B14FE"/>
    <w:rsid w:val="004B15F8"/>
    <w:rsid w:val="004B161A"/>
    <w:rsid w:val="004B1B01"/>
    <w:rsid w:val="004B2060"/>
    <w:rsid w:val="004B2459"/>
    <w:rsid w:val="004B2780"/>
    <w:rsid w:val="004B2A03"/>
    <w:rsid w:val="004B30CB"/>
    <w:rsid w:val="004B31D4"/>
    <w:rsid w:val="004B37D5"/>
    <w:rsid w:val="004B37EE"/>
    <w:rsid w:val="004B3A9E"/>
    <w:rsid w:val="004B40CF"/>
    <w:rsid w:val="004B4760"/>
    <w:rsid w:val="004B4DFD"/>
    <w:rsid w:val="004B4E0B"/>
    <w:rsid w:val="004B4F54"/>
    <w:rsid w:val="004B5159"/>
    <w:rsid w:val="004B58FD"/>
    <w:rsid w:val="004B5EDD"/>
    <w:rsid w:val="004B62F3"/>
    <w:rsid w:val="004B6496"/>
    <w:rsid w:val="004B6A2E"/>
    <w:rsid w:val="004B75D9"/>
    <w:rsid w:val="004B7D97"/>
    <w:rsid w:val="004C05E4"/>
    <w:rsid w:val="004C06AE"/>
    <w:rsid w:val="004C06C4"/>
    <w:rsid w:val="004C0AC1"/>
    <w:rsid w:val="004C0EF5"/>
    <w:rsid w:val="004C100A"/>
    <w:rsid w:val="004C10FA"/>
    <w:rsid w:val="004C1771"/>
    <w:rsid w:val="004C186F"/>
    <w:rsid w:val="004C1986"/>
    <w:rsid w:val="004C1CD7"/>
    <w:rsid w:val="004C2113"/>
    <w:rsid w:val="004C334D"/>
    <w:rsid w:val="004C3B0C"/>
    <w:rsid w:val="004C444A"/>
    <w:rsid w:val="004C48FF"/>
    <w:rsid w:val="004C4D36"/>
    <w:rsid w:val="004C5035"/>
    <w:rsid w:val="004C5462"/>
    <w:rsid w:val="004C56C2"/>
    <w:rsid w:val="004C5B5B"/>
    <w:rsid w:val="004C5F61"/>
    <w:rsid w:val="004C61C2"/>
    <w:rsid w:val="004C632F"/>
    <w:rsid w:val="004C63E0"/>
    <w:rsid w:val="004C66AE"/>
    <w:rsid w:val="004C69D1"/>
    <w:rsid w:val="004C69F5"/>
    <w:rsid w:val="004C6A5E"/>
    <w:rsid w:val="004C70ED"/>
    <w:rsid w:val="004C7543"/>
    <w:rsid w:val="004C7A0C"/>
    <w:rsid w:val="004C7C27"/>
    <w:rsid w:val="004D048B"/>
    <w:rsid w:val="004D1013"/>
    <w:rsid w:val="004D133A"/>
    <w:rsid w:val="004D1E26"/>
    <w:rsid w:val="004D1E4E"/>
    <w:rsid w:val="004D2889"/>
    <w:rsid w:val="004D2A4A"/>
    <w:rsid w:val="004D2A6A"/>
    <w:rsid w:val="004D32E7"/>
    <w:rsid w:val="004D3AF3"/>
    <w:rsid w:val="004D3D2A"/>
    <w:rsid w:val="004D4334"/>
    <w:rsid w:val="004D43B2"/>
    <w:rsid w:val="004D4476"/>
    <w:rsid w:val="004D4EEF"/>
    <w:rsid w:val="004D5B6B"/>
    <w:rsid w:val="004D5BE2"/>
    <w:rsid w:val="004D624A"/>
    <w:rsid w:val="004D6A3A"/>
    <w:rsid w:val="004D6C63"/>
    <w:rsid w:val="004D7DE3"/>
    <w:rsid w:val="004E0322"/>
    <w:rsid w:val="004E0468"/>
    <w:rsid w:val="004E14AB"/>
    <w:rsid w:val="004E15F7"/>
    <w:rsid w:val="004E1C4C"/>
    <w:rsid w:val="004E1DC7"/>
    <w:rsid w:val="004E1E51"/>
    <w:rsid w:val="004E22D6"/>
    <w:rsid w:val="004E24D7"/>
    <w:rsid w:val="004E2D1F"/>
    <w:rsid w:val="004E2D23"/>
    <w:rsid w:val="004E398C"/>
    <w:rsid w:val="004E39D3"/>
    <w:rsid w:val="004E3B71"/>
    <w:rsid w:val="004E5312"/>
    <w:rsid w:val="004E54CB"/>
    <w:rsid w:val="004E5889"/>
    <w:rsid w:val="004E596F"/>
    <w:rsid w:val="004E5C29"/>
    <w:rsid w:val="004E5D1B"/>
    <w:rsid w:val="004E60B2"/>
    <w:rsid w:val="004E64E2"/>
    <w:rsid w:val="004E6E4A"/>
    <w:rsid w:val="004E7257"/>
    <w:rsid w:val="004E7818"/>
    <w:rsid w:val="004F01A6"/>
    <w:rsid w:val="004F0639"/>
    <w:rsid w:val="004F0CA9"/>
    <w:rsid w:val="004F0E4D"/>
    <w:rsid w:val="004F1476"/>
    <w:rsid w:val="004F1505"/>
    <w:rsid w:val="004F268F"/>
    <w:rsid w:val="004F2FAF"/>
    <w:rsid w:val="004F30F3"/>
    <w:rsid w:val="004F32FF"/>
    <w:rsid w:val="004F339C"/>
    <w:rsid w:val="004F3420"/>
    <w:rsid w:val="004F36D7"/>
    <w:rsid w:val="004F39E7"/>
    <w:rsid w:val="004F3C1C"/>
    <w:rsid w:val="004F3C5A"/>
    <w:rsid w:val="004F3D78"/>
    <w:rsid w:val="004F42CC"/>
    <w:rsid w:val="004F434C"/>
    <w:rsid w:val="004F4FD6"/>
    <w:rsid w:val="004F563B"/>
    <w:rsid w:val="004F5716"/>
    <w:rsid w:val="004F5904"/>
    <w:rsid w:val="004F61FF"/>
    <w:rsid w:val="004F6A96"/>
    <w:rsid w:val="004F6C0B"/>
    <w:rsid w:val="004F7187"/>
    <w:rsid w:val="004F75A2"/>
    <w:rsid w:val="004F76BA"/>
    <w:rsid w:val="004F7C3B"/>
    <w:rsid w:val="004F7CDA"/>
    <w:rsid w:val="004F7E1A"/>
    <w:rsid w:val="005002BC"/>
    <w:rsid w:val="005003B5"/>
    <w:rsid w:val="005008B4"/>
    <w:rsid w:val="00500CB3"/>
    <w:rsid w:val="00500DB8"/>
    <w:rsid w:val="0050151B"/>
    <w:rsid w:val="00501A8D"/>
    <w:rsid w:val="0050241B"/>
    <w:rsid w:val="00502468"/>
    <w:rsid w:val="00502529"/>
    <w:rsid w:val="00502547"/>
    <w:rsid w:val="0050257D"/>
    <w:rsid w:val="0050332E"/>
    <w:rsid w:val="00503535"/>
    <w:rsid w:val="00503802"/>
    <w:rsid w:val="00503A52"/>
    <w:rsid w:val="00503BBD"/>
    <w:rsid w:val="005053BA"/>
    <w:rsid w:val="005056DE"/>
    <w:rsid w:val="00505935"/>
    <w:rsid w:val="00505F95"/>
    <w:rsid w:val="0050610D"/>
    <w:rsid w:val="005062C2"/>
    <w:rsid w:val="005076CE"/>
    <w:rsid w:val="00507BC6"/>
    <w:rsid w:val="0051043A"/>
    <w:rsid w:val="005106CC"/>
    <w:rsid w:val="0051111F"/>
    <w:rsid w:val="00511405"/>
    <w:rsid w:val="005118AF"/>
    <w:rsid w:val="005119CD"/>
    <w:rsid w:val="00511ACB"/>
    <w:rsid w:val="00511E3C"/>
    <w:rsid w:val="005129AE"/>
    <w:rsid w:val="00512A96"/>
    <w:rsid w:val="00512D34"/>
    <w:rsid w:val="005135C8"/>
    <w:rsid w:val="005137F2"/>
    <w:rsid w:val="005139E1"/>
    <w:rsid w:val="00513D1D"/>
    <w:rsid w:val="00514422"/>
    <w:rsid w:val="0051529F"/>
    <w:rsid w:val="0051630B"/>
    <w:rsid w:val="005170B9"/>
    <w:rsid w:val="00517239"/>
    <w:rsid w:val="00517A8A"/>
    <w:rsid w:val="00517BFF"/>
    <w:rsid w:val="00517F26"/>
    <w:rsid w:val="005210C7"/>
    <w:rsid w:val="00521639"/>
    <w:rsid w:val="00521BA3"/>
    <w:rsid w:val="00521C21"/>
    <w:rsid w:val="00521ECA"/>
    <w:rsid w:val="005220A2"/>
    <w:rsid w:val="00522EC1"/>
    <w:rsid w:val="00522FB1"/>
    <w:rsid w:val="00523102"/>
    <w:rsid w:val="0052316A"/>
    <w:rsid w:val="00523B71"/>
    <w:rsid w:val="00524362"/>
    <w:rsid w:val="005244FE"/>
    <w:rsid w:val="005247A9"/>
    <w:rsid w:val="00525319"/>
    <w:rsid w:val="005257DF"/>
    <w:rsid w:val="00525B47"/>
    <w:rsid w:val="00525C12"/>
    <w:rsid w:val="00526BDB"/>
    <w:rsid w:val="005270D9"/>
    <w:rsid w:val="00527589"/>
    <w:rsid w:val="0052783B"/>
    <w:rsid w:val="00527B8A"/>
    <w:rsid w:val="00527C77"/>
    <w:rsid w:val="0053053E"/>
    <w:rsid w:val="005305CD"/>
    <w:rsid w:val="005308B3"/>
    <w:rsid w:val="00530CD9"/>
    <w:rsid w:val="0053112E"/>
    <w:rsid w:val="0053195D"/>
    <w:rsid w:val="00531DB6"/>
    <w:rsid w:val="00531F1E"/>
    <w:rsid w:val="00531F5F"/>
    <w:rsid w:val="00532529"/>
    <w:rsid w:val="00532EE4"/>
    <w:rsid w:val="00532FA2"/>
    <w:rsid w:val="00532FFA"/>
    <w:rsid w:val="005331C8"/>
    <w:rsid w:val="0053326D"/>
    <w:rsid w:val="0053333C"/>
    <w:rsid w:val="00533497"/>
    <w:rsid w:val="0053394E"/>
    <w:rsid w:val="00533C69"/>
    <w:rsid w:val="00534FA2"/>
    <w:rsid w:val="00535015"/>
    <w:rsid w:val="0053539F"/>
    <w:rsid w:val="00535761"/>
    <w:rsid w:val="005368DD"/>
    <w:rsid w:val="00536A14"/>
    <w:rsid w:val="00536A70"/>
    <w:rsid w:val="00536F2C"/>
    <w:rsid w:val="005375A9"/>
    <w:rsid w:val="00537615"/>
    <w:rsid w:val="0054086B"/>
    <w:rsid w:val="0054097E"/>
    <w:rsid w:val="005409F5"/>
    <w:rsid w:val="00540DB2"/>
    <w:rsid w:val="00541318"/>
    <w:rsid w:val="00541534"/>
    <w:rsid w:val="00541712"/>
    <w:rsid w:val="00541FE3"/>
    <w:rsid w:val="00542059"/>
    <w:rsid w:val="00542121"/>
    <w:rsid w:val="005422C9"/>
    <w:rsid w:val="00542ACF"/>
    <w:rsid w:val="00542FAB"/>
    <w:rsid w:val="00543448"/>
    <w:rsid w:val="00543882"/>
    <w:rsid w:val="00543D59"/>
    <w:rsid w:val="00543D5E"/>
    <w:rsid w:val="00544809"/>
    <w:rsid w:val="005459CA"/>
    <w:rsid w:val="00545A0F"/>
    <w:rsid w:val="00545E8E"/>
    <w:rsid w:val="005463EF"/>
    <w:rsid w:val="005464E3"/>
    <w:rsid w:val="0054680B"/>
    <w:rsid w:val="005468A5"/>
    <w:rsid w:val="005468CD"/>
    <w:rsid w:val="00546E7C"/>
    <w:rsid w:val="00546F91"/>
    <w:rsid w:val="005474F2"/>
    <w:rsid w:val="00547809"/>
    <w:rsid w:val="00547D1B"/>
    <w:rsid w:val="005502AC"/>
    <w:rsid w:val="00550683"/>
    <w:rsid w:val="0055124F"/>
    <w:rsid w:val="005516AF"/>
    <w:rsid w:val="00551EAF"/>
    <w:rsid w:val="00551ED6"/>
    <w:rsid w:val="005522C9"/>
    <w:rsid w:val="00552320"/>
    <w:rsid w:val="005524E0"/>
    <w:rsid w:val="00553439"/>
    <w:rsid w:val="0055369A"/>
    <w:rsid w:val="00553783"/>
    <w:rsid w:val="00553A07"/>
    <w:rsid w:val="005548FE"/>
    <w:rsid w:val="00554E72"/>
    <w:rsid w:val="00556D68"/>
    <w:rsid w:val="005570E9"/>
    <w:rsid w:val="0055721B"/>
    <w:rsid w:val="005575AD"/>
    <w:rsid w:val="00557755"/>
    <w:rsid w:val="0056073B"/>
    <w:rsid w:val="00560B17"/>
    <w:rsid w:val="00561428"/>
    <w:rsid w:val="00561D0C"/>
    <w:rsid w:val="00561DA8"/>
    <w:rsid w:val="00562512"/>
    <w:rsid w:val="00562614"/>
    <w:rsid w:val="005627A2"/>
    <w:rsid w:val="00562F26"/>
    <w:rsid w:val="00563031"/>
    <w:rsid w:val="00563569"/>
    <w:rsid w:val="00563831"/>
    <w:rsid w:val="00563A4D"/>
    <w:rsid w:val="00563D32"/>
    <w:rsid w:val="00563EA1"/>
    <w:rsid w:val="0056411C"/>
    <w:rsid w:val="00564764"/>
    <w:rsid w:val="00564D83"/>
    <w:rsid w:val="00564EDE"/>
    <w:rsid w:val="005650CE"/>
    <w:rsid w:val="0056587B"/>
    <w:rsid w:val="00565C82"/>
    <w:rsid w:val="0056695F"/>
    <w:rsid w:val="005672AD"/>
    <w:rsid w:val="00567625"/>
    <w:rsid w:val="00567740"/>
    <w:rsid w:val="00567F7B"/>
    <w:rsid w:val="0057022A"/>
    <w:rsid w:val="005704BC"/>
    <w:rsid w:val="00570684"/>
    <w:rsid w:val="00570C6D"/>
    <w:rsid w:val="00570D15"/>
    <w:rsid w:val="00571560"/>
    <w:rsid w:val="005716BA"/>
    <w:rsid w:val="00571A73"/>
    <w:rsid w:val="005722CD"/>
    <w:rsid w:val="005722F8"/>
    <w:rsid w:val="0057258F"/>
    <w:rsid w:val="005727DF"/>
    <w:rsid w:val="00572A04"/>
    <w:rsid w:val="00572CBC"/>
    <w:rsid w:val="005739FF"/>
    <w:rsid w:val="0057426C"/>
    <w:rsid w:val="00574609"/>
    <w:rsid w:val="00574AF7"/>
    <w:rsid w:val="00574B08"/>
    <w:rsid w:val="00574B09"/>
    <w:rsid w:val="00575BCA"/>
    <w:rsid w:val="00575F5C"/>
    <w:rsid w:val="00576197"/>
    <w:rsid w:val="005768AC"/>
    <w:rsid w:val="00576B73"/>
    <w:rsid w:val="00576CCB"/>
    <w:rsid w:val="005774AE"/>
    <w:rsid w:val="005774F9"/>
    <w:rsid w:val="005776BA"/>
    <w:rsid w:val="005778F3"/>
    <w:rsid w:val="00577BC6"/>
    <w:rsid w:val="005800FB"/>
    <w:rsid w:val="00580319"/>
    <w:rsid w:val="005806C6"/>
    <w:rsid w:val="00582672"/>
    <w:rsid w:val="005826D4"/>
    <w:rsid w:val="00582D51"/>
    <w:rsid w:val="005834EC"/>
    <w:rsid w:val="005837D9"/>
    <w:rsid w:val="00584246"/>
    <w:rsid w:val="00584795"/>
    <w:rsid w:val="0058491E"/>
    <w:rsid w:val="00584C97"/>
    <w:rsid w:val="00584D0C"/>
    <w:rsid w:val="00584E8D"/>
    <w:rsid w:val="005850F5"/>
    <w:rsid w:val="0058511E"/>
    <w:rsid w:val="005854B9"/>
    <w:rsid w:val="005854DB"/>
    <w:rsid w:val="00585A7D"/>
    <w:rsid w:val="00585AAF"/>
    <w:rsid w:val="00585C63"/>
    <w:rsid w:val="00585F38"/>
    <w:rsid w:val="0058627A"/>
    <w:rsid w:val="005863AA"/>
    <w:rsid w:val="00586698"/>
    <w:rsid w:val="005866DC"/>
    <w:rsid w:val="005866E1"/>
    <w:rsid w:val="005868F9"/>
    <w:rsid w:val="00586BDF"/>
    <w:rsid w:val="00587106"/>
    <w:rsid w:val="0058746F"/>
    <w:rsid w:val="005875C2"/>
    <w:rsid w:val="005876B1"/>
    <w:rsid w:val="00587B44"/>
    <w:rsid w:val="00587BE8"/>
    <w:rsid w:val="00587DEE"/>
    <w:rsid w:val="00587F62"/>
    <w:rsid w:val="005902B5"/>
    <w:rsid w:val="005903DE"/>
    <w:rsid w:val="005908F3"/>
    <w:rsid w:val="00590BB0"/>
    <w:rsid w:val="0059150A"/>
    <w:rsid w:val="00591664"/>
    <w:rsid w:val="00591D81"/>
    <w:rsid w:val="00591F1B"/>
    <w:rsid w:val="00592195"/>
    <w:rsid w:val="005925AA"/>
    <w:rsid w:val="0059288D"/>
    <w:rsid w:val="0059292E"/>
    <w:rsid w:val="00592931"/>
    <w:rsid w:val="005929D6"/>
    <w:rsid w:val="00592D79"/>
    <w:rsid w:val="00593450"/>
    <w:rsid w:val="00593625"/>
    <w:rsid w:val="00593E0A"/>
    <w:rsid w:val="00594ADE"/>
    <w:rsid w:val="00594E69"/>
    <w:rsid w:val="005950FD"/>
    <w:rsid w:val="00595114"/>
    <w:rsid w:val="005955E6"/>
    <w:rsid w:val="005956CA"/>
    <w:rsid w:val="00595868"/>
    <w:rsid w:val="00595906"/>
    <w:rsid w:val="0059663C"/>
    <w:rsid w:val="00597FE1"/>
    <w:rsid w:val="005A08DB"/>
    <w:rsid w:val="005A0CF0"/>
    <w:rsid w:val="005A16F9"/>
    <w:rsid w:val="005A1EF2"/>
    <w:rsid w:val="005A23A8"/>
    <w:rsid w:val="005A2ED8"/>
    <w:rsid w:val="005A2F0D"/>
    <w:rsid w:val="005A30C6"/>
    <w:rsid w:val="005A31BE"/>
    <w:rsid w:val="005A369D"/>
    <w:rsid w:val="005A374B"/>
    <w:rsid w:val="005A3BF4"/>
    <w:rsid w:val="005A4096"/>
    <w:rsid w:val="005A45EB"/>
    <w:rsid w:val="005A51CA"/>
    <w:rsid w:val="005A52E7"/>
    <w:rsid w:val="005A53DA"/>
    <w:rsid w:val="005A58FB"/>
    <w:rsid w:val="005A5CDA"/>
    <w:rsid w:val="005A66C8"/>
    <w:rsid w:val="005A7AC1"/>
    <w:rsid w:val="005B043B"/>
    <w:rsid w:val="005B0E74"/>
    <w:rsid w:val="005B1158"/>
    <w:rsid w:val="005B1212"/>
    <w:rsid w:val="005B1743"/>
    <w:rsid w:val="005B19A4"/>
    <w:rsid w:val="005B1BCB"/>
    <w:rsid w:val="005B1F34"/>
    <w:rsid w:val="005B2218"/>
    <w:rsid w:val="005B2226"/>
    <w:rsid w:val="005B2825"/>
    <w:rsid w:val="005B2DEF"/>
    <w:rsid w:val="005B4695"/>
    <w:rsid w:val="005B4DEA"/>
    <w:rsid w:val="005B5544"/>
    <w:rsid w:val="005B56E0"/>
    <w:rsid w:val="005B5813"/>
    <w:rsid w:val="005B6009"/>
    <w:rsid w:val="005B6413"/>
    <w:rsid w:val="005B6704"/>
    <w:rsid w:val="005B6BB9"/>
    <w:rsid w:val="005B6D8A"/>
    <w:rsid w:val="005B6F14"/>
    <w:rsid w:val="005B7213"/>
    <w:rsid w:val="005C0392"/>
    <w:rsid w:val="005C0545"/>
    <w:rsid w:val="005C089D"/>
    <w:rsid w:val="005C0C5A"/>
    <w:rsid w:val="005C1509"/>
    <w:rsid w:val="005C154B"/>
    <w:rsid w:val="005C1A3D"/>
    <w:rsid w:val="005C1FC4"/>
    <w:rsid w:val="005C2AB7"/>
    <w:rsid w:val="005C2FCB"/>
    <w:rsid w:val="005C34C5"/>
    <w:rsid w:val="005C3EEF"/>
    <w:rsid w:val="005C3EFE"/>
    <w:rsid w:val="005C4B4B"/>
    <w:rsid w:val="005C4CD6"/>
    <w:rsid w:val="005C554B"/>
    <w:rsid w:val="005C5DA6"/>
    <w:rsid w:val="005C62FD"/>
    <w:rsid w:val="005C67A7"/>
    <w:rsid w:val="005C686B"/>
    <w:rsid w:val="005C68EB"/>
    <w:rsid w:val="005C7A7D"/>
    <w:rsid w:val="005C7F20"/>
    <w:rsid w:val="005D0A16"/>
    <w:rsid w:val="005D0EA4"/>
    <w:rsid w:val="005D128B"/>
    <w:rsid w:val="005D1315"/>
    <w:rsid w:val="005D214B"/>
    <w:rsid w:val="005D2543"/>
    <w:rsid w:val="005D2BC9"/>
    <w:rsid w:val="005D2C34"/>
    <w:rsid w:val="005D2D06"/>
    <w:rsid w:val="005D2F81"/>
    <w:rsid w:val="005D3320"/>
    <w:rsid w:val="005D3532"/>
    <w:rsid w:val="005D354A"/>
    <w:rsid w:val="005D376C"/>
    <w:rsid w:val="005D3A48"/>
    <w:rsid w:val="005D4987"/>
    <w:rsid w:val="005D4C92"/>
    <w:rsid w:val="005D4E14"/>
    <w:rsid w:val="005D56AB"/>
    <w:rsid w:val="005D58C2"/>
    <w:rsid w:val="005D5A03"/>
    <w:rsid w:val="005D5BF3"/>
    <w:rsid w:val="005D5F15"/>
    <w:rsid w:val="005D605F"/>
    <w:rsid w:val="005D6742"/>
    <w:rsid w:val="005D7474"/>
    <w:rsid w:val="005D755D"/>
    <w:rsid w:val="005D7B30"/>
    <w:rsid w:val="005D7EC7"/>
    <w:rsid w:val="005E04D7"/>
    <w:rsid w:val="005E0B95"/>
    <w:rsid w:val="005E1368"/>
    <w:rsid w:val="005E1505"/>
    <w:rsid w:val="005E276B"/>
    <w:rsid w:val="005E2900"/>
    <w:rsid w:val="005E4160"/>
    <w:rsid w:val="005E44EA"/>
    <w:rsid w:val="005E4602"/>
    <w:rsid w:val="005E4B63"/>
    <w:rsid w:val="005E4CB3"/>
    <w:rsid w:val="005E52BC"/>
    <w:rsid w:val="005E58CE"/>
    <w:rsid w:val="005E5A61"/>
    <w:rsid w:val="005E5AB3"/>
    <w:rsid w:val="005E5C0F"/>
    <w:rsid w:val="005E6DBC"/>
    <w:rsid w:val="005E748F"/>
    <w:rsid w:val="005E7E83"/>
    <w:rsid w:val="005F027E"/>
    <w:rsid w:val="005F03B0"/>
    <w:rsid w:val="005F0494"/>
    <w:rsid w:val="005F05AE"/>
    <w:rsid w:val="005F0943"/>
    <w:rsid w:val="005F1A9B"/>
    <w:rsid w:val="005F1BA9"/>
    <w:rsid w:val="005F201C"/>
    <w:rsid w:val="005F22A8"/>
    <w:rsid w:val="005F232C"/>
    <w:rsid w:val="005F2843"/>
    <w:rsid w:val="005F284F"/>
    <w:rsid w:val="005F3213"/>
    <w:rsid w:val="005F3610"/>
    <w:rsid w:val="005F362F"/>
    <w:rsid w:val="005F4EC0"/>
    <w:rsid w:val="005F52C2"/>
    <w:rsid w:val="005F5445"/>
    <w:rsid w:val="005F5652"/>
    <w:rsid w:val="005F592E"/>
    <w:rsid w:val="005F5B67"/>
    <w:rsid w:val="005F6710"/>
    <w:rsid w:val="005F6939"/>
    <w:rsid w:val="005F6B55"/>
    <w:rsid w:val="005F6FA3"/>
    <w:rsid w:val="005F7035"/>
    <w:rsid w:val="00600024"/>
    <w:rsid w:val="00600053"/>
    <w:rsid w:val="00600140"/>
    <w:rsid w:val="006001C8"/>
    <w:rsid w:val="0060125D"/>
    <w:rsid w:val="00601EA2"/>
    <w:rsid w:val="00602E75"/>
    <w:rsid w:val="006031EF"/>
    <w:rsid w:val="006036E4"/>
    <w:rsid w:val="0060381A"/>
    <w:rsid w:val="00603CFB"/>
    <w:rsid w:val="00603DE2"/>
    <w:rsid w:val="006043FE"/>
    <w:rsid w:val="006045C6"/>
    <w:rsid w:val="00604832"/>
    <w:rsid w:val="006049F3"/>
    <w:rsid w:val="00604BCB"/>
    <w:rsid w:val="00604CD9"/>
    <w:rsid w:val="00604F57"/>
    <w:rsid w:val="0060565A"/>
    <w:rsid w:val="00605734"/>
    <w:rsid w:val="00605B4A"/>
    <w:rsid w:val="006067CF"/>
    <w:rsid w:val="0060698B"/>
    <w:rsid w:val="006079E4"/>
    <w:rsid w:val="00607C21"/>
    <w:rsid w:val="00607F7E"/>
    <w:rsid w:val="00611604"/>
    <w:rsid w:val="00611A41"/>
    <w:rsid w:val="00611BCB"/>
    <w:rsid w:val="00611BD2"/>
    <w:rsid w:val="006124CE"/>
    <w:rsid w:val="0061296B"/>
    <w:rsid w:val="00612A83"/>
    <w:rsid w:val="00612EA2"/>
    <w:rsid w:val="00613283"/>
    <w:rsid w:val="0061354F"/>
    <w:rsid w:val="00613B95"/>
    <w:rsid w:val="00613F98"/>
    <w:rsid w:val="0061443A"/>
    <w:rsid w:val="00615DF4"/>
    <w:rsid w:val="00616191"/>
    <w:rsid w:val="00616815"/>
    <w:rsid w:val="00616A74"/>
    <w:rsid w:val="006179D1"/>
    <w:rsid w:val="006202B4"/>
    <w:rsid w:val="006209FD"/>
    <w:rsid w:val="00621039"/>
    <w:rsid w:val="0062115B"/>
    <w:rsid w:val="006219C0"/>
    <w:rsid w:val="00621B3F"/>
    <w:rsid w:val="00621B5C"/>
    <w:rsid w:val="00622029"/>
    <w:rsid w:val="006221BA"/>
    <w:rsid w:val="0062258F"/>
    <w:rsid w:val="006227DF"/>
    <w:rsid w:val="006228C6"/>
    <w:rsid w:val="00622A3E"/>
    <w:rsid w:val="00622B10"/>
    <w:rsid w:val="00622CFE"/>
    <w:rsid w:val="0062300D"/>
    <w:rsid w:val="006231E6"/>
    <w:rsid w:val="00624113"/>
    <w:rsid w:val="0062414A"/>
    <w:rsid w:val="006246B6"/>
    <w:rsid w:val="0062482F"/>
    <w:rsid w:val="00624A59"/>
    <w:rsid w:val="00625E6B"/>
    <w:rsid w:val="00625F8B"/>
    <w:rsid w:val="006264A3"/>
    <w:rsid w:val="006264D7"/>
    <w:rsid w:val="00626630"/>
    <w:rsid w:val="0063018A"/>
    <w:rsid w:val="00630A9E"/>
    <w:rsid w:val="00630D71"/>
    <w:rsid w:val="006311AB"/>
    <w:rsid w:val="006313EB"/>
    <w:rsid w:val="0063201E"/>
    <w:rsid w:val="006321FA"/>
    <w:rsid w:val="006324C9"/>
    <w:rsid w:val="00632558"/>
    <w:rsid w:val="006333DA"/>
    <w:rsid w:val="00633AC1"/>
    <w:rsid w:val="00633AD1"/>
    <w:rsid w:val="00633CC1"/>
    <w:rsid w:val="00633CE4"/>
    <w:rsid w:val="00634272"/>
    <w:rsid w:val="006344F7"/>
    <w:rsid w:val="006346C2"/>
    <w:rsid w:val="00634816"/>
    <w:rsid w:val="006349F1"/>
    <w:rsid w:val="00634A7E"/>
    <w:rsid w:val="00635021"/>
    <w:rsid w:val="00635024"/>
    <w:rsid w:val="0063574A"/>
    <w:rsid w:val="00635882"/>
    <w:rsid w:val="00635A05"/>
    <w:rsid w:val="00635D43"/>
    <w:rsid w:val="00636291"/>
    <w:rsid w:val="006368E7"/>
    <w:rsid w:val="00636AF0"/>
    <w:rsid w:val="00636B00"/>
    <w:rsid w:val="00636E6E"/>
    <w:rsid w:val="00636EE9"/>
    <w:rsid w:val="006370D5"/>
    <w:rsid w:val="006371DD"/>
    <w:rsid w:val="00637311"/>
    <w:rsid w:val="0063741F"/>
    <w:rsid w:val="0063751B"/>
    <w:rsid w:val="00637534"/>
    <w:rsid w:val="0063768C"/>
    <w:rsid w:val="006377A0"/>
    <w:rsid w:val="00637E8A"/>
    <w:rsid w:val="00640391"/>
    <w:rsid w:val="00640C8E"/>
    <w:rsid w:val="00640DDC"/>
    <w:rsid w:val="00640E68"/>
    <w:rsid w:val="00641761"/>
    <w:rsid w:val="00641D1C"/>
    <w:rsid w:val="0064239B"/>
    <w:rsid w:val="00642A0E"/>
    <w:rsid w:val="00642C72"/>
    <w:rsid w:val="006430ED"/>
    <w:rsid w:val="006438B1"/>
    <w:rsid w:val="00643A0E"/>
    <w:rsid w:val="00643E15"/>
    <w:rsid w:val="00643E81"/>
    <w:rsid w:val="00644321"/>
    <w:rsid w:val="00645734"/>
    <w:rsid w:val="00645BB0"/>
    <w:rsid w:val="00646447"/>
    <w:rsid w:val="006468AA"/>
    <w:rsid w:val="00646A95"/>
    <w:rsid w:val="00646B1C"/>
    <w:rsid w:val="00646DE9"/>
    <w:rsid w:val="006477F2"/>
    <w:rsid w:val="0064799C"/>
    <w:rsid w:val="00647F03"/>
    <w:rsid w:val="00650144"/>
    <w:rsid w:val="006503F0"/>
    <w:rsid w:val="00650AE9"/>
    <w:rsid w:val="006510ED"/>
    <w:rsid w:val="006511C8"/>
    <w:rsid w:val="0065143A"/>
    <w:rsid w:val="006514E2"/>
    <w:rsid w:val="00651544"/>
    <w:rsid w:val="00651AB7"/>
    <w:rsid w:val="00651B2A"/>
    <w:rsid w:val="00651B93"/>
    <w:rsid w:val="00651C18"/>
    <w:rsid w:val="00652121"/>
    <w:rsid w:val="00652396"/>
    <w:rsid w:val="0065252C"/>
    <w:rsid w:val="006525D1"/>
    <w:rsid w:val="006527D7"/>
    <w:rsid w:val="006527E8"/>
    <w:rsid w:val="00652E82"/>
    <w:rsid w:val="00653850"/>
    <w:rsid w:val="00653A16"/>
    <w:rsid w:val="00653A3B"/>
    <w:rsid w:val="006541E0"/>
    <w:rsid w:val="00654210"/>
    <w:rsid w:val="006543CB"/>
    <w:rsid w:val="006549D8"/>
    <w:rsid w:val="00654CEE"/>
    <w:rsid w:val="00654D5E"/>
    <w:rsid w:val="00655281"/>
    <w:rsid w:val="00655C77"/>
    <w:rsid w:val="006564BE"/>
    <w:rsid w:val="00656662"/>
    <w:rsid w:val="006566B2"/>
    <w:rsid w:val="00656AA4"/>
    <w:rsid w:val="00657014"/>
    <w:rsid w:val="00657226"/>
    <w:rsid w:val="00657728"/>
    <w:rsid w:val="0065776B"/>
    <w:rsid w:val="006578B6"/>
    <w:rsid w:val="006578FD"/>
    <w:rsid w:val="00657DD2"/>
    <w:rsid w:val="00657EC8"/>
    <w:rsid w:val="006601E3"/>
    <w:rsid w:val="006607DD"/>
    <w:rsid w:val="00660DAC"/>
    <w:rsid w:val="00660EB6"/>
    <w:rsid w:val="00661B05"/>
    <w:rsid w:val="00661B07"/>
    <w:rsid w:val="00661B75"/>
    <w:rsid w:val="00662029"/>
    <w:rsid w:val="006620E2"/>
    <w:rsid w:val="006626B2"/>
    <w:rsid w:val="0066270A"/>
    <w:rsid w:val="00663399"/>
    <w:rsid w:val="006635C8"/>
    <w:rsid w:val="006649E7"/>
    <w:rsid w:val="00664AC8"/>
    <w:rsid w:val="00664C87"/>
    <w:rsid w:val="0066552B"/>
    <w:rsid w:val="00665959"/>
    <w:rsid w:val="006662B1"/>
    <w:rsid w:val="00666783"/>
    <w:rsid w:val="00666E25"/>
    <w:rsid w:val="0066728A"/>
    <w:rsid w:val="00667665"/>
    <w:rsid w:val="006678A9"/>
    <w:rsid w:val="00667F77"/>
    <w:rsid w:val="006700C8"/>
    <w:rsid w:val="00670C6D"/>
    <w:rsid w:val="00671668"/>
    <w:rsid w:val="00671821"/>
    <w:rsid w:val="00671C43"/>
    <w:rsid w:val="00672396"/>
    <w:rsid w:val="00672C0A"/>
    <w:rsid w:val="00673800"/>
    <w:rsid w:val="00673B7D"/>
    <w:rsid w:val="006740B7"/>
    <w:rsid w:val="006747A6"/>
    <w:rsid w:val="00674862"/>
    <w:rsid w:val="006748F1"/>
    <w:rsid w:val="00674A0E"/>
    <w:rsid w:val="00675028"/>
    <w:rsid w:val="00675282"/>
    <w:rsid w:val="006755BC"/>
    <w:rsid w:val="00675660"/>
    <w:rsid w:val="00675887"/>
    <w:rsid w:val="00675FF8"/>
    <w:rsid w:val="006760E2"/>
    <w:rsid w:val="00676915"/>
    <w:rsid w:val="0067703B"/>
    <w:rsid w:val="00681341"/>
    <w:rsid w:val="006814A9"/>
    <w:rsid w:val="00681691"/>
    <w:rsid w:val="00681BF7"/>
    <w:rsid w:val="00681EA1"/>
    <w:rsid w:val="0068288E"/>
    <w:rsid w:val="00683DDF"/>
    <w:rsid w:val="00683FA8"/>
    <w:rsid w:val="006840CC"/>
    <w:rsid w:val="00684161"/>
    <w:rsid w:val="00684975"/>
    <w:rsid w:val="0068634A"/>
    <w:rsid w:val="0068645E"/>
    <w:rsid w:val="00686554"/>
    <w:rsid w:val="00686AA6"/>
    <w:rsid w:val="00686E3F"/>
    <w:rsid w:val="0069084F"/>
    <w:rsid w:val="0069203B"/>
    <w:rsid w:val="006923F1"/>
    <w:rsid w:val="006927A2"/>
    <w:rsid w:val="00692ED3"/>
    <w:rsid w:val="00692F65"/>
    <w:rsid w:val="006938FD"/>
    <w:rsid w:val="0069404C"/>
    <w:rsid w:val="00694576"/>
    <w:rsid w:val="00694737"/>
    <w:rsid w:val="006947D3"/>
    <w:rsid w:val="00694AAF"/>
    <w:rsid w:val="006950E3"/>
    <w:rsid w:val="00695161"/>
    <w:rsid w:val="006959F5"/>
    <w:rsid w:val="00695A0A"/>
    <w:rsid w:val="00695E6D"/>
    <w:rsid w:val="00695F66"/>
    <w:rsid w:val="006960AF"/>
    <w:rsid w:val="0069625E"/>
    <w:rsid w:val="00696431"/>
    <w:rsid w:val="006968CE"/>
    <w:rsid w:val="0069696D"/>
    <w:rsid w:val="00696A46"/>
    <w:rsid w:val="00696F9C"/>
    <w:rsid w:val="006977A8"/>
    <w:rsid w:val="0069789F"/>
    <w:rsid w:val="0069794C"/>
    <w:rsid w:val="00697F81"/>
    <w:rsid w:val="006A07EB"/>
    <w:rsid w:val="006A1514"/>
    <w:rsid w:val="006A1806"/>
    <w:rsid w:val="006A1D2F"/>
    <w:rsid w:val="006A2023"/>
    <w:rsid w:val="006A2374"/>
    <w:rsid w:val="006A24AD"/>
    <w:rsid w:val="006A2AD5"/>
    <w:rsid w:val="006A2EBA"/>
    <w:rsid w:val="006A2FD9"/>
    <w:rsid w:val="006A3127"/>
    <w:rsid w:val="006A359A"/>
    <w:rsid w:val="006A3730"/>
    <w:rsid w:val="006A38E2"/>
    <w:rsid w:val="006A3B4C"/>
    <w:rsid w:val="006A4059"/>
    <w:rsid w:val="006A426D"/>
    <w:rsid w:val="006A4607"/>
    <w:rsid w:val="006A49C4"/>
    <w:rsid w:val="006A52C8"/>
    <w:rsid w:val="006A554B"/>
    <w:rsid w:val="006A58CC"/>
    <w:rsid w:val="006A6420"/>
    <w:rsid w:val="006A68BE"/>
    <w:rsid w:val="006A6CDC"/>
    <w:rsid w:val="006A70C9"/>
    <w:rsid w:val="006A79EA"/>
    <w:rsid w:val="006A7BD8"/>
    <w:rsid w:val="006A7C8E"/>
    <w:rsid w:val="006A7E4D"/>
    <w:rsid w:val="006A7EB6"/>
    <w:rsid w:val="006B0163"/>
    <w:rsid w:val="006B06D3"/>
    <w:rsid w:val="006B0841"/>
    <w:rsid w:val="006B090E"/>
    <w:rsid w:val="006B09AC"/>
    <w:rsid w:val="006B1162"/>
    <w:rsid w:val="006B143F"/>
    <w:rsid w:val="006B198C"/>
    <w:rsid w:val="006B1C80"/>
    <w:rsid w:val="006B1D9B"/>
    <w:rsid w:val="006B1EC1"/>
    <w:rsid w:val="006B2180"/>
    <w:rsid w:val="006B29C5"/>
    <w:rsid w:val="006B2CB9"/>
    <w:rsid w:val="006B2F00"/>
    <w:rsid w:val="006B3934"/>
    <w:rsid w:val="006B3B84"/>
    <w:rsid w:val="006B4009"/>
    <w:rsid w:val="006B437B"/>
    <w:rsid w:val="006B46E6"/>
    <w:rsid w:val="006B49F3"/>
    <w:rsid w:val="006B5116"/>
    <w:rsid w:val="006B51E7"/>
    <w:rsid w:val="006B54C8"/>
    <w:rsid w:val="006B6E90"/>
    <w:rsid w:val="006B75E5"/>
    <w:rsid w:val="006B7B47"/>
    <w:rsid w:val="006B7DA1"/>
    <w:rsid w:val="006C023E"/>
    <w:rsid w:val="006C02BB"/>
    <w:rsid w:val="006C045D"/>
    <w:rsid w:val="006C0844"/>
    <w:rsid w:val="006C08BA"/>
    <w:rsid w:val="006C0B3D"/>
    <w:rsid w:val="006C12A3"/>
    <w:rsid w:val="006C15A5"/>
    <w:rsid w:val="006C1BD9"/>
    <w:rsid w:val="006C2094"/>
    <w:rsid w:val="006C269E"/>
    <w:rsid w:val="006C29E9"/>
    <w:rsid w:val="006C2D1E"/>
    <w:rsid w:val="006C2E85"/>
    <w:rsid w:val="006C368F"/>
    <w:rsid w:val="006C36A8"/>
    <w:rsid w:val="006C3854"/>
    <w:rsid w:val="006C3BA0"/>
    <w:rsid w:val="006C3C4C"/>
    <w:rsid w:val="006C3D8C"/>
    <w:rsid w:val="006C4394"/>
    <w:rsid w:val="006C457E"/>
    <w:rsid w:val="006C4EF7"/>
    <w:rsid w:val="006C53DB"/>
    <w:rsid w:val="006C5843"/>
    <w:rsid w:val="006C586E"/>
    <w:rsid w:val="006C5EE0"/>
    <w:rsid w:val="006C5FC7"/>
    <w:rsid w:val="006C65F8"/>
    <w:rsid w:val="006C6609"/>
    <w:rsid w:val="006C6773"/>
    <w:rsid w:val="006C6E42"/>
    <w:rsid w:val="006C6E50"/>
    <w:rsid w:val="006D05B5"/>
    <w:rsid w:val="006D14C2"/>
    <w:rsid w:val="006D15EF"/>
    <w:rsid w:val="006D1609"/>
    <w:rsid w:val="006D1A88"/>
    <w:rsid w:val="006D1D46"/>
    <w:rsid w:val="006D1DB7"/>
    <w:rsid w:val="006D2184"/>
    <w:rsid w:val="006D21B4"/>
    <w:rsid w:val="006D23F2"/>
    <w:rsid w:val="006D2621"/>
    <w:rsid w:val="006D2B72"/>
    <w:rsid w:val="006D2D1C"/>
    <w:rsid w:val="006D30A7"/>
    <w:rsid w:val="006D35AC"/>
    <w:rsid w:val="006D3668"/>
    <w:rsid w:val="006D36A6"/>
    <w:rsid w:val="006D3751"/>
    <w:rsid w:val="006D3E78"/>
    <w:rsid w:val="006D4077"/>
    <w:rsid w:val="006D418B"/>
    <w:rsid w:val="006D488C"/>
    <w:rsid w:val="006D4CDE"/>
    <w:rsid w:val="006D520D"/>
    <w:rsid w:val="006D5398"/>
    <w:rsid w:val="006D5695"/>
    <w:rsid w:val="006D5865"/>
    <w:rsid w:val="006D5884"/>
    <w:rsid w:val="006D5D32"/>
    <w:rsid w:val="006D6593"/>
    <w:rsid w:val="006D6698"/>
    <w:rsid w:val="006D69BD"/>
    <w:rsid w:val="006D6C24"/>
    <w:rsid w:val="006D6F7D"/>
    <w:rsid w:val="006D6FF6"/>
    <w:rsid w:val="006D7419"/>
    <w:rsid w:val="006D7785"/>
    <w:rsid w:val="006D7839"/>
    <w:rsid w:val="006D7B94"/>
    <w:rsid w:val="006D7F57"/>
    <w:rsid w:val="006E0282"/>
    <w:rsid w:val="006E0A04"/>
    <w:rsid w:val="006E139E"/>
    <w:rsid w:val="006E13A3"/>
    <w:rsid w:val="006E1445"/>
    <w:rsid w:val="006E1A1C"/>
    <w:rsid w:val="006E1F3E"/>
    <w:rsid w:val="006E2125"/>
    <w:rsid w:val="006E2FD5"/>
    <w:rsid w:val="006E3041"/>
    <w:rsid w:val="006E30B3"/>
    <w:rsid w:val="006E388B"/>
    <w:rsid w:val="006E4116"/>
    <w:rsid w:val="006E4608"/>
    <w:rsid w:val="006E48FC"/>
    <w:rsid w:val="006E4AB6"/>
    <w:rsid w:val="006E4E46"/>
    <w:rsid w:val="006E4F7E"/>
    <w:rsid w:val="006E54A4"/>
    <w:rsid w:val="006E5586"/>
    <w:rsid w:val="006E5968"/>
    <w:rsid w:val="006E5CB7"/>
    <w:rsid w:val="006E5E47"/>
    <w:rsid w:val="006E5F19"/>
    <w:rsid w:val="006E6077"/>
    <w:rsid w:val="006E623B"/>
    <w:rsid w:val="006E6B6E"/>
    <w:rsid w:val="006E6D5C"/>
    <w:rsid w:val="006E7B94"/>
    <w:rsid w:val="006F0448"/>
    <w:rsid w:val="006F0A47"/>
    <w:rsid w:val="006F0AA2"/>
    <w:rsid w:val="006F1246"/>
    <w:rsid w:val="006F1630"/>
    <w:rsid w:val="006F1674"/>
    <w:rsid w:val="006F1C44"/>
    <w:rsid w:val="006F2238"/>
    <w:rsid w:val="006F3283"/>
    <w:rsid w:val="006F3396"/>
    <w:rsid w:val="006F4038"/>
    <w:rsid w:val="006F40DB"/>
    <w:rsid w:val="006F442C"/>
    <w:rsid w:val="006F4860"/>
    <w:rsid w:val="006F4D86"/>
    <w:rsid w:val="006F4EB3"/>
    <w:rsid w:val="006F51BF"/>
    <w:rsid w:val="006F570F"/>
    <w:rsid w:val="006F5766"/>
    <w:rsid w:val="006F57CC"/>
    <w:rsid w:val="006F6013"/>
    <w:rsid w:val="006F6782"/>
    <w:rsid w:val="006F68F6"/>
    <w:rsid w:val="006F6ABD"/>
    <w:rsid w:val="006F6EE9"/>
    <w:rsid w:val="006F75EA"/>
    <w:rsid w:val="006F7C54"/>
    <w:rsid w:val="006F7E33"/>
    <w:rsid w:val="00701175"/>
    <w:rsid w:val="00702273"/>
    <w:rsid w:val="00702F68"/>
    <w:rsid w:val="00702F75"/>
    <w:rsid w:val="0070436A"/>
    <w:rsid w:val="00704792"/>
    <w:rsid w:val="00704E6D"/>
    <w:rsid w:val="00704F02"/>
    <w:rsid w:val="007056A0"/>
    <w:rsid w:val="00705836"/>
    <w:rsid w:val="007068B7"/>
    <w:rsid w:val="00706EC3"/>
    <w:rsid w:val="00707700"/>
    <w:rsid w:val="00707A22"/>
    <w:rsid w:val="00707DD7"/>
    <w:rsid w:val="00707EA8"/>
    <w:rsid w:val="00710219"/>
    <w:rsid w:val="00710564"/>
    <w:rsid w:val="00710715"/>
    <w:rsid w:val="007107AE"/>
    <w:rsid w:val="0071082B"/>
    <w:rsid w:val="0071149F"/>
    <w:rsid w:val="0071165C"/>
    <w:rsid w:val="00711E7C"/>
    <w:rsid w:val="00712ABC"/>
    <w:rsid w:val="00712BF6"/>
    <w:rsid w:val="00712D5A"/>
    <w:rsid w:val="00713651"/>
    <w:rsid w:val="00713D60"/>
    <w:rsid w:val="00713DC3"/>
    <w:rsid w:val="00713E13"/>
    <w:rsid w:val="0071488C"/>
    <w:rsid w:val="00714F12"/>
    <w:rsid w:val="00715170"/>
    <w:rsid w:val="00715BA3"/>
    <w:rsid w:val="0071615C"/>
    <w:rsid w:val="0071680F"/>
    <w:rsid w:val="00716A3D"/>
    <w:rsid w:val="007172C6"/>
    <w:rsid w:val="0071791E"/>
    <w:rsid w:val="00717F89"/>
    <w:rsid w:val="00720210"/>
    <w:rsid w:val="00720DA4"/>
    <w:rsid w:val="00721C95"/>
    <w:rsid w:val="00721CD5"/>
    <w:rsid w:val="00721DB5"/>
    <w:rsid w:val="00721FCA"/>
    <w:rsid w:val="007221BE"/>
    <w:rsid w:val="0072258C"/>
    <w:rsid w:val="00722735"/>
    <w:rsid w:val="0072290F"/>
    <w:rsid w:val="00722997"/>
    <w:rsid w:val="00722AFE"/>
    <w:rsid w:val="00722D7C"/>
    <w:rsid w:val="00723183"/>
    <w:rsid w:val="007235C1"/>
    <w:rsid w:val="00723FC2"/>
    <w:rsid w:val="007240DF"/>
    <w:rsid w:val="007241CE"/>
    <w:rsid w:val="007248AA"/>
    <w:rsid w:val="00724D62"/>
    <w:rsid w:val="00725102"/>
    <w:rsid w:val="00725376"/>
    <w:rsid w:val="00725B0B"/>
    <w:rsid w:val="00725C3B"/>
    <w:rsid w:val="0072609D"/>
    <w:rsid w:val="0072656C"/>
    <w:rsid w:val="00726860"/>
    <w:rsid w:val="00726A2B"/>
    <w:rsid w:val="00727101"/>
    <w:rsid w:val="00727422"/>
    <w:rsid w:val="00727744"/>
    <w:rsid w:val="00730072"/>
    <w:rsid w:val="00730482"/>
    <w:rsid w:val="00730484"/>
    <w:rsid w:val="007318B6"/>
    <w:rsid w:val="00731B2C"/>
    <w:rsid w:val="007320EA"/>
    <w:rsid w:val="00732E9E"/>
    <w:rsid w:val="00733330"/>
    <w:rsid w:val="00733438"/>
    <w:rsid w:val="00733AFD"/>
    <w:rsid w:val="00733D22"/>
    <w:rsid w:val="00733EC9"/>
    <w:rsid w:val="00734D36"/>
    <w:rsid w:val="00734F39"/>
    <w:rsid w:val="00735C61"/>
    <w:rsid w:val="00735DD1"/>
    <w:rsid w:val="007364E6"/>
    <w:rsid w:val="007367A1"/>
    <w:rsid w:val="00736A55"/>
    <w:rsid w:val="00736D92"/>
    <w:rsid w:val="0073736B"/>
    <w:rsid w:val="00737B2A"/>
    <w:rsid w:val="00737E86"/>
    <w:rsid w:val="007400B0"/>
    <w:rsid w:val="0074024F"/>
    <w:rsid w:val="00740F68"/>
    <w:rsid w:val="0074125C"/>
    <w:rsid w:val="007433CA"/>
    <w:rsid w:val="00743FD9"/>
    <w:rsid w:val="00744D2B"/>
    <w:rsid w:val="00745294"/>
    <w:rsid w:val="00745416"/>
    <w:rsid w:val="0074647B"/>
    <w:rsid w:val="0074717F"/>
    <w:rsid w:val="00747898"/>
    <w:rsid w:val="00747DAC"/>
    <w:rsid w:val="00750299"/>
    <w:rsid w:val="00750468"/>
    <w:rsid w:val="0075181C"/>
    <w:rsid w:val="007518A0"/>
    <w:rsid w:val="00751A80"/>
    <w:rsid w:val="0075202A"/>
    <w:rsid w:val="00752E2D"/>
    <w:rsid w:val="00753270"/>
    <w:rsid w:val="00753470"/>
    <w:rsid w:val="007534FB"/>
    <w:rsid w:val="00753661"/>
    <w:rsid w:val="0075377F"/>
    <w:rsid w:val="00753ACE"/>
    <w:rsid w:val="00753ECB"/>
    <w:rsid w:val="00754616"/>
    <w:rsid w:val="00754E05"/>
    <w:rsid w:val="00754E8E"/>
    <w:rsid w:val="00754FE0"/>
    <w:rsid w:val="00755467"/>
    <w:rsid w:val="00757760"/>
    <w:rsid w:val="0075791F"/>
    <w:rsid w:val="007579D8"/>
    <w:rsid w:val="00757F4B"/>
    <w:rsid w:val="00760892"/>
    <w:rsid w:val="007609D8"/>
    <w:rsid w:val="00760ADA"/>
    <w:rsid w:val="00760CCE"/>
    <w:rsid w:val="00760D42"/>
    <w:rsid w:val="00760EF0"/>
    <w:rsid w:val="00761172"/>
    <w:rsid w:val="00761B2F"/>
    <w:rsid w:val="00761C15"/>
    <w:rsid w:val="00762721"/>
    <w:rsid w:val="007628C7"/>
    <w:rsid w:val="00762AD0"/>
    <w:rsid w:val="007630FD"/>
    <w:rsid w:val="0076448F"/>
    <w:rsid w:val="00764590"/>
    <w:rsid w:val="00765B1C"/>
    <w:rsid w:val="007663F3"/>
    <w:rsid w:val="00766F9B"/>
    <w:rsid w:val="00767061"/>
    <w:rsid w:val="0076769B"/>
    <w:rsid w:val="00770209"/>
    <w:rsid w:val="0077037E"/>
    <w:rsid w:val="00770C44"/>
    <w:rsid w:val="00770DF0"/>
    <w:rsid w:val="00770EF9"/>
    <w:rsid w:val="00771391"/>
    <w:rsid w:val="007715FF"/>
    <w:rsid w:val="007716A7"/>
    <w:rsid w:val="00771E42"/>
    <w:rsid w:val="007728FF"/>
    <w:rsid w:val="007729CE"/>
    <w:rsid w:val="00772BA9"/>
    <w:rsid w:val="00772ED9"/>
    <w:rsid w:val="00773F9D"/>
    <w:rsid w:val="00774008"/>
    <w:rsid w:val="007746A5"/>
    <w:rsid w:val="00774A19"/>
    <w:rsid w:val="00775421"/>
    <w:rsid w:val="007756A1"/>
    <w:rsid w:val="00775712"/>
    <w:rsid w:val="0077591D"/>
    <w:rsid w:val="007759C4"/>
    <w:rsid w:val="00775BB8"/>
    <w:rsid w:val="00775FED"/>
    <w:rsid w:val="007760A1"/>
    <w:rsid w:val="007768DD"/>
    <w:rsid w:val="007774F2"/>
    <w:rsid w:val="007802BC"/>
    <w:rsid w:val="00780401"/>
    <w:rsid w:val="00780517"/>
    <w:rsid w:val="007808B9"/>
    <w:rsid w:val="00782106"/>
    <w:rsid w:val="0078233F"/>
    <w:rsid w:val="00782512"/>
    <w:rsid w:val="00782621"/>
    <w:rsid w:val="007834EE"/>
    <w:rsid w:val="007837AD"/>
    <w:rsid w:val="00783F84"/>
    <w:rsid w:val="00784262"/>
    <w:rsid w:val="00784482"/>
    <w:rsid w:val="00784A4F"/>
    <w:rsid w:val="00785C3A"/>
    <w:rsid w:val="00785C5B"/>
    <w:rsid w:val="00785C75"/>
    <w:rsid w:val="00786A56"/>
    <w:rsid w:val="00786B6D"/>
    <w:rsid w:val="00786C67"/>
    <w:rsid w:val="0078751F"/>
    <w:rsid w:val="00787798"/>
    <w:rsid w:val="00787ABB"/>
    <w:rsid w:val="007903AA"/>
    <w:rsid w:val="00790499"/>
    <w:rsid w:val="0079068A"/>
    <w:rsid w:val="00790974"/>
    <w:rsid w:val="00790AFA"/>
    <w:rsid w:val="007911A4"/>
    <w:rsid w:val="0079135F"/>
    <w:rsid w:val="00792094"/>
    <w:rsid w:val="0079231A"/>
    <w:rsid w:val="00793620"/>
    <w:rsid w:val="00793735"/>
    <w:rsid w:val="00793C1B"/>
    <w:rsid w:val="00793C67"/>
    <w:rsid w:val="00793EAD"/>
    <w:rsid w:val="00793F30"/>
    <w:rsid w:val="00794A30"/>
    <w:rsid w:val="0079513E"/>
    <w:rsid w:val="00795AA9"/>
    <w:rsid w:val="0079608A"/>
    <w:rsid w:val="007962E1"/>
    <w:rsid w:val="0079694F"/>
    <w:rsid w:val="00796E44"/>
    <w:rsid w:val="00796EE1"/>
    <w:rsid w:val="00797166"/>
    <w:rsid w:val="00797546"/>
    <w:rsid w:val="00797985"/>
    <w:rsid w:val="00797A70"/>
    <w:rsid w:val="007A0491"/>
    <w:rsid w:val="007A0538"/>
    <w:rsid w:val="007A0C52"/>
    <w:rsid w:val="007A11CE"/>
    <w:rsid w:val="007A15D8"/>
    <w:rsid w:val="007A1D97"/>
    <w:rsid w:val="007A2109"/>
    <w:rsid w:val="007A2671"/>
    <w:rsid w:val="007A2735"/>
    <w:rsid w:val="007A370D"/>
    <w:rsid w:val="007A3881"/>
    <w:rsid w:val="007A3E8E"/>
    <w:rsid w:val="007A45AC"/>
    <w:rsid w:val="007A4D06"/>
    <w:rsid w:val="007A5456"/>
    <w:rsid w:val="007A55BD"/>
    <w:rsid w:val="007A68AB"/>
    <w:rsid w:val="007A6917"/>
    <w:rsid w:val="007A77EB"/>
    <w:rsid w:val="007A781B"/>
    <w:rsid w:val="007A7DF1"/>
    <w:rsid w:val="007B05DE"/>
    <w:rsid w:val="007B0F48"/>
    <w:rsid w:val="007B1079"/>
    <w:rsid w:val="007B15C5"/>
    <w:rsid w:val="007B1B14"/>
    <w:rsid w:val="007B1C47"/>
    <w:rsid w:val="007B261C"/>
    <w:rsid w:val="007B2B48"/>
    <w:rsid w:val="007B3564"/>
    <w:rsid w:val="007B3A65"/>
    <w:rsid w:val="007B3C5D"/>
    <w:rsid w:val="007B3C76"/>
    <w:rsid w:val="007B467F"/>
    <w:rsid w:val="007B4877"/>
    <w:rsid w:val="007B533C"/>
    <w:rsid w:val="007B5347"/>
    <w:rsid w:val="007B56A7"/>
    <w:rsid w:val="007B5CA9"/>
    <w:rsid w:val="007B5D42"/>
    <w:rsid w:val="007B64F8"/>
    <w:rsid w:val="007B6FFE"/>
    <w:rsid w:val="007B7F60"/>
    <w:rsid w:val="007C0447"/>
    <w:rsid w:val="007C067F"/>
    <w:rsid w:val="007C0957"/>
    <w:rsid w:val="007C12D6"/>
    <w:rsid w:val="007C1399"/>
    <w:rsid w:val="007C16C6"/>
    <w:rsid w:val="007C178A"/>
    <w:rsid w:val="007C1865"/>
    <w:rsid w:val="007C18C5"/>
    <w:rsid w:val="007C1B32"/>
    <w:rsid w:val="007C1C88"/>
    <w:rsid w:val="007C1EFC"/>
    <w:rsid w:val="007C1F7C"/>
    <w:rsid w:val="007C256C"/>
    <w:rsid w:val="007C276C"/>
    <w:rsid w:val="007C2C67"/>
    <w:rsid w:val="007C36CA"/>
    <w:rsid w:val="007C3921"/>
    <w:rsid w:val="007C39E4"/>
    <w:rsid w:val="007C4416"/>
    <w:rsid w:val="007C4583"/>
    <w:rsid w:val="007C4B33"/>
    <w:rsid w:val="007C4BCA"/>
    <w:rsid w:val="007C4C1E"/>
    <w:rsid w:val="007C540A"/>
    <w:rsid w:val="007C5647"/>
    <w:rsid w:val="007C5CC6"/>
    <w:rsid w:val="007C60E6"/>
    <w:rsid w:val="007C77F4"/>
    <w:rsid w:val="007D007C"/>
    <w:rsid w:val="007D10A5"/>
    <w:rsid w:val="007D15EF"/>
    <w:rsid w:val="007D19F7"/>
    <w:rsid w:val="007D2089"/>
    <w:rsid w:val="007D238A"/>
    <w:rsid w:val="007D2836"/>
    <w:rsid w:val="007D295A"/>
    <w:rsid w:val="007D2CED"/>
    <w:rsid w:val="007D3042"/>
    <w:rsid w:val="007D3410"/>
    <w:rsid w:val="007D3696"/>
    <w:rsid w:val="007D3717"/>
    <w:rsid w:val="007D3823"/>
    <w:rsid w:val="007D3836"/>
    <w:rsid w:val="007D3A88"/>
    <w:rsid w:val="007D3F0A"/>
    <w:rsid w:val="007D3F3B"/>
    <w:rsid w:val="007D3F40"/>
    <w:rsid w:val="007D4734"/>
    <w:rsid w:val="007D49EC"/>
    <w:rsid w:val="007D4BDF"/>
    <w:rsid w:val="007D552F"/>
    <w:rsid w:val="007D56E5"/>
    <w:rsid w:val="007D5CDE"/>
    <w:rsid w:val="007D5E35"/>
    <w:rsid w:val="007D6712"/>
    <w:rsid w:val="007D6FE2"/>
    <w:rsid w:val="007D7D17"/>
    <w:rsid w:val="007D7D55"/>
    <w:rsid w:val="007D7D69"/>
    <w:rsid w:val="007E0710"/>
    <w:rsid w:val="007E09E6"/>
    <w:rsid w:val="007E0D7C"/>
    <w:rsid w:val="007E1319"/>
    <w:rsid w:val="007E1652"/>
    <w:rsid w:val="007E1905"/>
    <w:rsid w:val="007E1C16"/>
    <w:rsid w:val="007E1F4C"/>
    <w:rsid w:val="007E2BBB"/>
    <w:rsid w:val="007E2CD9"/>
    <w:rsid w:val="007E2ED9"/>
    <w:rsid w:val="007E2FC0"/>
    <w:rsid w:val="007E40EB"/>
    <w:rsid w:val="007E4427"/>
    <w:rsid w:val="007E4681"/>
    <w:rsid w:val="007E47E9"/>
    <w:rsid w:val="007E4AD3"/>
    <w:rsid w:val="007E4DE9"/>
    <w:rsid w:val="007E4E5B"/>
    <w:rsid w:val="007E519F"/>
    <w:rsid w:val="007E5371"/>
    <w:rsid w:val="007E5CB1"/>
    <w:rsid w:val="007E64B9"/>
    <w:rsid w:val="007E7610"/>
    <w:rsid w:val="007E7BF7"/>
    <w:rsid w:val="007F0B3D"/>
    <w:rsid w:val="007F0F8A"/>
    <w:rsid w:val="007F0FC0"/>
    <w:rsid w:val="007F1393"/>
    <w:rsid w:val="007F15A5"/>
    <w:rsid w:val="007F194D"/>
    <w:rsid w:val="007F1E2B"/>
    <w:rsid w:val="007F2512"/>
    <w:rsid w:val="007F2DB1"/>
    <w:rsid w:val="007F2E39"/>
    <w:rsid w:val="007F30F0"/>
    <w:rsid w:val="007F39BC"/>
    <w:rsid w:val="007F3A7A"/>
    <w:rsid w:val="007F3EF2"/>
    <w:rsid w:val="007F40A8"/>
    <w:rsid w:val="007F493C"/>
    <w:rsid w:val="007F4DEA"/>
    <w:rsid w:val="007F5370"/>
    <w:rsid w:val="007F5595"/>
    <w:rsid w:val="007F567C"/>
    <w:rsid w:val="007F5993"/>
    <w:rsid w:val="007F5B25"/>
    <w:rsid w:val="007F5F43"/>
    <w:rsid w:val="007F63EC"/>
    <w:rsid w:val="007F64E4"/>
    <w:rsid w:val="007F650B"/>
    <w:rsid w:val="007F67A8"/>
    <w:rsid w:val="007F68A2"/>
    <w:rsid w:val="007F69AB"/>
    <w:rsid w:val="007F6CA3"/>
    <w:rsid w:val="007F7C1F"/>
    <w:rsid w:val="0080012E"/>
    <w:rsid w:val="008001D4"/>
    <w:rsid w:val="008004C0"/>
    <w:rsid w:val="00800712"/>
    <w:rsid w:val="00800983"/>
    <w:rsid w:val="00800B8B"/>
    <w:rsid w:val="00800D9B"/>
    <w:rsid w:val="00801A5C"/>
    <w:rsid w:val="00801BAB"/>
    <w:rsid w:val="008022C9"/>
    <w:rsid w:val="00802E3F"/>
    <w:rsid w:val="00803AD3"/>
    <w:rsid w:val="00803C3A"/>
    <w:rsid w:val="00803EE5"/>
    <w:rsid w:val="008044D9"/>
    <w:rsid w:val="00804E43"/>
    <w:rsid w:val="00805213"/>
    <w:rsid w:val="008055B9"/>
    <w:rsid w:val="00805BCB"/>
    <w:rsid w:val="00805CE3"/>
    <w:rsid w:val="00806C9F"/>
    <w:rsid w:val="00806D12"/>
    <w:rsid w:val="00806E7D"/>
    <w:rsid w:val="00806F8D"/>
    <w:rsid w:val="00807B51"/>
    <w:rsid w:val="00807EC8"/>
    <w:rsid w:val="008105D3"/>
    <w:rsid w:val="00810B26"/>
    <w:rsid w:val="00810FC5"/>
    <w:rsid w:val="00811E36"/>
    <w:rsid w:val="00812092"/>
    <w:rsid w:val="0081220F"/>
    <w:rsid w:val="0081239C"/>
    <w:rsid w:val="00812A7E"/>
    <w:rsid w:val="00812BDD"/>
    <w:rsid w:val="00813289"/>
    <w:rsid w:val="00813572"/>
    <w:rsid w:val="00813A8A"/>
    <w:rsid w:val="00813BAA"/>
    <w:rsid w:val="00813BF4"/>
    <w:rsid w:val="00813C5F"/>
    <w:rsid w:val="00814435"/>
    <w:rsid w:val="00814681"/>
    <w:rsid w:val="00815372"/>
    <w:rsid w:val="00815D45"/>
    <w:rsid w:val="00815D7D"/>
    <w:rsid w:val="00815ECE"/>
    <w:rsid w:val="00816136"/>
    <w:rsid w:val="0081616D"/>
    <w:rsid w:val="00816419"/>
    <w:rsid w:val="00816919"/>
    <w:rsid w:val="00816F5B"/>
    <w:rsid w:val="00817AF0"/>
    <w:rsid w:val="00817B73"/>
    <w:rsid w:val="00820660"/>
    <w:rsid w:val="00820D26"/>
    <w:rsid w:val="00821278"/>
    <w:rsid w:val="00822CAC"/>
    <w:rsid w:val="00822D7A"/>
    <w:rsid w:val="00823712"/>
    <w:rsid w:val="008241BB"/>
    <w:rsid w:val="008243B0"/>
    <w:rsid w:val="008246DB"/>
    <w:rsid w:val="00824742"/>
    <w:rsid w:val="00824C28"/>
    <w:rsid w:val="00824FC1"/>
    <w:rsid w:val="008250FF"/>
    <w:rsid w:val="00825192"/>
    <w:rsid w:val="00825521"/>
    <w:rsid w:val="00825895"/>
    <w:rsid w:val="0082596D"/>
    <w:rsid w:val="00825AFA"/>
    <w:rsid w:val="0082668F"/>
    <w:rsid w:val="00826900"/>
    <w:rsid w:val="00827BAB"/>
    <w:rsid w:val="00827C9B"/>
    <w:rsid w:val="0083085D"/>
    <w:rsid w:val="00830870"/>
    <w:rsid w:val="008312D5"/>
    <w:rsid w:val="008315C2"/>
    <w:rsid w:val="008316BE"/>
    <w:rsid w:val="00831998"/>
    <w:rsid w:val="00831E18"/>
    <w:rsid w:val="008320BF"/>
    <w:rsid w:val="00832248"/>
    <w:rsid w:val="00832270"/>
    <w:rsid w:val="00832B49"/>
    <w:rsid w:val="00833122"/>
    <w:rsid w:val="00833167"/>
    <w:rsid w:val="00833775"/>
    <w:rsid w:val="00833951"/>
    <w:rsid w:val="00833DD3"/>
    <w:rsid w:val="00833F36"/>
    <w:rsid w:val="00834295"/>
    <w:rsid w:val="008347B9"/>
    <w:rsid w:val="00834A18"/>
    <w:rsid w:val="00834B3C"/>
    <w:rsid w:val="00834BE6"/>
    <w:rsid w:val="00834D96"/>
    <w:rsid w:val="00834E90"/>
    <w:rsid w:val="00835988"/>
    <w:rsid w:val="00836284"/>
    <w:rsid w:val="00836715"/>
    <w:rsid w:val="008368BC"/>
    <w:rsid w:val="00836988"/>
    <w:rsid w:val="00837278"/>
    <w:rsid w:val="0083761D"/>
    <w:rsid w:val="00837876"/>
    <w:rsid w:val="008378DD"/>
    <w:rsid w:val="00837B65"/>
    <w:rsid w:val="00837B73"/>
    <w:rsid w:val="00840053"/>
    <w:rsid w:val="008409DA"/>
    <w:rsid w:val="00840C2F"/>
    <w:rsid w:val="00840C61"/>
    <w:rsid w:val="00840D23"/>
    <w:rsid w:val="00840F42"/>
    <w:rsid w:val="008417DE"/>
    <w:rsid w:val="008418BA"/>
    <w:rsid w:val="00841BCA"/>
    <w:rsid w:val="00841C94"/>
    <w:rsid w:val="00841E6A"/>
    <w:rsid w:val="00842140"/>
    <w:rsid w:val="008427B3"/>
    <w:rsid w:val="00842EF3"/>
    <w:rsid w:val="008434AB"/>
    <w:rsid w:val="00843D71"/>
    <w:rsid w:val="00845A91"/>
    <w:rsid w:val="00845C3A"/>
    <w:rsid w:val="008463F6"/>
    <w:rsid w:val="00846555"/>
    <w:rsid w:val="00846BF5"/>
    <w:rsid w:val="00847706"/>
    <w:rsid w:val="00847F12"/>
    <w:rsid w:val="00850060"/>
    <w:rsid w:val="00850E81"/>
    <w:rsid w:val="008518CD"/>
    <w:rsid w:val="00851CA0"/>
    <w:rsid w:val="008530D9"/>
    <w:rsid w:val="00853433"/>
    <w:rsid w:val="0085354D"/>
    <w:rsid w:val="00853564"/>
    <w:rsid w:val="00853B77"/>
    <w:rsid w:val="00853D7B"/>
    <w:rsid w:val="00854561"/>
    <w:rsid w:val="00854A77"/>
    <w:rsid w:val="00854D76"/>
    <w:rsid w:val="00854F65"/>
    <w:rsid w:val="00855561"/>
    <w:rsid w:val="008555BA"/>
    <w:rsid w:val="0085560D"/>
    <w:rsid w:val="00855B62"/>
    <w:rsid w:val="00855F67"/>
    <w:rsid w:val="00856129"/>
    <w:rsid w:val="00856417"/>
    <w:rsid w:val="00856CDD"/>
    <w:rsid w:val="00856F32"/>
    <w:rsid w:val="008576CA"/>
    <w:rsid w:val="0085792B"/>
    <w:rsid w:val="00857988"/>
    <w:rsid w:val="00860501"/>
    <w:rsid w:val="00860557"/>
    <w:rsid w:val="00860E10"/>
    <w:rsid w:val="00860F36"/>
    <w:rsid w:val="00861148"/>
    <w:rsid w:val="00861234"/>
    <w:rsid w:val="008615BE"/>
    <w:rsid w:val="00862C9B"/>
    <w:rsid w:val="00863461"/>
    <w:rsid w:val="00863F0F"/>
    <w:rsid w:val="00863FD0"/>
    <w:rsid w:val="00864156"/>
    <w:rsid w:val="008642C8"/>
    <w:rsid w:val="008644AA"/>
    <w:rsid w:val="008645B0"/>
    <w:rsid w:val="008647D6"/>
    <w:rsid w:val="00864CEA"/>
    <w:rsid w:val="0086528D"/>
    <w:rsid w:val="008652A3"/>
    <w:rsid w:val="008655B9"/>
    <w:rsid w:val="00865830"/>
    <w:rsid w:val="00865854"/>
    <w:rsid w:val="00865CCB"/>
    <w:rsid w:val="00865EAF"/>
    <w:rsid w:val="00866805"/>
    <w:rsid w:val="008668A7"/>
    <w:rsid w:val="00866E6C"/>
    <w:rsid w:val="0086746F"/>
    <w:rsid w:val="00867625"/>
    <w:rsid w:val="0086771F"/>
    <w:rsid w:val="00867765"/>
    <w:rsid w:val="00867DBE"/>
    <w:rsid w:val="008703EA"/>
    <w:rsid w:val="00870A88"/>
    <w:rsid w:val="00870B90"/>
    <w:rsid w:val="00871271"/>
    <w:rsid w:val="00871428"/>
    <w:rsid w:val="0087142C"/>
    <w:rsid w:val="00871556"/>
    <w:rsid w:val="0087174B"/>
    <w:rsid w:val="00871EB5"/>
    <w:rsid w:val="008733DA"/>
    <w:rsid w:val="008734DE"/>
    <w:rsid w:val="0087384F"/>
    <w:rsid w:val="00873D7F"/>
    <w:rsid w:val="0087489D"/>
    <w:rsid w:val="00876313"/>
    <w:rsid w:val="00876363"/>
    <w:rsid w:val="0087637F"/>
    <w:rsid w:val="008764A6"/>
    <w:rsid w:val="008764B2"/>
    <w:rsid w:val="008765C5"/>
    <w:rsid w:val="008771C2"/>
    <w:rsid w:val="00877787"/>
    <w:rsid w:val="008777EA"/>
    <w:rsid w:val="008778E3"/>
    <w:rsid w:val="00877F40"/>
    <w:rsid w:val="00877FDE"/>
    <w:rsid w:val="008800AD"/>
    <w:rsid w:val="008805F8"/>
    <w:rsid w:val="008808BC"/>
    <w:rsid w:val="00880D7E"/>
    <w:rsid w:val="00880EB0"/>
    <w:rsid w:val="00881219"/>
    <w:rsid w:val="00881697"/>
    <w:rsid w:val="008819B3"/>
    <w:rsid w:val="008819E9"/>
    <w:rsid w:val="00881B90"/>
    <w:rsid w:val="00882708"/>
    <w:rsid w:val="00883013"/>
    <w:rsid w:val="0088365B"/>
    <w:rsid w:val="008838F4"/>
    <w:rsid w:val="00883C2B"/>
    <w:rsid w:val="00884015"/>
    <w:rsid w:val="0088425D"/>
    <w:rsid w:val="0088468E"/>
    <w:rsid w:val="00884BAD"/>
    <w:rsid w:val="00884CC4"/>
    <w:rsid w:val="008855EE"/>
    <w:rsid w:val="00885754"/>
    <w:rsid w:val="00885769"/>
    <w:rsid w:val="008859F7"/>
    <w:rsid w:val="008861C3"/>
    <w:rsid w:val="008863F3"/>
    <w:rsid w:val="008871C1"/>
    <w:rsid w:val="00887EC5"/>
    <w:rsid w:val="00890219"/>
    <w:rsid w:val="008902E4"/>
    <w:rsid w:val="00890890"/>
    <w:rsid w:val="00890E3E"/>
    <w:rsid w:val="00891830"/>
    <w:rsid w:val="00891A22"/>
    <w:rsid w:val="00891A7D"/>
    <w:rsid w:val="00892A6F"/>
    <w:rsid w:val="008936C4"/>
    <w:rsid w:val="00893C70"/>
    <w:rsid w:val="00893E9D"/>
    <w:rsid w:val="00893EE4"/>
    <w:rsid w:val="00894412"/>
    <w:rsid w:val="00894842"/>
    <w:rsid w:val="0089542B"/>
    <w:rsid w:val="00895ACA"/>
    <w:rsid w:val="00895F18"/>
    <w:rsid w:val="00895F92"/>
    <w:rsid w:val="008963E6"/>
    <w:rsid w:val="00896BE1"/>
    <w:rsid w:val="00896E4B"/>
    <w:rsid w:val="0089708C"/>
    <w:rsid w:val="00897650"/>
    <w:rsid w:val="008A0087"/>
    <w:rsid w:val="008A02C2"/>
    <w:rsid w:val="008A02CF"/>
    <w:rsid w:val="008A0EA2"/>
    <w:rsid w:val="008A12EF"/>
    <w:rsid w:val="008A1398"/>
    <w:rsid w:val="008A1668"/>
    <w:rsid w:val="008A16E7"/>
    <w:rsid w:val="008A180F"/>
    <w:rsid w:val="008A188B"/>
    <w:rsid w:val="008A1CB5"/>
    <w:rsid w:val="008A2006"/>
    <w:rsid w:val="008A22A8"/>
    <w:rsid w:val="008A2349"/>
    <w:rsid w:val="008A23A5"/>
    <w:rsid w:val="008A2893"/>
    <w:rsid w:val="008A3073"/>
    <w:rsid w:val="008A3555"/>
    <w:rsid w:val="008A3599"/>
    <w:rsid w:val="008A3B1A"/>
    <w:rsid w:val="008A44E4"/>
    <w:rsid w:val="008A4710"/>
    <w:rsid w:val="008A4810"/>
    <w:rsid w:val="008A4D4E"/>
    <w:rsid w:val="008A4EDA"/>
    <w:rsid w:val="008A5F77"/>
    <w:rsid w:val="008A65F6"/>
    <w:rsid w:val="008A73E6"/>
    <w:rsid w:val="008A7B32"/>
    <w:rsid w:val="008A7B42"/>
    <w:rsid w:val="008A7C81"/>
    <w:rsid w:val="008B0387"/>
    <w:rsid w:val="008B0C62"/>
    <w:rsid w:val="008B0FC2"/>
    <w:rsid w:val="008B1045"/>
    <w:rsid w:val="008B1C6C"/>
    <w:rsid w:val="008B1E87"/>
    <w:rsid w:val="008B2A5D"/>
    <w:rsid w:val="008B37BE"/>
    <w:rsid w:val="008B3E45"/>
    <w:rsid w:val="008B416A"/>
    <w:rsid w:val="008B4577"/>
    <w:rsid w:val="008B463D"/>
    <w:rsid w:val="008B54AF"/>
    <w:rsid w:val="008B622D"/>
    <w:rsid w:val="008B65E9"/>
    <w:rsid w:val="008B73D1"/>
    <w:rsid w:val="008B7976"/>
    <w:rsid w:val="008B7D23"/>
    <w:rsid w:val="008B7D2F"/>
    <w:rsid w:val="008C0E39"/>
    <w:rsid w:val="008C1526"/>
    <w:rsid w:val="008C1DB2"/>
    <w:rsid w:val="008C22EA"/>
    <w:rsid w:val="008C2446"/>
    <w:rsid w:val="008C25D5"/>
    <w:rsid w:val="008C2925"/>
    <w:rsid w:val="008C309B"/>
    <w:rsid w:val="008C3261"/>
    <w:rsid w:val="008C35D2"/>
    <w:rsid w:val="008C3DF0"/>
    <w:rsid w:val="008C47F8"/>
    <w:rsid w:val="008C4868"/>
    <w:rsid w:val="008C498A"/>
    <w:rsid w:val="008C4A2C"/>
    <w:rsid w:val="008C4EC9"/>
    <w:rsid w:val="008C53DD"/>
    <w:rsid w:val="008C56FB"/>
    <w:rsid w:val="008C575A"/>
    <w:rsid w:val="008C5B1C"/>
    <w:rsid w:val="008C5D30"/>
    <w:rsid w:val="008C5F44"/>
    <w:rsid w:val="008C63E5"/>
    <w:rsid w:val="008C6A11"/>
    <w:rsid w:val="008C7702"/>
    <w:rsid w:val="008C7A57"/>
    <w:rsid w:val="008C7DCD"/>
    <w:rsid w:val="008C7FDC"/>
    <w:rsid w:val="008D0821"/>
    <w:rsid w:val="008D0936"/>
    <w:rsid w:val="008D0C01"/>
    <w:rsid w:val="008D1286"/>
    <w:rsid w:val="008D130E"/>
    <w:rsid w:val="008D140B"/>
    <w:rsid w:val="008D1E27"/>
    <w:rsid w:val="008D237D"/>
    <w:rsid w:val="008D26AE"/>
    <w:rsid w:val="008D2FCC"/>
    <w:rsid w:val="008D3100"/>
    <w:rsid w:val="008D33F9"/>
    <w:rsid w:val="008D3636"/>
    <w:rsid w:val="008D37CE"/>
    <w:rsid w:val="008D3D5B"/>
    <w:rsid w:val="008D462B"/>
    <w:rsid w:val="008D4C93"/>
    <w:rsid w:val="008D589F"/>
    <w:rsid w:val="008D6472"/>
    <w:rsid w:val="008D794D"/>
    <w:rsid w:val="008D7A80"/>
    <w:rsid w:val="008E02A0"/>
    <w:rsid w:val="008E048E"/>
    <w:rsid w:val="008E0C42"/>
    <w:rsid w:val="008E143E"/>
    <w:rsid w:val="008E1476"/>
    <w:rsid w:val="008E2138"/>
    <w:rsid w:val="008E22DB"/>
    <w:rsid w:val="008E2A71"/>
    <w:rsid w:val="008E2EDE"/>
    <w:rsid w:val="008E3160"/>
    <w:rsid w:val="008E3F02"/>
    <w:rsid w:val="008E455A"/>
    <w:rsid w:val="008E4F3B"/>
    <w:rsid w:val="008E5257"/>
    <w:rsid w:val="008E62C6"/>
    <w:rsid w:val="008E6759"/>
    <w:rsid w:val="008E6EE7"/>
    <w:rsid w:val="008E7B46"/>
    <w:rsid w:val="008E7C84"/>
    <w:rsid w:val="008F0423"/>
    <w:rsid w:val="008F0462"/>
    <w:rsid w:val="008F0848"/>
    <w:rsid w:val="008F0AA7"/>
    <w:rsid w:val="008F0B67"/>
    <w:rsid w:val="008F2CFA"/>
    <w:rsid w:val="008F36C6"/>
    <w:rsid w:val="008F45B2"/>
    <w:rsid w:val="008F462D"/>
    <w:rsid w:val="008F4E32"/>
    <w:rsid w:val="008F5002"/>
    <w:rsid w:val="008F5720"/>
    <w:rsid w:val="008F58FC"/>
    <w:rsid w:val="008F59CC"/>
    <w:rsid w:val="008F5B24"/>
    <w:rsid w:val="008F5FB1"/>
    <w:rsid w:val="008F6294"/>
    <w:rsid w:val="008F7466"/>
    <w:rsid w:val="008F7AA9"/>
    <w:rsid w:val="008F7F1F"/>
    <w:rsid w:val="008F7F50"/>
    <w:rsid w:val="00900C8C"/>
    <w:rsid w:val="00900E9E"/>
    <w:rsid w:val="0090100F"/>
    <w:rsid w:val="00901017"/>
    <w:rsid w:val="00901303"/>
    <w:rsid w:val="00901F54"/>
    <w:rsid w:val="00902ECE"/>
    <w:rsid w:val="00902F80"/>
    <w:rsid w:val="00903275"/>
    <w:rsid w:val="009032F3"/>
    <w:rsid w:val="0090345A"/>
    <w:rsid w:val="00903761"/>
    <w:rsid w:val="00903830"/>
    <w:rsid w:val="0090390B"/>
    <w:rsid w:val="00904356"/>
    <w:rsid w:val="009043C0"/>
    <w:rsid w:val="00904583"/>
    <w:rsid w:val="009045B1"/>
    <w:rsid w:val="00904B57"/>
    <w:rsid w:val="009058BF"/>
    <w:rsid w:val="00905C75"/>
    <w:rsid w:val="009061F4"/>
    <w:rsid w:val="00906ADF"/>
    <w:rsid w:val="009072E0"/>
    <w:rsid w:val="0091029B"/>
    <w:rsid w:val="0091069B"/>
    <w:rsid w:val="009108B9"/>
    <w:rsid w:val="0091094E"/>
    <w:rsid w:val="0091097C"/>
    <w:rsid w:val="0091197C"/>
    <w:rsid w:val="00911A13"/>
    <w:rsid w:val="00911DAC"/>
    <w:rsid w:val="00911E76"/>
    <w:rsid w:val="009122B5"/>
    <w:rsid w:val="00912CEA"/>
    <w:rsid w:val="00913568"/>
    <w:rsid w:val="00913704"/>
    <w:rsid w:val="00914378"/>
    <w:rsid w:val="009143DA"/>
    <w:rsid w:val="00914750"/>
    <w:rsid w:val="009147DF"/>
    <w:rsid w:val="00914D43"/>
    <w:rsid w:val="00914EDE"/>
    <w:rsid w:val="0091573C"/>
    <w:rsid w:val="00915B0C"/>
    <w:rsid w:val="009163FD"/>
    <w:rsid w:val="00917F56"/>
    <w:rsid w:val="009209CF"/>
    <w:rsid w:val="00921313"/>
    <w:rsid w:val="009215E6"/>
    <w:rsid w:val="009216DB"/>
    <w:rsid w:val="00921907"/>
    <w:rsid w:val="00921966"/>
    <w:rsid w:val="00921DFC"/>
    <w:rsid w:val="00921F7E"/>
    <w:rsid w:val="00922888"/>
    <w:rsid w:val="00922897"/>
    <w:rsid w:val="0092299D"/>
    <w:rsid w:val="00922CC0"/>
    <w:rsid w:val="0092311E"/>
    <w:rsid w:val="009234DF"/>
    <w:rsid w:val="00923A81"/>
    <w:rsid w:val="00923C46"/>
    <w:rsid w:val="00924091"/>
    <w:rsid w:val="009249C9"/>
    <w:rsid w:val="00924CE0"/>
    <w:rsid w:val="0092573E"/>
    <w:rsid w:val="00926272"/>
    <w:rsid w:val="0092638F"/>
    <w:rsid w:val="009268F9"/>
    <w:rsid w:val="0092693F"/>
    <w:rsid w:val="00926E69"/>
    <w:rsid w:val="00926E7E"/>
    <w:rsid w:val="009271A5"/>
    <w:rsid w:val="009301C4"/>
    <w:rsid w:val="009301E8"/>
    <w:rsid w:val="009302FB"/>
    <w:rsid w:val="00930313"/>
    <w:rsid w:val="009303C8"/>
    <w:rsid w:val="00930586"/>
    <w:rsid w:val="00930592"/>
    <w:rsid w:val="0093074B"/>
    <w:rsid w:val="00930916"/>
    <w:rsid w:val="00930B57"/>
    <w:rsid w:val="00930E2F"/>
    <w:rsid w:val="00931048"/>
    <w:rsid w:val="00931122"/>
    <w:rsid w:val="00931B59"/>
    <w:rsid w:val="00932384"/>
    <w:rsid w:val="00932AA4"/>
    <w:rsid w:val="00932C60"/>
    <w:rsid w:val="00933228"/>
    <w:rsid w:val="0093347C"/>
    <w:rsid w:val="009337D0"/>
    <w:rsid w:val="00933966"/>
    <w:rsid w:val="00933D7E"/>
    <w:rsid w:val="00933DF5"/>
    <w:rsid w:val="00934117"/>
    <w:rsid w:val="009347F4"/>
    <w:rsid w:val="00935353"/>
    <w:rsid w:val="00936180"/>
    <w:rsid w:val="0093625F"/>
    <w:rsid w:val="0093665F"/>
    <w:rsid w:val="0093675E"/>
    <w:rsid w:val="00936FCC"/>
    <w:rsid w:val="00937446"/>
    <w:rsid w:val="009375D4"/>
    <w:rsid w:val="00937CD3"/>
    <w:rsid w:val="00937D57"/>
    <w:rsid w:val="009407AE"/>
    <w:rsid w:val="009407B4"/>
    <w:rsid w:val="00940966"/>
    <w:rsid w:val="00940DE5"/>
    <w:rsid w:val="00941AFA"/>
    <w:rsid w:val="00941BC5"/>
    <w:rsid w:val="00941F2D"/>
    <w:rsid w:val="00942CD8"/>
    <w:rsid w:val="009433C9"/>
    <w:rsid w:val="0094384B"/>
    <w:rsid w:val="00943AAE"/>
    <w:rsid w:val="00943B18"/>
    <w:rsid w:val="00943BA6"/>
    <w:rsid w:val="00943F8C"/>
    <w:rsid w:val="00944304"/>
    <w:rsid w:val="00944379"/>
    <w:rsid w:val="00944884"/>
    <w:rsid w:val="00944A1E"/>
    <w:rsid w:val="00944C58"/>
    <w:rsid w:val="0094533B"/>
    <w:rsid w:val="009454A3"/>
    <w:rsid w:val="00945612"/>
    <w:rsid w:val="0094571C"/>
    <w:rsid w:val="00945946"/>
    <w:rsid w:val="00945B8D"/>
    <w:rsid w:val="00945C45"/>
    <w:rsid w:val="00945CF1"/>
    <w:rsid w:val="00945DFB"/>
    <w:rsid w:val="00945E5C"/>
    <w:rsid w:val="00946395"/>
    <w:rsid w:val="0094665E"/>
    <w:rsid w:val="00946FE0"/>
    <w:rsid w:val="009470A3"/>
    <w:rsid w:val="00947757"/>
    <w:rsid w:val="009505FC"/>
    <w:rsid w:val="00950647"/>
    <w:rsid w:val="0095072B"/>
    <w:rsid w:val="0095088D"/>
    <w:rsid w:val="009508D3"/>
    <w:rsid w:val="009509BF"/>
    <w:rsid w:val="00950E9C"/>
    <w:rsid w:val="00951362"/>
    <w:rsid w:val="009517D2"/>
    <w:rsid w:val="00951D5B"/>
    <w:rsid w:val="00951F19"/>
    <w:rsid w:val="00952647"/>
    <w:rsid w:val="009528B7"/>
    <w:rsid w:val="00952F10"/>
    <w:rsid w:val="0095331B"/>
    <w:rsid w:val="00953C3A"/>
    <w:rsid w:val="00955259"/>
    <w:rsid w:val="00955C7F"/>
    <w:rsid w:val="00956176"/>
    <w:rsid w:val="00956B41"/>
    <w:rsid w:val="009575F2"/>
    <w:rsid w:val="00957EC8"/>
    <w:rsid w:val="0096039A"/>
    <w:rsid w:val="009604DC"/>
    <w:rsid w:val="00960EBE"/>
    <w:rsid w:val="009619ED"/>
    <w:rsid w:val="00961B46"/>
    <w:rsid w:val="00961D18"/>
    <w:rsid w:val="0096268A"/>
    <w:rsid w:val="00962783"/>
    <w:rsid w:val="009630EB"/>
    <w:rsid w:val="00963B30"/>
    <w:rsid w:val="00964CB7"/>
    <w:rsid w:val="009656E8"/>
    <w:rsid w:val="009658FF"/>
    <w:rsid w:val="00965972"/>
    <w:rsid w:val="00965A46"/>
    <w:rsid w:val="00965D36"/>
    <w:rsid w:val="00966A03"/>
    <w:rsid w:val="0096700F"/>
    <w:rsid w:val="00967320"/>
    <w:rsid w:val="00967754"/>
    <w:rsid w:val="00967AF4"/>
    <w:rsid w:val="0097028C"/>
    <w:rsid w:val="009704E0"/>
    <w:rsid w:val="00971D84"/>
    <w:rsid w:val="009727A2"/>
    <w:rsid w:val="00972A9A"/>
    <w:rsid w:val="00973257"/>
    <w:rsid w:val="00973736"/>
    <w:rsid w:val="00973AE4"/>
    <w:rsid w:val="00973E6F"/>
    <w:rsid w:val="00974103"/>
    <w:rsid w:val="00974982"/>
    <w:rsid w:val="00974F66"/>
    <w:rsid w:val="00975C60"/>
    <w:rsid w:val="009763B3"/>
    <w:rsid w:val="0097661F"/>
    <w:rsid w:val="0097701A"/>
    <w:rsid w:val="009775F5"/>
    <w:rsid w:val="009776EB"/>
    <w:rsid w:val="00977E4C"/>
    <w:rsid w:val="009802B9"/>
    <w:rsid w:val="0098155C"/>
    <w:rsid w:val="00981E40"/>
    <w:rsid w:val="0098207C"/>
    <w:rsid w:val="009824A8"/>
    <w:rsid w:val="00982AF3"/>
    <w:rsid w:val="009831E3"/>
    <w:rsid w:val="0098326B"/>
    <w:rsid w:val="00983A50"/>
    <w:rsid w:val="00983E42"/>
    <w:rsid w:val="009844EC"/>
    <w:rsid w:val="009848EB"/>
    <w:rsid w:val="00984C15"/>
    <w:rsid w:val="00984D59"/>
    <w:rsid w:val="00984E0F"/>
    <w:rsid w:val="00984F77"/>
    <w:rsid w:val="00985014"/>
    <w:rsid w:val="009853D2"/>
    <w:rsid w:val="009856F5"/>
    <w:rsid w:val="00985AC2"/>
    <w:rsid w:val="00985BB4"/>
    <w:rsid w:val="00985E0B"/>
    <w:rsid w:val="00986657"/>
    <w:rsid w:val="00986AA1"/>
    <w:rsid w:val="00986D6D"/>
    <w:rsid w:val="00987AC8"/>
    <w:rsid w:val="00990194"/>
    <w:rsid w:val="00990317"/>
    <w:rsid w:val="00990CDE"/>
    <w:rsid w:val="00990E08"/>
    <w:rsid w:val="0099116F"/>
    <w:rsid w:val="009911D1"/>
    <w:rsid w:val="0099192C"/>
    <w:rsid w:val="009920FF"/>
    <w:rsid w:val="00992A10"/>
    <w:rsid w:val="00992AC2"/>
    <w:rsid w:val="00992D4F"/>
    <w:rsid w:val="009934C1"/>
    <w:rsid w:val="0099369B"/>
    <w:rsid w:val="00993A87"/>
    <w:rsid w:val="00993BD4"/>
    <w:rsid w:val="009941E5"/>
    <w:rsid w:val="0099474A"/>
    <w:rsid w:val="00994C7D"/>
    <w:rsid w:val="00995442"/>
    <w:rsid w:val="009959E2"/>
    <w:rsid w:val="00996083"/>
    <w:rsid w:val="009969AE"/>
    <w:rsid w:val="00997903"/>
    <w:rsid w:val="009A0315"/>
    <w:rsid w:val="009A03C4"/>
    <w:rsid w:val="009A0531"/>
    <w:rsid w:val="009A0B12"/>
    <w:rsid w:val="009A1122"/>
    <w:rsid w:val="009A21BA"/>
    <w:rsid w:val="009A28B2"/>
    <w:rsid w:val="009A29B9"/>
    <w:rsid w:val="009A2D13"/>
    <w:rsid w:val="009A2FD8"/>
    <w:rsid w:val="009A32D4"/>
    <w:rsid w:val="009A384E"/>
    <w:rsid w:val="009A3892"/>
    <w:rsid w:val="009A4409"/>
    <w:rsid w:val="009A4844"/>
    <w:rsid w:val="009A4982"/>
    <w:rsid w:val="009A4F94"/>
    <w:rsid w:val="009A552D"/>
    <w:rsid w:val="009A5864"/>
    <w:rsid w:val="009A595C"/>
    <w:rsid w:val="009A6B91"/>
    <w:rsid w:val="009A6DE5"/>
    <w:rsid w:val="009A6F54"/>
    <w:rsid w:val="009A7439"/>
    <w:rsid w:val="009A7476"/>
    <w:rsid w:val="009A786B"/>
    <w:rsid w:val="009A7A42"/>
    <w:rsid w:val="009A7B8C"/>
    <w:rsid w:val="009B02EA"/>
    <w:rsid w:val="009B0480"/>
    <w:rsid w:val="009B0660"/>
    <w:rsid w:val="009B10DB"/>
    <w:rsid w:val="009B2103"/>
    <w:rsid w:val="009B27A6"/>
    <w:rsid w:val="009B2B94"/>
    <w:rsid w:val="009B3077"/>
    <w:rsid w:val="009B315A"/>
    <w:rsid w:val="009B3261"/>
    <w:rsid w:val="009B357A"/>
    <w:rsid w:val="009B3D10"/>
    <w:rsid w:val="009B45C9"/>
    <w:rsid w:val="009B5002"/>
    <w:rsid w:val="009B622A"/>
    <w:rsid w:val="009B6350"/>
    <w:rsid w:val="009B66FA"/>
    <w:rsid w:val="009B6817"/>
    <w:rsid w:val="009B690D"/>
    <w:rsid w:val="009B6AFD"/>
    <w:rsid w:val="009B73F5"/>
    <w:rsid w:val="009B7AC4"/>
    <w:rsid w:val="009B7C4A"/>
    <w:rsid w:val="009C0029"/>
    <w:rsid w:val="009C0764"/>
    <w:rsid w:val="009C0941"/>
    <w:rsid w:val="009C09B6"/>
    <w:rsid w:val="009C128E"/>
    <w:rsid w:val="009C1A17"/>
    <w:rsid w:val="009C1BAB"/>
    <w:rsid w:val="009C1BF3"/>
    <w:rsid w:val="009C289A"/>
    <w:rsid w:val="009C2AD4"/>
    <w:rsid w:val="009C2C3D"/>
    <w:rsid w:val="009C3093"/>
    <w:rsid w:val="009C3971"/>
    <w:rsid w:val="009C3D04"/>
    <w:rsid w:val="009C3F1E"/>
    <w:rsid w:val="009C4610"/>
    <w:rsid w:val="009C4BC8"/>
    <w:rsid w:val="009C4FB6"/>
    <w:rsid w:val="009C58D3"/>
    <w:rsid w:val="009C5D23"/>
    <w:rsid w:val="009C6586"/>
    <w:rsid w:val="009C685F"/>
    <w:rsid w:val="009C6B26"/>
    <w:rsid w:val="009C7321"/>
    <w:rsid w:val="009C7FAE"/>
    <w:rsid w:val="009D09E0"/>
    <w:rsid w:val="009D0EB0"/>
    <w:rsid w:val="009D1D95"/>
    <w:rsid w:val="009D2201"/>
    <w:rsid w:val="009D2A78"/>
    <w:rsid w:val="009D2E08"/>
    <w:rsid w:val="009D2E90"/>
    <w:rsid w:val="009D39EE"/>
    <w:rsid w:val="009D3BE3"/>
    <w:rsid w:val="009D425F"/>
    <w:rsid w:val="009D485A"/>
    <w:rsid w:val="009D528E"/>
    <w:rsid w:val="009D5548"/>
    <w:rsid w:val="009D558E"/>
    <w:rsid w:val="009D58DF"/>
    <w:rsid w:val="009D5CFD"/>
    <w:rsid w:val="009D64C3"/>
    <w:rsid w:val="009D6741"/>
    <w:rsid w:val="009D6A77"/>
    <w:rsid w:val="009D6CEA"/>
    <w:rsid w:val="009D6DE0"/>
    <w:rsid w:val="009D7840"/>
    <w:rsid w:val="009D7CF9"/>
    <w:rsid w:val="009E052C"/>
    <w:rsid w:val="009E16EE"/>
    <w:rsid w:val="009E1B49"/>
    <w:rsid w:val="009E20C9"/>
    <w:rsid w:val="009E264E"/>
    <w:rsid w:val="009E421D"/>
    <w:rsid w:val="009E4392"/>
    <w:rsid w:val="009E45AF"/>
    <w:rsid w:val="009E4925"/>
    <w:rsid w:val="009E4A07"/>
    <w:rsid w:val="009E4CE1"/>
    <w:rsid w:val="009E568A"/>
    <w:rsid w:val="009E5DE7"/>
    <w:rsid w:val="009E637E"/>
    <w:rsid w:val="009E6626"/>
    <w:rsid w:val="009E6D90"/>
    <w:rsid w:val="009E6EDF"/>
    <w:rsid w:val="009E704A"/>
    <w:rsid w:val="009E70EF"/>
    <w:rsid w:val="009E790A"/>
    <w:rsid w:val="009E7A4A"/>
    <w:rsid w:val="009F014F"/>
    <w:rsid w:val="009F02DC"/>
    <w:rsid w:val="009F0334"/>
    <w:rsid w:val="009F045F"/>
    <w:rsid w:val="009F0A35"/>
    <w:rsid w:val="009F0AF0"/>
    <w:rsid w:val="009F0C3B"/>
    <w:rsid w:val="009F1155"/>
    <w:rsid w:val="009F13EB"/>
    <w:rsid w:val="009F14B6"/>
    <w:rsid w:val="009F187A"/>
    <w:rsid w:val="009F1966"/>
    <w:rsid w:val="009F1CB2"/>
    <w:rsid w:val="009F2C2A"/>
    <w:rsid w:val="009F2C48"/>
    <w:rsid w:val="009F4389"/>
    <w:rsid w:val="009F44B1"/>
    <w:rsid w:val="009F4920"/>
    <w:rsid w:val="009F5348"/>
    <w:rsid w:val="009F543F"/>
    <w:rsid w:val="009F5487"/>
    <w:rsid w:val="009F63BA"/>
    <w:rsid w:val="009F6939"/>
    <w:rsid w:val="009F6C4C"/>
    <w:rsid w:val="009F7183"/>
    <w:rsid w:val="009F7274"/>
    <w:rsid w:val="009F7C8E"/>
    <w:rsid w:val="009F7D35"/>
    <w:rsid w:val="00A00705"/>
    <w:rsid w:val="00A00B15"/>
    <w:rsid w:val="00A01204"/>
    <w:rsid w:val="00A012D0"/>
    <w:rsid w:val="00A01696"/>
    <w:rsid w:val="00A02371"/>
    <w:rsid w:val="00A02C00"/>
    <w:rsid w:val="00A03466"/>
    <w:rsid w:val="00A03AC2"/>
    <w:rsid w:val="00A03FDA"/>
    <w:rsid w:val="00A04004"/>
    <w:rsid w:val="00A04138"/>
    <w:rsid w:val="00A046BF"/>
    <w:rsid w:val="00A04954"/>
    <w:rsid w:val="00A049F7"/>
    <w:rsid w:val="00A04D77"/>
    <w:rsid w:val="00A05A78"/>
    <w:rsid w:val="00A063CD"/>
    <w:rsid w:val="00A069C1"/>
    <w:rsid w:val="00A06DC0"/>
    <w:rsid w:val="00A06EDD"/>
    <w:rsid w:val="00A075A3"/>
    <w:rsid w:val="00A101BB"/>
    <w:rsid w:val="00A10324"/>
    <w:rsid w:val="00A11114"/>
    <w:rsid w:val="00A117DF"/>
    <w:rsid w:val="00A11C58"/>
    <w:rsid w:val="00A11C9E"/>
    <w:rsid w:val="00A11E91"/>
    <w:rsid w:val="00A11EDA"/>
    <w:rsid w:val="00A12045"/>
    <w:rsid w:val="00A12674"/>
    <w:rsid w:val="00A1283C"/>
    <w:rsid w:val="00A12D21"/>
    <w:rsid w:val="00A1305C"/>
    <w:rsid w:val="00A136A2"/>
    <w:rsid w:val="00A1388B"/>
    <w:rsid w:val="00A138C4"/>
    <w:rsid w:val="00A14A8B"/>
    <w:rsid w:val="00A14C97"/>
    <w:rsid w:val="00A15E49"/>
    <w:rsid w:val="00A16B96"/>
    <w:rsid w:val="00A16EDB"/>
    <w:rsid w:val="00A171EF"/>
    <w:rsid w:val="00A17560"/>
    <w:rsid w:val="00A175D5"/>
    <w:rsid w:val="00A176D1"/>
    <w:rsid w:val="00A177B2"/>
    <w:rsid w:val="00A1782B"/>
    <w:rsid w:val="00A20640"/>
    <w:rsid w:val="00A20E49"/>
    <w:rsid w:val="00A21D31"/>
    <w:rsid w:val="00A222A5"/>
    <w:rsid w:val="00A224AE"/>
    <w:rsid w:val="00A22671"/>
    <w:rsid w:val="00A2270B"/>
    <w:rsid w:val="00A233A6"/>
    <w:rsid w:val="00A24144"/>
    <w:rsid w:val="00A24628"/>
    <w:rsid w:val="00A24889"/>
    <w:rsid w:val="00A24B2F"/>
    <w:rsid w:val="00A24E2A"/>
    <w:rsid w:val="00A24E45"/>
    <w:rsid w:val="00A2511A"/>
    <w:rsid w:val="00A25B9F"/>
    <w:rsid w:val="00A25FBD"/>
    <w:rsid w:val="00A26B36"/>
    <w:rsid w:val="00A2760E"/>
    <w:rsid w:val="00A27766"/>
    <w:rsid w:val="00A27DF0"/>
    <w:rsid w:val="00A27E53"/>
    <w:rsid w:val="00A27EE4"/>
    <w:rsid w:val="00A27F3E"/>
    <w:rsid w:val="00A30BDF"/>
    <w:rsid w:val="00A31453"/>
    <w:rsid w:val="00A31999"/>
    <w:rsid w:val="00A31A80"/>
    <w:rsid w:val="00A3216D"/>
    <w:rsid w:val="00A328CC"/>
    <w:rsid w:val="00A32AFB"/>
    <w:rsid w:val="00A32BE0"/>
    <w:rsid w:val="00A32F98"/>
    <w:rsid w:val="00A33245"/>
    <w:rsid w:val="00A3333A"/>
    <w:rsid w:val="00A337CE"/>
    <w:rsid w:val="00A33B5B"/>
    <w:rsid w:val="00A34053"/>
    <w:rsid w:val="00A341B0"/>
    <w:rsid w:val="00A341D3"/>
    <w:rsid w:val="00A34AA6"/>
    <w:rsid w:val="00A34B35"/>
    <w:rsid w:val="00A34BF1"/>
    <w:rsid w:val="00A34CBA"/>
    <w:rsid w:val="00A35E28"/>
    <w:rsid w:val="00A36A36"/>
    <w:rsid w:val="00A37854"/>
    <w:rsid w:val="00A37E97"/>
    <w:rsid w:val="00A40287"/>
    <w:rsid w:val="00A40B46"/>
    <w:rsid w:val="00A40CE9"/>
    <w:rsid w:val="00A41125"/>
    <w:rsid w:val="00A4162A"/>
    <w:rsid w:val="00A41C2C"/>
    <w:rsid w:val="00A42150"/>
    <w:rsid w:val="00A421E7"/>
    <w:rsid w:val="00A42557"/>
    <w:rsid w:val="00A427CD"/>
    <w:rsid w:val="00A42912"/>
    <w:rsid w:val="00A42D46"/>
    <w:rsid w:val="00A43AD0"/>
    <w:rsid w:val="00A43E90"/>
    <w:rsid w:val="00A4472E"/>
    <w:rsid w:val="00A44F9F"/>
    <w:rsid w:val="00A451D8"/>
    <w:rsid w:val="00A454BF"/>
    <w:rsid w:val="00A45604"/>
    <w:rsid w:val="00A45670"/>
    <w:rsid w:val="00A457CB"/>
    <w:rsid w:val="00A4591C"/>
    <w:rsid w:val="00A45BE9"/>
    <w:rsid w:val="00A45F48"/>
    <w:rsid w:val="00A45F8C"/>
    <w:rsid w:val="00A4668A"/>
    <w:rsid w:val="00A4693D"/>
    <w:rsid w:val="00A46AC7"/>
    <w:rsid w:val="00A46CBC"/>
    <w:rsid w:val="00A47B1F"/>
    <w:rsid w:val="00A47DC6"/>
    <w:rsid w:val="00A47EF1"/>
    <w:rsid w:val="00A50738"/>
    <w:rsid w:val="00A508D2"/>
    <w:rsid w:val="00A50A83"/>
    <w:rsid w:val="00A51B9A"/>
    <w:rsid w:val="00A51D1D"/>
    <w:rsid w:val="00A5276B"/>
    <w:rsid w:val="00A52A48"/>
    <w:rsid w:val="00A52ED3"/>
    <w:rsid w:val="00A53247"/>
    <w:rsid w:val="00A532A9"/>
    <w:rsid w:val="00A53702"/>
    <w:rsid w:val="00A537A8"/>
    <w:rsid w:val="00A53893"/>
    <w:rsid w:val="00A539E1"/>
    <w:rsid w:val="00A54F42"/>
    <w:rsid w:val="00A5510B"/>
    <w:rsid w:val="00A551F8"/>
    <w:rsid w:val="00A5588F"/>
    <w:rsid w:val="00A5650F"/>
    <w:rsid w:val="00A56914"/>
    <w:rsid w:val="00A56BDD"/>
    <w:rsid w:val="00A57367"/>
    <w:rsid w:val="00A574A7"/>
    <w:rsid w:val="00A57923"/>
    <w:rsid w:val="00A57966"/>
    <w:rsid w:val="00A57C16"/>
    <w:rsid w:val="00A57FA2"/>
    <w:rsid w:val="00A60068"/>
    <w:rsid w:val="00A60DF9"/>
    <w:rsid w:val="00A6119B"/>
    <w:rsid w:val="00A6153A"/>
    <w:rsid w:val="00A617D6"/>
    <w:rsid w:val="00A6210E"/>
    <w:rsid w:val="00A62531"/>
    <w:rsid w:val="00A625BC"/>
    <w:rsid w:val="00A62827"/>
    <w:rsid w:val="00A62F5E"/>
    <w:rsid w:val="00A631BD"/>
    <w:rsid w:val="00A638EC"/>
    <w:rsid w:val="00A63E0F"/>
    <w:rsid w:val="00A64109"/>
    <w:rsid w:val="00A64481"/>
    <w:rsid w:val="00A644F2"/>
    <w:rsid w:val="00A64DED"/>
    <w:rsid w:val="00A6515C"/>
    <w:rsid w:val="00A65244"/>
    <w:rsid w:val="00A6594F"/>
    <w:rsid w:val="00A65DF7"/>
    <w:rsid w:val="00A668F1"/>
    <w:rsid w:val="00A66B48"/>
    <w:rsid w:val="00A66C48"/>
    <w:rsid w:val="00A66C49"/>
    <w:rsid w:val="00A672F7"/>
    <w:rsid w:val="00A67309"/>
    <w:rsid w:val="00A67724"/>
    <w:rsid w:val="00A679A2"/>
    <w:rsid w:val="00A67C4D"/>
    <w:rsid w:val="00A67D83"/>
    <w:rsid w:val="00A7040B"/>
    <w:rsid w:val="00A704E0"/>
    <w:rsid w:val="00A70BE3"/>
    <w:rsid w:val="00A70DB2"/>
    <w:rsid w:val="00A7150C"/>
    <w:rsid w:val="00A7156B"/>
    <w:rsid w:val="00A71D54"/>
    <w:rsid w:val="00A721B6"/>
    <w:rsid w:val="00A727E8"/>
    <w:rsid w:val="00A72B0B"/>
    <w:rsid w:val="00A72EA8"/>
    <w:rsid w:val="00A72FB2"/>
    <w:rsid w:val="00A74419"/>
    <w:rsid w:val="00A74C9F"/>
    <w:rsid w:val="00A7513E"/>
    <w:rsid w:val="00A75699"/>
    <w:rsid w:val="00A757F8"/>
    <w:rsid w:val="00A75817"/>
    <w:rsid w:val="00A75854"/>
    <w:rsid w:val="00A76119"/>
    <w:rsid w:val="00A7666B"/>
    <w:rsid w:val="00A76E53"/>
    <w:rsid w:val="00A777F3"/>
    <w:rsid w:val="00A779CA"/>
    <w:rsid w:val="00A77CBD"/>
    <w:rsid w:val="00A802B6"/>
    <w:rsid w:val="00A80D36"/>
    <w:rsid w:val="00A80DB5"/>
    <w:rsid w:val="00A8175D"/>
    <w:rsid w:val="00A82AFE"/>
    <w:rsid w:val="00A82F29"/>
    <w:rsid w:val="00A837C1"/>
    <w:rsid w:val="00A83FF1"/>
    <w:rsid w:val="00A8400F"/>
    <w:rsid w:val="00A84065"/>
    <w:rsid w:val="00A843F3"/>
    <w:rsid w:val="00A84915"/>
    <w:rsid w:val="00A856C5"/>
    <w:rsid w:val="00A85F86"/>
    <w:rsid w:val="00A862F0"/>
    <w:rsid w:val="00A863A1"/>
    <w:rsid w:val="00A86D0B"/>
    <w:rsid w:val="00A908BC"/>
    <w:rsid w:val="00A910EF"/>
    <w:rsid w:val="00A911B9"/>
    <w:rsid w:val="00A914C8"/>
    <w:rsid w:val="00A9173B"/>
    <w:rsid w:val="00A918EE"/>
    <w:rsid w:val="00A91C16"/>
    <w:rsid w:val="00A92989"/>
    <w:rsid w:val="00A92A00"/>
    <w:rsid w:val="00A92EB4"/>
    <w:rsid w:val="00A92FB0"/>
    <w:rsid w:val="00A92FE9"/>
    <w:rsid w:val="00A933D3"/>
    <w:rsid w:val="00A93A0E"/>
    <w:rsid w:val="00A95833"/>
    <w:rsid w:val="00A95D78"/>
    <w:rsid w:val="00A96CB4"/>
    <w:rsid w:val="00A9719F"/>
    <w:rsid w:val="00A973C1"/>
    <w:rsid w:val="00A979BB"/>
    <w:rsid w:val="00A97BFE"/>
    <w:rsid w:val="00AA0560"/>
    <w:rsid w:val="00AA0A79"/>
    <w:rsid w:val="00AA0A9C"/>
    <w:rsid w:val="00AA1247"/>
    <w:rsid w:val="00AA177E"/>
    <w:rsid w:val="00AA19E0"/>
    <w:rsid w:val="00AA1A04"/>
    <w:rsid w:val="00AA2BB9"/>
    <w:rsid w:val="00AA3527"/>
    <w:rsid w:val="00AA374D"/>
    <w:rsid w:val="00AA401F"/>
    <w:rsid w:val="00AA4246"/>
    <w:rsid w:val="00AA42E7"/>
    <w:rsid w:val="00AA491C"/>
    <w:rsid w:val="00AA53DD"/>
    <w:rsid w:val="00AA5DCE"/>
    <w:rsid w:val="00AA70E4"/>
    <w:rsid w:val="00AA7198"/>
    <w:rsid w:val="00AA71A5"/>
    <w:rsid w:val="00AB00CD"/>
    <w:rsid w:val="00AB076C"/>
    <w:rsid w:val="00AB088C"/>
    <w:rsid w:val="00AB0C20"/>
    <w:rsid w:val="00AB0E5C"/>
    <w:rsid w:val="00AB140E"/>
    <w:rsid w:val="00AB1DAD"/>
    <w:rsid w:val="00AB2152"/>
    <w:rsid w:val="00AB2450"/>
    <w:rsid w:val="00AB289C"/>
    <w:rsid w:val="00AB2C94"/>
    <w:rsid w:val="00AB2F97"/>
    <w:rsid w:val="00AB31A3"/>
    <w:rsid w:val="00AB355D"/>
    <w:rsid w:val="00AB3634"/>
    <w:rsid w:val="00AB36CE"/>
    <w:rsid w:val="00AB37E2"/>
    <w:rsid w:val="00AB3A83"/>
    <w:rsid w:val="00AB3C6C"/>
    <w:rsid w:val="00AB4296"/>
    <w:rsid w:val="00AB44CE"/>
    <w:rsid w:val="00AB4B0E"/>
    <w:rsid w:val="00AB4CB7"/>
    <w:rsid w:val="00AB4CE4"/>
    <w:rsid w:val="00AB56C5"/>
    <w:rsid w:val="00AB5992"/>
    <w:rsid w:val="00AB6172"/>
    <w:rsid w:val="00AB6724"/>
    <w:rsid w:val="00AB7953"/>
    <w:rsid w:val="00AC00E1"/>
    <w:rsid w:val="00AC04FB"/>
    <w:rsid w:val="00AC0608"/>
    <w:rsid w:val="00AC10FF"/>
    <w:rsid w:val="00AC1560"/>
    <w:rsid w:val="00AC175B"/>
    <w:rsid w:val="00AC1C46"/>
    <w:rsid w:val="00AC1CB3"/>
    <w:rsid w:val="00AC231E"/>
    <w:rsid w:val="00AC28C1"/>
    <w:rsid w:val="00AC2A8B"/>
    <w:rsid w:val="00AC31BA"/>
    <w:rsid w:val="00AC34C5"/>
    <w:rsid w:val="00AC4470"/>
    <w:rsid w:val="00AC4630"/>
    <w:rsid w:val="00AC50E4"/>
    <w:rsid w:val="00AC552D"/>
    <w:rsid w:val="00AC566A"/>
    <w:rsid w:val="00AC59FC"/>
    <w:rsid w:val="00AC5E5F"/>
    <w:rsid w:val="00AC6786"/>
    <w:rsid w:val="00AC6A13"/>
    <w:rsid w:val="00AC7579"/>
    <w:rsid w:val="00AC7597"/>
    <w:rsid w:val="00AC7700"/>
    <w:rsid w:val="00AC7CCD"/>
    <w:rsid w:val="00AC7D6B"/>
    <w:rsid w:val="00AC7D7E"/>
    <w:rsid w:val="00AD019A"/>
    <w:rsid w:val="00AD0211"/>
    <w:rsid w:val="00AD03A4"/>
    <w:rsid w:val="00AD115D"/>
    <w:rsid w:val="00AD1605"/>
    <w:rsid w:val="00AD1B0F"/>
    <w:rsid w:val="00AD24FF"/>
    <w:rsid w:val="00AD2654"/>
    <w:rsid w:val="00AD265B"/>
    <w:rsid w:val="00AD26EB"/>
    <w:rsid w:val="00AD2D36"/>
    <w:rsid w:val="00AD376F"/>
    <w:rsid w:val="00AD37EC"/>
    <w:rsid w:val="00AD3A27"/>
    <w:rsid w:val="00AD3B13"/>
    <w:rsid w:val="00AD3D01"/>
    <w:rsid w:val="00AD4C37"/>
    <w:rsid w:val="00AD5028"/>
    <w:rsid w:val="00AD5983"/>
    <w:rsid w:val="00AD6515"/>
    <w:rsid w:val="00AD6C4E"/>
    <w:rsid w:val="00AD6EEB"/>
    <w:rsid w:val="00AD711B"/>
    <w:rsid w:val="00AE060A"/>
    <w:rsid w:val="00AE0CD4"/>
    <w:rsid w:val="00AE0FE4"/>
    <w:rsid w:val="00AE10C1"/>
    <w:rsid w:val="00AE29F1"/>
    <w:rsid w:val="00AE2B06"/>
    <w:rsid w:val="00AE2B94"/>
    <w:rsid w:val="00AE3203"/>
    <w:rsid w:val="00AE32FE"/>
    <w:rsid w:val="00AE344C"/>
    <w:rsid w:val="00AE3EAA"/>
    <w:rsid w:val="00AE4697"/>
    <w:rsid w:val="00AE4883"/>
    <w:rsid w:val="00AE540C"/>
    <w:rsid w:val="00AE5908"/>
    <w:rsid w:val="00AE5DB0"/>
    <w:rsid w:val="00AE5FA9"/>
    <w:rsid w:val="00AE6019"/>
    <w:rsid w:val="00AE6032"/>
    <w:rsid w:val="00AE607D"/>
    <w:rsid w:val="00AE69AF"/>
    <w:rsid w:val="00AE70EE"/>
    <w:rsid w:val="00AE7369"/>
    <w:rsid w:val="00AE7372"/>
    <w:rsid w:val="00AE73CD"/>
    <w:rsid w:val="00AF01AE"/>
    <w:rsid w:val="00AF0784"/>
    <w:rsid w:val="00AF11EF"/>
    <w:rsid w:val="00AF17F0"/>
    <w:rsid w:val="00AF1A7B"/>
    <w:rsid w:val="00AF1AAC"/>
    <w:rsid w:val="00AF1FD5"/>
    <w:rsid w:val="00AF21DE"/>
    <w:rsid w:val="00AF26FC"/>
    <w:rsid w:val="00AF2A6C"/>
    <w:rsid w:val="00AF336A"/>
    <w:rsid w:val="00AF375F"/>
    <w:rsid w:val="00AF39C4"/>
    <w:rsid w:val="00AF3E92"/>
    <w:rsid w:val="00AF4284"/>
    <w:rsid w:val="00AF451C"/>
    <w:rsid w:val="00AF4789"/>
    <w:rsid w:val="00AF4A7C"/>
    <w:rsid w:val="00AF4F29"/>
    <w:rsid w:val="00AF53D7"/>
    <w:rsid w:val="00AF5AEE"/>
    <w:rsid w:val="00AF5DDC"/>
    <w:rsid w:val="00AF5E24"/>
    <w:rsid w:val="00AF6239"/>
    <w:rsid w:val="00AF63D1"/>
    <w:rsid w:val="00AF6AA7"/>
    <w:rsid w:val="00AF748A"/>
    <w:rsid w:val="00AF752B"/>
    <w:rsid w:val="00AF770B"/>
    <w:rsid w:val="00AF7728"/>
    <w:rsid w:val="00B00679"/>
    <w:rsid w:val="00B00B7A"/>
    <w:rsid w:val="00B00E0C"/>
    <w:rsid w:val="00B010BF"/>
    <w:rsid w:val="00B011CE"/>
    <w:rsid w:val="00B011F9"/>
    <w:rsid w:val="00B01C90"/>
    <w:rsid w:val="00B0213C"/>
    <w:rsid w:val="00B021E0"/>
    <w:rsid w:val="00B0275A"/>
    <w:rsid w:val="00B02EE7"/>
    <w:rsid w:val="00B034BF"/>
    <w:rsid w:val="00B038EE"/>
    <w:rsid w:val="00B0422B"/>
    <w:rsid w:val="00B04473"/>
    <w:rsid w:val="00B046EC"/>
    <w:rsid w:val="00B0560C"/>
    <w:rsid w:val="00B0597C"/>
    <w:rsid w:val="00B06686"/>
    <w:rsid w:val="00B0717E"/>
    <w:rsid w:val="00B07272"/>
    <w:rsid w:val="00B07A9D"/>
    <w:rsid w:val="00B07BCC"/>
    <w:rsid w:val="00B07D3B"/>
    <w:rsid w:val="00B1043B"/>
    <w:rsid w:val="00B10BDB"/>
    <w:rsid w:val="00B10C60"/>
    <w:rsid w:val="00B11027"/>
    <w:rsid w:val="00B11898"/>
    <w:rsid w:val="00B118DF"/>
    <w:rsid w:val="00B11968"/>
    <w:rsid w:val="00B119C8"/>
    <w:rsid w:val="00B12DE8"/>
    <w:rsid w:val="00B12EBB"/>
    <w:rsid w:val="00B12F1C"/>
    <w:rsid w:val="00B12FA7"/>
    <w:rsid w:val="00B14B4A"/>
    <w:rsid w:val="00B14F12"/>
    <w:rsid w:val="00B14F1F"/>
    <w:rsid w:val="00B1599B"/>
    <w:rsid w:val="00B15D1E"/>
    <w:rsid w:val="00B16495"/>
    <w:rsid w:val="00B16D7C"/>
    <w:rsid w:val="00B16FA3"/>
    <w:rsid w:val="00B17C2A"/>
    <w:rsid w:val="00B2030F"/>
    <w:rsid w:val="00B20555"/>
    <w:rsid w:val="00B20F8C"/>
    <w:rsid w:val="00B21A2B"/>
    <w:rsid w:val="00B21B65"/>
    <w:rsid w:val="00B21DC6"/>
    <w:rsid w:val="00B21F3C"/>
    <w:rsid w:val="00B22012"/>
    <w:rsid w:val="00B2257E"/>
    <w:rsid w:val="00B22FE2"/>
    <w:rsid w:val="00B231A5"/>
    <w:rsid w:val="00B23347"/>
    <w:rsid w:val="00B23657"/>
    <w:rsid w:val="00B243BF"/>
    <w:rsid w:val="00B249B9"/>
    <w:rsid w:val="00B24D78"/>
    <w:rsid w:val="00B250EA"/>
    <w:rsid w:val="00B252F9"/>
    <w:rsid w:val="00B25536"/>
    <w:rsid w:val="00B257DD"/>
    <w:rsid w:val="00B25A27"/>
    <w:rsid w:val="00B25CC1"/>
    <w:rsid w:val="00B260C9"/>
    <w:rsid w:val="00B26861"/>
    <w:rsid w:val="00B26A51"/>
    <w:rsid w:val="00B26E6D"/>
    <w:rsid w:val="00B271F3"/>
    <w:rsid w:val="00B27451"/>
    <w:rsid w:val="00B2790F"/>
    <w:rsid w:val="00B30510"/>
    <w:rsid w:val="00B30864"/>
    <w:rsid w:val="00B30E65"/>
    <w:rsid w:val="00B312A3"/>
    <w:rsid w:val="00B3151E"/>
    <w:rsid w:val="00B31FEE"/>
    <w:rsid w:val="00B3286C"/>
    <w:rsid w:val="00B333C3"/>
    <w:rsid w:val="00B33E96"/>
    <w:rsid w:val="00B3402D"/>
    <w:rsid w:val="00B348D5"/>
    <w:rsid w:val="00B34997"/>
    <w:rsid w:val="00B3502E"/>
    <w:rsid w:val="00B350BD"/>
    <w:rsid w:val="00B350CF"/>
    <w:rsid w:val="00B36DC5"/>
    <w:rsid w:val="00B36ECA"/>
    <w:rsid w:val="00B36FB3"/>
    <w:rsid w:val="00B37F50"/>
    <w:rsid w:val="00B401CF"/>
    <w:rsid w:val="00B40CB1"/>
    <w:rsid w:val="00B4115B"/>
    <w:rsid w:val="00B415EF"/>
    <w:rsid w:val="00B41C48"/>
    <w:rsid w:val="00B4224A"/>
    <w:rsid w:val="00B425EC"/>
    <w:rsid w:val="00B42B31"/>
    <w:rsid w:val="00B433FE"/>
    <w:rsid w:val="00B435FF"/>
    <w:rsid w:val="00B43F05"/>
    <w:rsid w:val="00B44209"/>
    <w:rsid w:val="00B444FD"/>
    <w:rsid w:val="00B44606"/>
    <w:rsid w:val="00B44871"/>
    <w:rsid w:val="00B448D1"/>
    <w:rsid w:val="00B448E7"/>
    <w:rsid w:val="00B44DE5"/>
    <w:rsid w:val="00B44F8E"/>
    <w:rsid w:val="00B451E2"/>
    <w:rsid w:val="00B453D0"/>
    <w:rsid w:val="00B45519"/>
    <w:rsid w:val="00B45DBF"/>
    <w:rsid w:val="00B45FB7"/>
    <w:rsid w:val="00B46119"/>
    <w:rsid w:val="00B462B8"/>
    <w:rsid w:val="00B4653F"/>
    <w:rsid w:val="00B47196"/>
    <w:rsid w:val="00B47385"/>
    <w:rsid w:val="00B47661"/>
    <w:rsid w:val="00B47CAB"/>
    <w:rsid w:val="00B47FF3"/>
    <w:rsid w:val="00B50126"/>
    <w:rsid w:val="00B50186"/>
    <w:rsid w:val="00B50192"/>
    <w:rsid w:val="00B504CD"/>
    <w:rsid w:val="00B512A0"/>
    <w:rsid w:val="00B51B48"/>
    <w:rsid w:val="00B51CA7"/>
    <w:rsid w:val="00B51F8C"/>
    <w:rsid w:val="00B5301D"/>
    <w:rsid w:val="00B5339D"/>
    <w:rsid w:val="00B5351D"/>
    <w:rsid w:val="00B53A7F"/>
    <w:rsid w:val="00B54BBF"/>
    <w:rsid w:val="00B54E7E"/>
    <w:rsid w:val="00B54F3A"/>
    <w:rsid w:val="00B556B6"/>
    <w:rsid w:val="00B5573F"/>
    <w:rsid w:val="00B56BD7"/>
    <w:rsid w:val="00B56C79"/>
    <w:rsid w:val="00B5755C"/>
    <w:rsid w:val="00B576E0"/>
    <w:rsid w:val="00B57784"/>
    <w:rsid w:val="00B577AC"/>
    <w:rsid w:val="00B57858"/>
    <w:rsid w:val="00B57A3E"/>
    <w:rsid w:val="00B57D46"/>
    <w:rsid w:val="00B60190"/>
    <w:rsid w:val="00B60D18"/>
    <w:rsid w:val="00B61557"/>
    <w:rsid w:val="00B616E3"/>
    <w:rsid w:val="00B6170B"/>
    <w:rsid w:val="00B61D2C"/>
    <w:rsid w:val="00B61FB4"/>
    <w:rsid w:val="00B62594"/>
    <w:rsid w:val="00B6293E"/>
    <w:rsid w:val="00B62998"/>
    <w:rsid w:val="00B633FF"/>
    <w:rsid w:val="00B639EC"/>
    <w:rsid w:val="00B647C3"/>
    <w:rsid w:val="00B65538"/>
    <w:rsid w:val="00B66B6D"/>
    <w:rsid w:val="00B67001"/>
    <w:rsid w:val="00B674B1"/>
    <w:rsid w:val="00B6787A"/>
    <w:rsid w:val="00B6798C"/>
    <w:rsid w:val="00B67B91"/>
    <w:rsid w:val="00B67C6B"/>
    <w:rsid w:val="00B67DC6"/>
    <w:rsid w:val="00B67E27"/>
    <w:rsid w:val="00B70003"/>
    <w:rsid w:val="00B70195"/>
    <w:rsid w:val="00B703F5"/>
    <w:rsid w:val="00B7048A"/>
    <w:rsid w:val="00B70F8B"/>
    <w:rsid w:val="00B7209D"/>
    <w:rsid w:val="00B720FE"/>
    <w:rsid w:val="00B7257D"/>
    <w:rsid w:val="00B7267E"/>
    <w:rsid w:val="00B72709"/>
    <w:rsid w:val="00B7282E"/>
    <w:rsid w:val="00B72AA9"/>
    <w:rsid w:val="00B72C75"/>
    <w:rsid w:val="00B733A9"/>
    <w:rsid w:val="00B735DF"/>
    <w:rsid w:val="00B74053"/>
    <w:rsid w:val="00B7442B"/>
    <w:rsid w:val="00B74D82"/>
    <w:rsid w:val="00B75701"/>
    <w:rsid w:val="00B75DDB"/>
    <w:rsid w:val="00B7658D"/>
    <w:rsid w:val="00B766CC"/>
    <w:rsid w:val="00B77763"/>
    <w:rsid w:val="00B807DE"/>
    <w:rsid w:val="00B8080C"/>
    <w:rsid w:val="00B80838"/>
    <w:rsid w:val="00B810BC"/>
    <w:rsid w:val="00B817D3"/>
    <w:rsid w:val="00B81BD3"/>
    <w:rsid w:val="00B82764"/>
    <w:rsid w:val="00B82858"/>
    <w:rsid w:val="00B82DDD"/>
    <w:rsid w:val="00B83867"/>
    <w:rsid w:val="00B84AEF"/>
    <w:rsid w:val="00B84B76"/>
    <w:rsid w:val="00B84DE4"/>
    <w:rsid w:val="00B853FC"/>
    <w:rsid w:val="00B85D8B"/>
    <w:rsid w:val="00B85E89"/>
    <w:rsid w:val="00B85EFE"/>
    <w:rsid w:val="00B85FBF"/>
    <w:rsid w:val="00B863EF"/>
    <w:rsid w:val="00B86E40"/>
    <w:rsid w:val="00B8714B"/>
    <w:rsid w:val="00B873E9"/>
    <w:rsid w:val="00B877E3"/>
    <w:rsid w:val="00B8798B"/>
    <w:rsid w:val="00B87D14"/>
    <w:rsid w:val="00B906E2"/>
    <w:rsid w:val="00B9089C"/>
    <w:rsid w:val="00B90FA1"/>
    <w:rsid w:val="00B911E5"/>
    <w:rsid w:val="00B9151F"/>
    <w:rsid w:val="00B916D8"/>
    <w:rsid w:val="00B91F71"/>
    <w:rsid w:val="00B92AF1"/>
    <w:rsid w:val="00B92EF8"/>
    <w:rsid w:val="00B93C25"/>
    <w:rsid w:val="00B93D2A"/>
    <w:rsid w:val="00B93F8C"/>
    <w:rsid w:val="00B94583"/>
    <w:rsid w:val="00B949F4"/>
    <w:rsid w:val="00B94E31"/>
    <w:rsid w:val="00B957A2"/>
    <w:rsid w:val="00B9610D"/>
    <w:rsid w:val="00B96297"/>
    <w:rsid w:val="00B96559"/>
    <w:rsid w:val="00B97A4D"/>
    <w:rsid w:val="00BA0A69"/>
    <w:rsid w:val="00BA0BB6"/>
    <w:rsid w:val="00BA0D6C"/>
    <w:rsid w:val="00BA0F19"/>
    <w:rsid w:val="00BA165B"/>
    <w:rsid w:val="00BA187C"/>
    <w:rsid w:val="00BA1A94"/>
    <w:rsid w:val="00BA1E52"/>
    <w:rsid w:val="00BA1EB7"/>
    <w:rsid w:val="00BA22EA"/>
    <w:rsid w:val="00BA2AD1"/>
    <w:rsid w:val="00BA2CA6"/>
    <w:rsid w:val="00BA3154"/>
    <w:rsid w:val="00BA3B96"/>
    <w:rsid w:val="00BA4167"/>
    <w:rsid w:val="00BA42DF"/>
    <w:rsid w:val="00BA5143"/>
    <w:rsid w:val="00BA56FD"/>
    <w:rsid w:val="00BA5D81"/>
    <w:rsid w:val="00BA618A"/>
    <w:rsid w:val="00BA620D"/>
    <w:rsid w:val="00BA66C4"/>
    <w:rsid w:val="00BA6AFE"/>
    <w:rsid w:val="00BA6E4A"/>
    <w:rsid w:val="00BA71E8"/>
    <w:rsid w:val="00BA731E"/>
    <w:rsid w:val="00BA7548"/>
    <w:rsid w:val="00BA7758"/>
    <w:rsid w:val="00BA78D1"/>
    <w:rsid w:val="00BB0093"/>
    <w:rsid w:val="00BB0632"/>
    <w:rsid w:val="00BB1197"/>
    <w:rsid w:val="00BB32C8"/>
    <w:rsid w:val="00BB38AC"/>
    <w:rsid w:val="00BB3EA4"/>
    <w:rsid w:val="00BB3FE5"/>
    <w:rsid w:val="00BB47EC"/>
    <w:rsid w:val="00BB52A5"/>
    <w:rsid w:val="00BB57B5"/>
    <w:rsid w:val="00BB5BA2"/>
    <w:rsid w:val="00BB5EA0"/>
    <w:rsid w:val="00BB609D"/>
    <w:rsid w:val="00BB6170"/>
    <w:rsid w:val="00BB6884"/>
    <w:rsid w:val="00BB716B"/>
    <w:rsid w:val="00BB73E5"/>
    <w:rsid w:val="00BB7AAC"/>
    <w:rsid w:val="00BB7DDA"/>
    <w:rsid w:val="00BC03BF"/>
    <w:rsid w:val="00BC1A06"/>
    <w:rsid w:val="00BC1F48"/>
    <w:rsid w:val="00BC220E"/>
    <w:rsid w:val="00BC232A"/>
    <w:rsid w:val="00BC2422"/>
    <w:rsid w:val="00BC2DCA"/>
    <w:rsid w:val="00BC2E16"/>
    <w:rsid w:val="00BC3102"/>
    <w:rsid w:val="00BC3BD9"/>
    <w:rsid w:val="00BC41F9"/>
    <w:rsid w:val="00BC445E"/>
    <w:rsid w:val="00BC4B5C"/>
    <w:rsid w:val="00BC4BD5"/>
    <w:rsid w:val="00BC5682"/>
    <w:rsid w:val="00BC5EF9"/>
    <w:rsid w:val="00BC6E8E"/>
    <w:rsid w:val="00BC71A4"/>
    <w:rsid w:val="00BC77A1"/>
    <w:rsid w:val="00BD0C57"/>
    <w:rsid w:val="00BD0D86"/>
    <w:rsid w:val="00BD0DC4"/>
    <w:rsid w:val="00BD109B"/>
    <w:rsid w:val="00BD1D53"/>
    <w:rsid w:val="00BD279F"/>
    <w:rsid w:val="00BD2B97"/>
    <w:rsid w:val="00BD2C85"/>
    <w:rsid w:val="00BD31C2"/>
    <w:rsid w:val="00BD36E2"/>
    <w:rsid w:val="00BD3AD5"/>
    <w:rsid w:val="00BD4671"/>
    <w:rsid w:val="00BD4783"/>
    <w:rsid w:val="00BD4D37"/>
    <w:rsid w:val="00BD4FC0"/>
    <w:rsid w:val="00BD58D6"/>
    <w:rsid w:val="00BD5A59"/>
    <w:rsid w:val="00BD5B91"/>
    <w:rsid w:val="00BD5BFD"/>
    <w:rsid w:val="00BD5E0A"/>
    <w:rsid w:val="00BD5F25"/>
    <w:rsid w:val="00BD5F9C"/>
    <w:rsid w:val="00BD64B2"/>
    <w:rsid w:val="00BD672D"/>
    <w:rsid w:val="00BD6B8B"/>
    <w:rsid w:val="00BD6C88"/>
    <w:rsid w:val="00BD7265"/>
    <w:rsid w:val="00BD74F5"/>
    <w:rsid w:val="00BD76C0"/>
    <w:rsid w:val="00BD7827"/>
    <w:rsid w:val="00BE0CB5"/>
    <w:rsid w:val="00BE0D54"/>
    <w:rsid w:val="00BE1059"/>
    <w:rsid w:val="00BE14C7"/>
    <w:rsid w:val="00BE1A1B"/>
    <w:rsid w:val="00BE213B"/>
    <w:rsid w:val="00BE2538"/>
    <w:rsid w:val="00BE2A77"/>
    <w:rsid w:val="00BE2BF1"/>
    <w:rsid w:val="00BE3AAD"/>
    <w:rsid w:val="00BE3B20"/>
    <w:rsid w:val="00BE41CC"/>
    <w:rsid w:val="00BE4433"/>
    <w:rsid w:val="00BE4692"/>
    <w:rsid w:val="00BE4965"/>
    <w:rsid w:val="00BE5930"/>
    <w:rsid w:val="00BE5A57"/>
    <w:rsid w:val="00BE5DD3"/>
    <w:rsid w:val="00BE5EE5"/>
    <w:rsid w:val="00BE6912"/>
    <w:rsid w:val="00BE6923"/>
    <w:rsid w:val="00BE6932"/>
    <w:rsid w:val="00BE6C6C"/>
    <w:rsid w:val="00BE7883"/>
    <w:rsid w:val="00BE7E16"/>
    <w:rsid w:val="00BF0237"/>
    <w:rsid w:val="00BF058E"/>
    <w:rsid w:val="00BF0898"/>
    <w:rsid w:val="00BF1CAA"/>
    <w:rsid w:val="00BF1E30"/>
    <w:rsid w:val="00BF20E7"/>
    <w:rsid w:val="00BF228B"/>
    <w:rsid w:val="00BF233D"/>
    <w:rsid w:val="00BF29DA"/>
    <w:rsid w:val="00BF2A51"/>
    <w:rsid w:val="00BF2AD5"/>
    <w:rsid w:val="00BF319F"/>
    <w:rsid w:val="00BF389C"/>
    <w:rsid w:val="00BF39A1"/>
    <w:rsid w:val="00BF3B31"/>
    <w:rsid w:val="00BF3B47"/>
    <w:rsid w:val="00BF3C96"/>
    <w:rsid w:val="00BF4224"/>
    <w:rsid w:val="00BF4377"/>
    <w:rsid w:val="00BF46A5"/>
    <w:rsid w:val="00BF4BE9"/>
    <w:rsid w:val="00BF4C91"/>
    <w:rsid w:val="00BF50C0"/>
    <w:rsid w:val="00BF601A"/>
    <w:rsid w:val="00BF625B"/>
    <w:rsid w:val="00BF667D"/>
    <w:rsid w:val="00BF6A75"/>
    <w:rsid w:val="00BF6ACF"/>
    <w:rsid w:val="00BF6CFF"/>
    <w:rsid w:val="00BF7119"/>
    <w:rsid w:val="00BF76E1"/>
    <w:rsid w:val="00BF7BD3"/>
    <w:rsid w:val="00C002FF"/>
    <w:rsid w:val="00C00DC8"/>
    <w:rsid w:val="00C00FF2"/>
    <w:rsid w:val="00C011EF"/>
    <w:rsid w:val="00C021CF"/>
    <w:rsid w:val="00C0229A"/>
    <w:rsid w:val="00C025B1"/>
    <w:rsid w:val="00C02694"/>
    <w:rsid w:val="00C027E2"/>
    <w:rsid w:val="00C02C3D"/>
    <w:rsid w:val="00C02D0D"/>
    <w:rsid w:val="00C031CE"/>
    <w:rsid w:val="00C03769"/>
    <w:rsid w:val="00C037D6"/>
    <w:rsid w:val="00C0440A"/>
    <w:rsid w:val="00C049FE"/>
    <w:rsid w:val="00C051BA"/>
    <w:rsid w:val="00C0544A"/>
    <w:rsid w:val="00C05EE2"/>
    <w:rsid w:val="00C0678B"/>
    <w:rsid w:val="00C06AE2"/>
    <w:rsid w:val="00C07BAB"/>
    <w:rsid w:val="00C07D97"/>
    <w:rsid w:val="00C07F7D"/>
    <w:rsid w:val="00C102B3"/>
    <w:rsid w:val="00C1069F"/>
    <w:rsid w:val="00C10BE9"/>
    <w:rsid w:val="00C10D5E"/>
    <w:rsid w:val="00C10F9A"/>
    <w:rsid w:val="00C112F7"/>
    <w:rsid w:val="00C11455"/>
    <w:rsid w:val="00C11954"/>
    <w:rsid w:val="00C11966"/>
    <w:rsid w:val="00C126AE"/>
    <w:rsid w:val="00C12E0B"/>
    <w:rsid w:val="00C12ECD"/>
    <w:rsid w:val="00C13066"/>
    <w:rsid w:val="00C13195"/>
    <w:rsid w:val="00C13297"/>
    <w:rsid w:val="00C1467D"/>
    <w:rsid w:val="00C149D1"/>
    <w:rsid w:val="00C14D98"/>
    <w:rsid w:val="00C14F8D"/>
    <w:rsid w:val="00C15394"/>
    <w:rsid w:val="00C15424"/>
    <w:rsid w:val="00C15964"/>
    <w:rsid w:val="00C15DDC"/>
    <w:rsid w:val="00C1644E"/>
    <w:rsid w:val="00C16592"/>
    <w:rsid w:val="00C17212"/>
    <w:rsid w:val="00C1736A"/>
    <w:rsid w:val="00C17373"/>
    <w:rsid w:val="00C202AA"/>
    <w:rsid w:val="00C20370"/>
    <w:rsid w:val="00C203E6"/>
    <w:rsid w:val="00C20545"/>
    <w:rsid w:val="00C20814"/>
    <w:rsid w:val="00C20989"/>
    <w:rsid w:val="00C210E9"/>
    <w:rsid w:val="00C2158E"/>
    <w:rsid w:val="00C223CD"/>
    <w:rsid w:val="00C22516"/>
    <w:rsid w:val="00C22B9F"/>
    <w:rsid w:val="00C232E7"/>
    <w:rsid w:val="00C23BE2"/>
    <w:rsid w:val="00C23CD6"/>
    <w:rsid w:val="00C23FA7"/>
    <w:rsid w:val="00C24165"/>
    <w:rsid w:val="00C2434C"/>
    <w:rsid w:val="00C246EB"/>
    <w:rsid w:val="00C24905"/>
    <w:rsid w:val="00C24E4F"/>
    <w:rsid w:val="00C250EE"/>
    <w:rsid w:val="00C2526F"/>
    <w:rsid w:val="00C25530"/>
    <w:rsid w:val="00C25E39"/>
    <w:rsid w:val="00C25FFA"/>
    <w:rsid w:val="00C26055"/>
    <w:rsid w:val="00C26494"/>
    <w:rsid w:val="00C26A0A"/>
    <w:rsid w:val="00C26F64"/>
    <w:rsid w:val="00C27D10"/>
    <w:rsid w:val="00C27FF9"/>
    <w:rsid w:val="00C3031E"/>
    <w:rsid w:val="00C30845"/>
    <w:rsid w:val="00C3106D"/>
    <w:rsid w:val="00C318A1"/>
    <w:rsid w:val="00C31997"/>
    <w:rsid w:val="00C31E48"/>
    <w:rsid w:val="00C320CB"/>
    <w:rsid w:val="00C323C7"/>
    <w:rsid w:val="00C33991"/>
    <w:rsid w:val="00C33A4E"/>
    <w:rsid w:val="00C34602"/>
    <w:rsid w:val="00C3521D"/>
    <w:rsid w:val="00C35650"/>
    <w:rsid w:val="00C35F61"/>
    <w:rsid w:val="00C3615D"/>
    <w:rsid w:val="00C36445"/>
    <w:rsid w:val="00C3669C"/>
    <w:rsid w:val="00C367B8"/>
    <w:rsid w:val="00C36FC0"/>
    <w:rsid w:val="00C37136"/>
    <w:rsid w:val="00C3717E"/>
    <w:rsid w:val="00C374D0"/>
    <w:rsid w:val="00C404A3"/>
    <w:rsid w:val="00C404AB"/>
    <w:rsid w:val="00C40B81"/>
    <w:rsid w:val="00C41656"/>
    <w:rsid w:val="00C41878"/>
    <w:rsid w:val="00C41E72"/>
    <w:rsid w:val="00C42460"/>
    <w:rsid w:val="00C4277C"/>
    <w:rsid w:val="00C42E90"/>
    <w:rsid w:val="00C42F32"/>
    <w:rsid w:val="00C42FC6"/>
    <w:rsid w:val="00C43BA8"/>
    <w:rsid w:val="00C43F8F"/>
    <w:rsid w:val="00C44320"/>
    <w:rsid w:val="00C4479E"/>
    <w:rsid w:val="00C44A0C"/>
    <w:rsid w:val="00C44CA4"/>
    <w:rsid w:val="00C44E88"/>
    <w:rsid w:val="00C44F3C"/>
    <w:rsid w:val="00C45465"/>
    <w:rsid w:val="00C45940"/>
    <w:rsid w:val="00C4595C"/>
    <w:rsid w:val="00C459D8"/>
    <w:rsid w:val="00C45E34"/>
    <w:rsid w:val="00C46CC0"/>
    <w:rsid w:val="00C46E7B"/>
    <w:rsid w:val="00C46EC0"/>
    <w:rsid w:val="00C470EB"/>
    <w:rsid w:val="00C4742E"/>
    <w:rsid w:val="00C47897"/>
    <w:rsid w:val="00C4793B"/>
    <w:rsid w:val="00C5040C"/>
    <w:rsid w:val="00C50485"/>
    <w:rsid w:val="00C504E5"/>
    <w:rsid w:val="00C50CE5"/>
    <w:rsid w:val="00C51201"/>
    <w:rsid w:val="00C5125F"/>
    <w:rsid w:val="00C51819"/>
    <w:rsid w:val="00C52141"/>
    <w:rsid w:val="00C523A7"/>
    <w:rsid w:val="00C52800"/>
    <w:rsid w:val="00C52FCC"/>
    <w:rsid w:val="00C5314C"/>
    <w:rsid w:val="00C5338E"/>
    <w:rsid w:val="00C5381C"/>
    <w:rsid w:val="00C53838"/>
    <w:rsid w:val="00C54417"/>
    <w:rsid w:val="00C54990"/>
    <w:rsid w:val="00C5518F"/>
    <w:rsid w:val="00C55443"/>
    <w:rsid w:val="00C56547"/>
    <w:rsid w:val="00C56C07"/>
    <w:rsid w:val="00C56D53"/>
    <w:rsid w:val="00C5735D"/>
    <w:rsid w:val="00C575F8"/>
    <w:rsid w:val="00C578C6"/>
    <w:rsid w:val="00C579E4"/>
    <w:rsid w:val="00C57D0C"/>
    <w:rsid w:val="00C60047"/>
    <w:rsid w:val="00C60268"/>
    <w:rsid w:val="00C60279"/>
    <w:rsid w:val="00C6029D"/>
    <w:rsid w:val="00C60753"/>
    <w:rsid w:val="00C6078A"/>
    <w:rsid w:val="00C60915"/>
    <w:rsid w:val="00C61E7E"/>
    <w:rsid w:val="00C62068"/>
    <w:rsid w:val="00C62EA6"/>
    <w:rsid w:val="00C62EA8"/>
    <w:rsid w:val="00C62FC2"/>
    <w:rsid w:val="00C6347A"/>
    <w:rsid w:val="00C6394E"/>
    <w:rsid w:val="00C63A43"/>
    <w:rsid w:val="00C64169"/>
    <w:rsid w:val="00C64BA5"/>
    <w:rsid w:val="00C65E0B"/>
    <w:rsid w:val="00C65F73"/>
    <w:rsid w:val="00C66148"/>
    <w:rsid w:val="00C66284"/>
    <w:rsid w:val="00C66396"/>
    <w:rsid w:val="00C66AB4"/>
    <w:rsid w:val="00C66C9D"/>
    <w:rsid w:val="00C66D15"/>
    <w:rsid w:val="00C66E4B"/>
    <w:rsid w:val="00C675AB"/>
    <w:rsid w:val="00C676B5"/>
    <w:rsid w:val="00C676EB"/>
    <w:rsid w:val="00C67C19"/>
    <w:rsid w:val="00C7026D"/>
    <w:rsid w:val="00C7059F"/>
    <w:rsid w:val="00C7067B"/>
    <w:rsid w:val="00C7148D"/>
    <w:rsid w:val="00C71A59"/>
    <w:rsid w:val="00C72BC5"/>
    <w:rsid w:val="00C7350D"/>
    <w:rsid w:val="00C73707"/>
    <w:rsid w:val="00C73965"/>
    <w:rsid w:val="00C73B24"/>
    <w:rsid w:val="00C744C5"/>
    <w:rsid w:val="00C74572"/>
    <w:rsid w:val="00C75DC0"/>
    <w:rsid w:val="00C75E34"/>
    <w:rsid w:val="00C75EDA"/>
    <w:rsid w:val="00C76496"/>
    <w:rsid w:val="00C76602"/>
    <w:rsid w:val="00C766EA"/>
    <w:rsid w:val="00C7672A"/>
    <w:rsid w:val="00C76B34"/>
    <w:rsid w:val="00C806A3"/>
    <w:rsid w:val="00C80A6F"/>
    <w:rsid w:val="00C80DB8"/>
    <w:rsid w:val="00C8104C"/>
    <w:rsid w:val="00C8172D"/>
    <w:rsid w:val="00C81772"/>
    <w:rsid w:val="00C82299"/>
    <w:rsid w:val="00C82414"/>
    <w:rsid w:val="00C829C7"/>
    <w:rsid w:val="00C82FA0"/>
    <w:rsid w:val="00C82FD6"/>
    <w:rsid w:val="00C830D0"/>
    <w:rsid w:val="00C83E47"/>
    <w:rsid w:val="00C84831"/>
    <w:rsid w:val="00C85050"/>
    <w:rsid w:val="00C854E2"/>
    <w:rsid w:val="00C85E3E"/>
    <w:rsid w:val="00C85FB9"/>
    <w:rsid w:val="00C86A78"/>
    <w:rsid w:val="00C87192"/>
    <w:rsid w:val="00C8743A"/>
    <w:rsid w:val="00C875E2"/>
    <w:rsid w:val="00C8793E"/>
    <w:rsid w:val="00C87DAE"/>
    <w:rsid w:val="00C87E0C"/>
    <w:rsid w:val="00C90049"/>
    <w:rsid w:val="00C90511"/>
    <w:rsid w:val="00C908FD"/>
    <w:rsid w:val="00C9093F"/>
    <w:rsid w:val="00C90C40"/>
    <w:rsid w:val="00C90E6E"/>
    <w:rsid w:val="00C91A54"/>
    <w:rsid w:val="00C92230"/>
    <w:rsid w:val="00C9275C"/>
    <w:rsid w:val="00C92822"/>
    <w:rsid w:val="00C9318E"/>
    <w:rsid w:val="00C93233"/>
    <w:rsid w:val="00C937AB"/>
    <w:rsid w:val="00C93ACC"/>
    <w:rsid w:val="00C9404D"/>
    <w:rsid w:val="00C95022"/>
    <w:rsid w:val="00C960B0"/>
    <w:rsid w:val="00C960F9"/>
    <w:rsid w:val="00C96154"/>
    <w:rsid w:val="00C961AA"/>
    <w:rsid w:val="00C969F5"/>
    <w:rsid w:val="00C9726B"/>
    <w:rsid w:val="00C9729A"/>
    <w:rsid w:val="00C972E3"/>
    <w:rsid w:val="00C974E2"/>
    <w:rsid w:val="00C9796B"/>
    <w:rsid w:val="00C97D6F"/>
    <w:rsid w:val="00C97F01"/>
    <w:rsid w:val="00CA0D25"/>
    <w:rsid w:val="00CA1361"/>
    <w:rsid w:val="00CA13D3"/>
    <w:rsid w:val="00CA1433"/>
    <w:rsid w:val="00CA157C"/>
    <w:rsid w:val="00CA196C"/>
    <w:rsid w:val="00CA1A77"/>
    <w:rsid w:val="00CA1D85"/>
    <w:rsid w:val="00CA20C4"/>
    <w:rsid w:val="00CA2494"/>
    <w:rsid w:val="00CA276C"/>
    <w:rsid w:val="00CA2EED"/>
    <w:rsid w:val="00CA355F"/>
    <w:rsid w:val="00CA3E94"/>
    <w:rsid w:val="00CA4740"/>
    <w:rsid w:val="00CA48E1"/>
    <w:rsid w:val="00CA5549"/>
    <w:rsid w:val="00CA5866"/>
    <w:rsid w:val="00CA5997"/>
    <w:rsid w:val="00CA59FA"/>
    <w:rsid w:val="00CA5A73"/>
    <w:rsid w:val="00CA5C2F"/>
    <w:rsid w:val="00CA61DC"/>
    <w:rsid w:val="00CA66A5"/>
    <w:rsid w:val="00CA6AF3"/>
    <w:rsid w:val="00CA721B"/>
    <w:rsid w:val="00CA7948"/>
    <w:rsid w:val="00CA7979"/>
    <w:rsid w:val="00CA7B8D"/>
    <w:rsid w:val="00CB0758"/>
    <w:rsid w:val="00CB07DF"/>
    <w:rsid w:val="00CB1071"/>
    <w:rsid w:val="00CB158E"/>
    <w:rsid w:val="00CB1643"/>
    <w:rsid w:val="00CB1AFF"/>
    <w:rsid w:val="00CB1B31"/>
    <w:rsid w:val="00CB1CC6"/>
    <w:rsid w:val="00CB1FBF"/>
    <w:rsid w:val="00CB202F"/>
    <w:rsid w:val="00CB2121"/>
    <w:rsid w:val="00CB2743"/>
    <w:rsid w:val="00CB27A3"/>
    <w:rsid w:val="00CB2C40"/>
    <w:rsid w:val="00CB3FC8"/>
    <w:rsid w:val="00CB431E"/>
    <w:rsid w:val="00CB44FA"/>
    <w:rsid w:val="00CB4FB1"/>
    <w:rsid w:val="00CB53DD"/>
    <w:rsid w:val="00CB63FA"/>
    <w:rsid w:val="00CB6F8A"/>
    <w:rsid w:val="00CB7639"/>
    <w:rsid w:val="00CB767A"/>
    <w:rsid w:val="00CC0018"/>
    <w:rsid w:val="00CC00DE"/>
    <w:rsid w:val="00CC0879"/>
    <w:rsid w:val="00CC1718"/>
    <w:rsid w:val="00CC1CDE"/>
    <w:rsid w:val="00CC2142"/>
    <w:rsid w:val="00CC241C"/>
    <w:rsid w:val="00CC2611"/>
    <w:rsid w:val="00CC2B30"/>
    <w:rsid w:val="00CC2BB5"/>
    <w:rsid w:val="00CC2FBE"/>
    <w:rsid w:val="00CC3160"/>
    <w:rsid w:val="00CC3524"/>
    <w:rsid w:val="00CC3988"/>
    <w:rsid w:val="00CC3DA2"/>
    <w:rsid w:val="00CC4216"/>
    <w:rsid w:val="00CC475D"/>
    <w:rsid w:val="00CC4FA2"/>
    <w:rsid w:val="00CC59E7"/>
    <w:rsid w:val="00CC5AD8"/>
    <w:rsid w:val="00CC5D90"/>
    <w:rsid w:val="00CC63DC"/>
    <w:rsid w:val="00CC6A3F"/>
    <w:rsid w:val="00CC6E70"/>
    <w:rsid w:val="00CC6EDA"/>
    <w:rsid w:val="00CC742E"/>
    <w:rsid w:val="00CC7E38"/>
    <w:rsid w:val="00CD0134"/>
    <w:rsid w:val="00CD065F"/>
    <w:rsid w:val="00CD085D"/>
    <w:rsid w:val="00CD0BCA"/>
    <w:rsid w:val="00CD13CE"/>
    <w:rsid w:val="00CD1566"/>
    <w:rsid w:val="00CD1870"/>
    <w:rsid w:val="00CD18C7"/>
    <w:rsid w:val="00CD211B"/>
    <w:rsid w:val="00CD236D"/>
    <w:rsid w:val="00CD2C8D"/>
    <w:rsid w:val="00CD2F90"/>
    <w:rsid w:val="00CD3145"/>
    <w:rsid w:val="00CD353E"/>
    <w:rsid w:val="00CD394F"/>
    <w:rsid w:val="00CD3AFE"/>
    <w:rsid w:val="00CD5209"/>
    <w:rsid w:val="00CD5977"/>
    <w:rsid w:val="00CD6182"/>
    <w:rsid w:val="00CD61EE"/>
    <w:rsid w:val="00CD63BC"/>
    <w:rsid w:val="00CD655E"/>
    <w:rsid w:val="00CD65C2"/>
    <w:rsid w:val="00CD6D1A"/>
    <w:rsid w:val="00CD7811"/>
    <w:rsid w:val="00CE036C"/>
    <w:rsid w:val="00CE03AA"/>
    <w:rsid w:val="00CE0C5B"/>
    <w:rsid w:val="00CE1327"/>
    <w:rsid w:val="00CE140D"/>
    <w:rsid w:val="00CE1A92"/>
    <w:rsid w:val="00CE1D76"/>
    <w:rsid w:val="00CE1F19"/>
    <w:rsid w:val="00CE2378"/>
    <w:rsid w:val="00CE2458"/>
    <w:rsid w:val="00CE251E"/>
    <w:rsid w:val="00CE252D"/>
    <w:rsid w:val="00CE2800"/>
    <w:rsid w:val="00CE2E7C"/>
    <w:rsid w:val="00CE3A0B"/>
    <w:rsid w:val="00CE4102"/>
    <w:rsid w:val="00CE417B"/>
    <w:rsid w:val="00CE4628"/>
    <w:rsid w:val="00CE53C7"/>
    <w:rsid w:val="00CE5689"/>
    <w:rsid w:val="00CE6540"/>
    <w:rsid w:val="00CE6FE4"/>
    <w:rsid w:val="00CE781C"/>
    <w:rsid w:val="00CE7840"/>
    <w:rsid w:val="00CE7B06"/>
    <w:rsid w:val="00CE7B95"/>
    <w:rsid w:val="00CE7BE7"/>
    <w:rsid w:val="00CF0A48"/>
    <w:rsid w:val="00CF1296"/>
    <w:rsid w:val="00CF1580"/>
    <w:rsid w:val="00CF1E72"/>
    <w:rsid w:val="00CF1E75"/>
    <w:rsid w:val="00CF1F53"/>
    <w:rsid w:val="00CF273A"/>
    <w:rsid w:val="00CF333E"/>
    <w:rsid w:val="00CF3763"/>
    <w:rsid w:val="00CF3D04"/>
    <w:rsid w:val="00CF411F"/>
    <w:rsid w:val="00CF4379"/>
    <w:rsid w:val="00CF50EA"/>
    <w:rsid w:val="00CF53E5"/>
    <w:rsid w:val="00CF5405"/>
    <w:rsid w:val="00CF5B65"/>
    <w:rsid w:val="00CF5EC9"/>
    <w:rsid w:val="00CF713E"/>
    <w:rsid w:val="00CF763A"/>
    <w:rsid w:val="00CF7866"/>
    <w:rsid w:val="00D00329"/>
    <w:rsid w:val="00D00F23"/>
    <w:rsid w:val="00D019BE"/>
    <w:rsid w:val="00D01A33"/>
    <w:rsid w:val="00D0302C"/>
    <w:rsid w:val="00D032EF"/>
    <w:rsid w:val="00D036D1"/>
    <w:rsid w:val="00D03E71"/>
    <w:rsid w:val="00D03EE9"/>
    <w:rsid w:val="00D046C2"/>
    <w:rsid w:val="00D04736"/>
    <w:rsid w:val="00D0493D"/>
    <w:rsid w:val="00D05323"/>
    <w:rsid w:val="00D055C2"/>
    <w:rsid w:val="00D0638F"/>
    <w:rsid w:val="00D0706C"/>
    <w:rsid w:val="00D072F3"/>
    <w:rsid w:val="00D074B6"/>
    <w:rsid w:val="00D07666"/>
    <w:rsid w:val="00D07C60"/>
    <w:rsid w:val="00D07E52"/>
    <w:rsid w:val="00D10A73"/>
    <w:rsid w:val="00D10AAC"/>
    <w:rsid w:val="00D10CA8"/>
    <w:rsid w:val="00D10CD2"/>
    <w:rsid w:val="00D117F1"/>
    <w:rsid w:val="00D125B8"/>
    <w:rsid w:val="00D12B73"/>
    <w:rsid w:val="00D13525"/>
    <w:rsid w:val="00D14111"/>
    <w:rsid w:val="00D141FE"/>
    <w:rsid w:val="00D15AB3"/>
    <w:rsid w:val="00D15CC4"/>
    <w:rsid w:val="00D15ECB"/>
    <w:rsid w:val="00D16547"/>
    <w:rsid w:val="00D1680A"/>
    <w:rsid w:val="00D169D9"/>
    <w:rsid w:val="00D16B75"/>
    <w:rsid w:val="00D16BCE"/>
    <w:rsid w:val="00D16CE7"/>
    <w:rsid w:val="00D16DD3"/>
    <w:rsid w:val="00D179F9"/>
    <w:rsid w:val="00D17D13"/>
    <w:rsid w:val="00D17DB8"/>
    <w:rsid w:val="00D17E24"/>
    <w:rsid w:val="00D203B3"/>
    <w:rsid w:val="00D2084E"/>
    <w:rsid w:val="00D20BD1"/>
    <w:rsid w:val="00D212A6"/>
    <w:rsid w:val="00D21A63"/>
    <w:rsid w:val="00D222FD"/>
    <w:rsid w:val="00D22F8B"/>
    <w:rsid w:val="00D23399"/>
    <w:rsid w:val="00D23BD7"/>
    <w:rsid w:val="00D23C0B"/>
    <w:rsid w:val="00D23C59"/>
    <w:rsid w:val="00D24721"/>
    <w:rsid w:val="00D24A95"/>
    <w:rsid w:val="00D24F84"/>
    <w:rsid w:val="00D24FEB"/>
    <w:rsid w:val="00D25096"/>
    <w:rsid w:val="00D2573D"/>
    <w:rsid w:val="00D2577F"/>
    <w:rsid w:val="00D25837"/>
    <w:rsid w:val="00D25AD9"/>
    <w:rsid w:val="00D25E84"/>
    <w:rsid w:val="00D25E9F"/>
    <w:rsid w:val="00D265DA"/>
    <w:rsid w:val="00D268DA"/>
    <w:rsid w:val="00D272A6"/>
    <w:rsid w:val="00D275DC"/>
    <w:rsid w:val="00D276E7"/>
    <w:rsid w:val="00D27A7A"/>
    <w:rsid w:val="00D30332"/>
    <w:rsid w:val="00D305C4"/>
    <w:rsid w:val="00D30ABD"/>
    <w:rsid w:val="00D30B9D"/>
    <w:rsid w:val="00D312A8"/>
    <w:rsid w:val="00D313E4"/>
    <w:rsid w:val="00D31A9D"/>
    <w:rsid w:val="00D3202E"/>
    <w:rsid w:val="00D331DC"/>
    <w:rsid w:val="00D33458"/>
    <w:rsid w:val="00D3351D"/>
    <w:rsid w:val="00D335E9"/>
    <w:rsid w:val="00D338B0"/>
    <w:rsid w:val="00D33AC3"/>
    <w:rsid w:val="00D34B08"/>
    <w:rsid w:val="00D34F7C"/>
    <w:rsid w:val="00D35261"/>
    <w:rsid w:val="00D3550E"/>
    <w:rsid w:val="00D36339"/>
    <w:rsid w:val="00D3663F"/>
    <w:rsid w:val="00D37378"/>
    <w:rsid w:val="00D37421"/>
    <w:rsid w:val="00D37584"/>
    <w:rsid w:val="00D4077B"/>
    <w:rsid w:val="00D408CC"/>
    <w:rsid w:val="00D40DD5"/>
    <w:rsid w:val="00D41509"/>
    <w:rsid w:val="00D41548"/>
    <w:rsid w:val="00D415EB"/>
    <w:rsid w:val="00D4186B"/>
    <w:rsid w:val="00D41901"/>
    <w:rsid w:val="00D424B0"/>
    <w:rsid w:val="00D4268B"/>
    <w:rsid w:val="00D42B09"/>
    <w:rsid w:val="00D42DA2"/>
    <w:rsid w:val="00D43532"/>
    <w:rsid w:val="00D439F8"/>
    <w:rsid w:val="00D43EB2"/>
    <w:rsid w:val="00D443F1"/>
    <w:rsid w:val="00D446A6"/>
    <w:rsid w:val="00D4481E"/>
    <w:rsid w:val="00D44D44"/>
    <w:rsid w:val="00D450CB"/>
    <w:rsid w:val="00D451DE"/>
    <w:rsid w:val="00D4521E"/>
    <w:rsid w:val="00D45AC5"/>
    <w:rsid w:val="00D45CB5"/>
    <w:rsid w:val="00D45F15"/>
    <w:rsid w:val="00D47606"/>
    <w:rsid w:val="00D47F90"/>
    <w:rsid w:val="00D50704"/>
    <w:rsid w:val="00D513B6"/>
    <w:rsid w:val="00D528E9"/>
    <w:rsid w:val="00D52A2A"/>
    <w:rsid w:val="00D532E3"/>
    <w:rsid w:val="00D533EC"/>
    <w:rsid w:val="00D536BC"/>
    <w:rsid w:val="00D5380B"/>
    <w:rsid w:val="00D548CF"/>
    <w:rsid w:val="00D548E5"/>
    <w:rsid w:val="00D54B79"/>
    <w:rsid w:val="00D55284"/>
    <w:rsid w:val="00D557B1"/>
    <w:rsid w:val="00D55AB2"/>
    <w:rsid w:val="00D56187"/>
    <w:rsid w:val="00D5699C"/>
    <w:rsid w:val="00D569FC"/>
    <w:rsid w:val="00D57AC5"/>
    <w:rsid w:val="00D57D0D"/>
    <w:rsid w:val="00D57DDA"/>
    <w:rsid w:val="00D60135"/>
    <w:rsid w:val="00D609A0"/>
    <w:rsid w:val="00D60C71"/>
    <w:rsid w:val="00D60DFB"/>
    <w:rsid w:val="00D614EA"/>
    <w:rsid w:val="00D62500"/>
    <w:rsid w:val="00D62D6D"/>
    <w:rsid w:val="00D62E1A"/>
    <w:rsid w:val="00D62EE8"/>
    <w:rsid w:val="00D63424"/>
    <w:rsid w:val="00D63673"/>
    <w:rsid w:val="00D63A37"/>
    <w:rsid w:val="00D63F6D"/>
    <w:rsid w:val="00D645DC"/>
    <w:rsid w:val="00D64A1A"/>
    <w:rsid w:val="00D64EC9"/>
    <w:rsid w:val="00D65BDE"/>
    <w:rsid w:val="00D65C10"/>
    <w:rsid w:val="00D65D2A"/>
    <w:rsid w:val="00D66C5D"/>
    <w:rsid w:val="00D66CEC"/>
    <w:rsid w:val="00D66D06"/>
    <w:rsid w:val="00D67210"/>
    <w:rsid w:val="00D7021C"/>
    <w:rsid w:val="00D7078B"/>
    <w:rsid w:val="00D713E6"/>
    <w:rsid w:val="00D713F5"/>
    <w:rsid w:val="00D72292"/>
    <w:rsid w:val="00D724BD"/>
    <w:rsid w:val="00D72B2E"/>
    <w:rsid w:val="00D733CF"/>
    <w:rsid w:val="00D736BA"/>
    <w:rsid w:val="00D737D3"/>
    <w:rsid w:val="00D73EEE"/>
    <w:rsid w:val="00D73F4A"/>
    <w:rsid w:val="00D75249"/>
    <w:rsid w:val="00D75A3B"/>
    <w:rsid w:val="00D7605E"/>
    <w:rsid w:val="00D76331"/>
    <w:rsid w:val="00D7638E"/>
    <w:rsid w:val="00D764B4"/>
    <w:rsid w:val="00D7651F"/>
    <w:rsid w:val="00D7695C"/>
    <w:rsid w:val="00D76AF5"/>
    <w:rsid w:val="00D76CC9"/>
    <w:rsid w:val="00D76D44"/>
    <w:rsid w:val="00D76D96"/>
    <w:rsid w:val="00D76E92"/>
    <w:rsid w:val="00D76ED2"/>
    <w:rsid w:val="00D76F4B"/>
    <w:rsid w:val="00D77072"/>
    <w:rsid w:val="00D770BC"/>
    <w:rsid w:val="00D77330"/>
    <w:rsid w:val="00D773F8"/>
    <w:rsid w:val="00D77523"/>
    <w:rsid w:val="00D77A39"/>
    <w:rsid w:val="00D77DC0"/>
    <w:rsid w:val="00D807BA"/>
    <w:rsid w:val="00D80A08"/>
    <w:rsid w:val="00D80ABB"/>
    <w:rsid w:val="00D80F64"/>
    <w:rsid w:val="00D817BB"/>
    <w:rsid w:val="00D81932"/>
    <w:rsid w:val="00D821D4"/>
    <w:rsid w:val="00D8296D"/>
    <w:rsid w:val="00D83039"/>
    <w:rsid w:val="00D8345E"/>
    <w:rsid w:val="00D835BF"/>
    <w:rsid w:val="00D83990"/>
    <w:rsid w:val="00D84334"/>
    <w:rsid w:val="00D84E87"/>
    <w:rsid w:val="00D851AA"/>
    <w:rsid w:val="00D85842"/>
    <w:rsid w:val="00D859CD"/>
    <w:rsid w:val="00D869FB"/>
    <w:rsid w:val="00D86DEE"/>
    <w:rsid w:val="00D87072"/>
    <w:rsid w:val="00D87BE6"/>
    <w:rsid w:val="00D87C6D"/>
    <w:rsid w:val="00D90279"/>
    <w:rsid w:val="00D902D6"/>
    <w:rsid w:val="00D9139E"/>
    <w:rsid w:val="00D91772"/>
    <w:rsid w:val="00D91A8A"/>
    <w:rsid w:val="00D91D76"/>
    <w:rsid w:val="00D9234A"/>
    <w:rsid w:val="00D9242E"/>
    <w:rsid w:val="00D924A8"/>
    <w:rsid w:val="00D925E8"/>
    <w:rsid w:val="00D9296A"/>
    <w:rsid w:val="00D929CD"/>
    <w:rsid w:val="00D92A11"/>
    <w:rsid w:val="00D92D39"/>
    <w:rsid w:val="00D93169"/>
    <w:rsid w:val="00D93300"/>
    <w:rsid w:val="00D933C7"/>
    <w:rsid w:val="00D937BD"/>
    <w:rsid w:val="00D93A2E"/>
    <w:rsid w:val="00D93D1F"/>
    <w:rsid w:val="00D93F24"/>
    <w:rsid w:val="00D9498C"/>
    <w:rsid w:val="00D95026"/>
    <w:rsid w:val="00D958B7"/>
    <w:rsid w:val="00D958FB"/>
    <w:rsid w:val="00D95DA1"/>
    <w:rsid w:val="00D96DE2"/>
    <w:rsid w:val="00D97033"/>
    <w:rsid w:val="00D971FB"/>
    <w:rsid w:val="00D97376"/>
    <w:rsid w:val="00D97D81"/>
    <w:rsid w:val="00DA100F"/>
    <w:rsid w:val="00DA1097"/>
    <w:rsid w:val="00DA137E"/>
    <w:rsid w:val="00DA1832"/>
    <w:rsid w:val="00DA229F"/>
    <w:rsid w:val="00DA247E"/>
    <w:rsid w:val="00DA29C9"/>
    <w:rsid w:val="00DA331D"/>
    <w:rsid w:val="00DA364D"/>
    <w:rsid w:val="00DA3E84"/>
    <w:rsid w:val="00DA3EB2"/>
    <w:rsid w:val="00DA42E8"/>
    <w:rsid w:val="00DA45E7"/>
    <w:rsid w:val="00DA4694"/>
    <w:rsid w:val="00DA4F12"/>
    <w:rsid w:val="00DA57BC"/>
    <w:rsid w:val="00DA58ED"/>
    <w:rsid w:val="00DA5CD8"/>
    <w:rsid w:val="00DA5CEA"/>
    <w:rsid w:val="00DA5FA4"/>
    <w:rsid w:val="00DA60E4"/>
    <w:rsid w:val="00DA649A"/>
    <w:rsid w:val="00DA66DD"/>
    <w:rsid w:val="00DA7681"/>
    <w:rsid w:val="00DA7F14"/>
    <w:rsid w:val="00DB1BB1"/>
    <w:rsid w:val="00DB1DAD"/>
    <w:rsid w:val="00DB2AB6"/>
    <w:rsid w:val="00DB2BA8"/>
    <w:rsid w:val="00DB2ED4"/>
    <w:rsid w:val="00DB3B2B"/>
    <w:rsid w:val="00DB3FF8"/>
    <w:rsid w:val="00DB487E"/>
    <w:rsid w:val="00DB4D28"/>
    <w:rsid w:val="00DB4F11"/>
    <w:rsid w:val="00DB51EC"/>
    <w:rsid w:val="00DB5C17"/>
    <w:rsid w:val="00DB6428"/>
    <w:rsid w:val="00DB6A51"/>
    <w:rsid w:val="00DB6B56"/>
    <w:rsid w:val="00DB6BBC"/>
    <w:rsid w:val="00DB7033"/>
    <w:rsid w:val="00DB7ECF"/>
    <w:rsid w:val="00DC0270"/>
    <w:rsid w:val="00DC039B"/>
    <w:rsid w:val="00DC05FE"/>
    <w:rsid w:val="00DC0A52"/>
    <w:rsid w:val="00DC0CC5"/>
    <w:rsid w:val="00DC0DE8"/>
    <w:rsid w:val="00DC0E48"/>
    <w:rsid w:val="00DC130D"/>
    <w:rsid w:val="00DC181C"/>
    <w:rsid w:val="00DC2459"/>
    <w:rsid w:val="00DC249C"/>
    <w:rsid w:val="00DC2AA4"/>
    <w:rsid w:val="00DC2FFA"/>
    <w:rsid w:val="00DC304D"/>
    <w:rsid w:val="00DC306A"/>
    <w:rsid w:val="00DC3579"/>
    <w:rsid w:val="00DC3AB0"/>
    <w:rsid w:val="00DC3AC0"/>
    <w:rsid w:val="00DC3DD3"/>
    <w:rsid w:val="00DC3F20"/>
    <w:rsid w:val="00DC5214"/>
    <w:rsid w:val="00DC5930"/>
    <w:rsid w:val="00DC59BE"/>
    <w:rsid w:val="00DC5AB2"/>
    <w:rsid w:val="00DC628E"/>
    <w:rsid w:val="00DC648A"/>
    <w:rsid w:val="00DC659D"/>
    <w:rsid w:val="00DC679D"/>
    <w:rsid w:val="00DC71D3"/>
    <w:rsid w:val="00DC72E8"/>
    <w:rsid w:val="00DC7D46"/>
    <w:rsid w:val="00DD0136"/>
    <w:rsid w:val="00DD0144"/>
    <w:rsid w:val="00DD0585"/>
    <w:rsid w:val="00DD1171"/>
    <w:rsid w:val="00DD1789"/>
    <w:rsid w:val="00DD18D8"/>
    <w:rsid w:val="00DD2008"/>
    <w:rsid w:val="00DD25BC"/>
    <w:rsid w:val="00DD265C"/>
    <w:rsid w:val="00DD2802"/>
    <w:rsid w:val="00DD2AB4"/>
    <w:rsid w:val="00DD2FF2"/>
    <w:rsid w:val="00DD3339"/>
    <w:rsid w:val="00DD3C5C"/>
    <w:rsid w:val="00DD3D66"/>
    <w:rsid w:val="00DD4C09"/>
    <w:rsid w:val="00DD4C78"/>
    <w:rsid w:val="00DD59A3"/>
    <w:rsid w:val="00DD59E2"/>
    <w:rsid w:val="00DD5A7F"/>
    <w:rsid w:val="00DD5CCC"/>
    <w:rsid w:val="00DD5DA2"/>
    <w:rsid w:val="00DD621D"/>
    <w:rsid w:val="00DD6222"/>
    <w:rsid w:val="00DD69DF"/>
    <w:rsid w:val="00DD6B9B"/>
    <w:rsid w:val="00DD6F1A"/>
    <w:rsid w:val="00DD6FAF"/>
    <w:rsid w:val="00DD6FC1"/>
    <w:rsid w:val="00DD7664"/>
    <w:rsid w:val="00DD7C3C"/>
    <w:rsid w:val="00DE0179"/>
    <w:rsid w:val="00DE0E8D"/>
    <w:rsid w:val="00DE1CA4"/>
    <w:rsid w:val="00DE1E81"/>
    <w:rsid w:val="00DE205F"/>
    <w:rsid w:val="00DE2FAB"/>
    <w:rsid w:val="00DE397A"/>
    <w:rsid w:val="00DE3DE9"/>
    <w:rsid w:val="00DE3FEB"/>
    <w:rsid w:val="00DE4283"/>
    <w:rsid w:val="00DE43FF"/>
    <w:rsid w:val="00DE4734"/>
    <w:rsid w:val="00DE4842"/>
    <w:rsid w:val="00DE4938"/>
    <w:rsid w:val="00DE4B41"/>
    <w:rsid w:val="00DE4FE6"/>
    <w:rsid w:val="00DE5325"/>
    <w:rsid w:val="00DE551D"/>
    <w:rsid w:val="00DE5DE8"/>
    <w:rsid w:val="00DE6AA2"/>
    <w:rsid w:val="00DE7303"/>
    <w:rsid w:val="00DE7CF3"/>
    <w:rsid w:val="00DF0156"/>
    <w:rsid w:val="00DF020F"/>
    <w:rsid w:val="00DF023A"/>
    <w:rsid w:val="00DF0274"/>
    <w:rsid w:val="00DF0368"/>
    <w:rsid w:val="00DF06D4"/>
    <w:rsid w:val="00DF0794"/>
    <w:rsid w:val="00DF12FB"/>
    <w:rsid w:val="00DF14F8"/>
    <w:rsid w:val="00DF1AA7"/>
    <w:rsid w:val="00DF2235"/>
    <w:rsid w:val="00DF2676"/>
    <w:rsid w:val="00DF520E"/>
    <w:rsid w:val="00DF52B7"/>
    <w:rsid w:val="00DF58D1"/>
    <w:rsid w:val="00DF604A"/>
    <w:rsid w:val="00DF6099"/>
    <w:rsid w:val="00DF60C4"/>
    <w:rsid w:val="00DF613A"/>
    <w:rsid w:val="00DF653D"/>
    <w:rsid w:val="00DF687E"/>
    <w:rsid w:val="00DF6DF2"/>
    <w:rsid w:val="00DF71A1"/>
    <w:rsid w:val="00DF7219"/>
    <w:rsid w:val="00DF72D5"/>
    <w:rsid w:val="00DF7C81"/>
    <w:rsid w:val="00DF7D87"/>
    <w:rsid w:val="00E000AA"/>
    <w:rsid w:val="00E00695"/>
    <w:rsid w:val="00E00909"/>
    <w:rsid w:val="00E00CFF"/>
    <w:rsid w:val="00E00DE8"/>
    <w:rsid w:val="00E01411"/>
    <w:rsid w:val="00E01562"/>
    <w:rsid w:val="00E0158A"/>
    <w:rsid w:val="00E01B3B"/>
    <w:rsid w:val="00E01CEC"/>
    <w:rsid w:val="00E02439"/>
    <w:rsid w:val="00E025A3"/>
    <w:rsid w:val="00E02A44"/>
    <w:rsid w:val="00E02C3D"/>
    <w:rsid w:val="00E03137"/>
    <w:rsid w:val="00E0391E"/>
    <w:rsid w:val="00E03B1C"/>
    <w:rsid w:val="00E041AD"/>
    <w:rsid w:val="00E04E73"/>
    <w:rsid w:val="00E0512E"/>
    <w:rsid w:val="00E058FD"/>
    <w:rsid w:val="00E06E33"/>
    <w:rsid w:val="00E06F79"/>
    <w:rsid w:val="00E07CA9"/>
    <w:rsid w:val="00E07EF8"/>
    <w:rsid w:val="00E10536"/>
    <w:rsid w:val="00E109AC"/>
    <w:rsid w:val="00E10E05"/>
    <w:rsid w:val="00E125A5"/>
    <w:rsid w:val="00E127B9"/>
    <w:rsid w:val="00E12867"/>
    <w:rsid w:val="00E128BD"/>
    <w:rsid w:val="00E13102"/>
    <w:rsid w:val="00E1364D"/>
    <w:rsid w:val="00E13E76"/>
    <w:rsid w:val="00E14D70"/>
    <w:rsid w:val="00E15278"/>
    <w:rsid w:val="00E15534"/>
    <w:rsid w:val="00E15629"/>
    <w:rsid w:val="00E156B4"/>
    <w:rsid w:val="00E15914"/>
    <w:rsid w:val="00E15C42"/>
    <w:rsid w:val="00E16017"/>
    <w:rsid w:val="00E16042"/>
    <w:rsid w:val="00E16AB7"/>
    <w:rsid w:val="00E1722D"/>
    <w:rsid w:val="00E17A69"/>
    <w:rsid w:val="00E20C43"/>
    <w:rsid w:val="00E20C7A"/>
    <w:rsid w:val="00E20EE7"/>
    <w:rsid w:val="00E21027"/>
    <w:rsid w:val="00E21393"/>
    <w:rsid w:val="00E215EE"/>
    <w:rsid w:val="00E22325"/>
    <w:rsid w:val="00E228FC"/>
    <w:rsid w:val="00E22A4F"/>
    <w:rsid w:val="00E22B03"/>
    <w:rsid w:val="00E22B38"/>
    <w:rsid w:val="00E22B6F"/>
    <w:rsid w:val="00E22C4D"/>
    <w:rsid w:val="00E22EBA"/>
    <w:rsid w:val="00E235D0"/>
    <w:rsid w:val="00E235E5"/>
    <w:rsid w:val="00E23683"/>
    <w:rsid w:val="00E23699"/>
    <w:rsid w:val="00E238D5"/>
    <w:rsid w:val="00E243D3"/>
    <w:rsid w:val="00E24656"/>
    <w:rsid w:val="00E25028"/>
    <w:rsid w:val="00E254ED"/>
    <w:rsid w:val="00E25D3A"/>
    <w:rsid w:val="00E26CAC"/>
    <w:rsid w:val="00E26F7D"/>
    <w:rsid w:val="00E27662"/>
    <w:rsid w:val="00E27724"/>
    <w:rsid w:val="00E3078E"/>
    <w:rsid w:val="00E31744"/>
    <w:rsid w:val="00E31785"/>
    <w:rsid w:val="00E31B89"/>
    <w:rsid w:val="00E320C8"/>
    <w:rsid w:val="00E324A2"/>
    <w:rsid w:val="00E325DA"/>
    <w:rsid w:val="00E3384F"/>
    <w:rsid w:val="00E33963"/>
    <w:rsid w:val="00E33978"/>
    <w:rsid w:val="00E33E59"/>
    <w:rsid w:val="00E33EA5"/>
    <w:rsid w:val="00E34AA6"/>
    <w:rsid w:val="00E34BAF"/>
    <w:rsid w:val="00E34E30"/>
    <w:rsid w:val="00E35039"/>
    <w:rsid w:val="00E35308"/>
    <w:rsid w:val="00E35BE1"/>
    <w:rsid w:val="00E35D7C"/>
    <w:rsid w:val="00E35F98"/>
    <w:rsid w:val="00E36004"/>
    <w:rsid w:val="00E3677A"/>
    <w:rsid w:val="00E367F1"/>
    <w:rsid w:val="00E36E83"/>
    <w:rsid w:val="00E376D4"/>
    <w:rsid w:val="00E37C90"/>
    <w:rsid w:val="00E4076B"/>
    <w:rsid w:val="00E40E8F"/>
    <w:rsid w:val="00E40FE0"/>
    <w:rsid w:val="00E4111C"/>
    <w:rsid w:val="00E42F2B"/>
    <w:rsid w:val="00E43326"/>
    <w:rsid w:val="00E43F50"/>
    <w:rsid w:val="00E43F93"/>
    <w:rsid w:val="00E43FB0"/>
    <w:rsid w:val="00E443C5"/>
    <w:rsid w:val="00E44EF0"/>
    <w:rsid w:val="00E452FD"/>
    <w:rsid w:val="00E46774"/>
    <w:rsid w:val="00E46C82"/>
    <w:rsid w:val="00E46D3B"/>
    <w:rsid w:val="00E47089"/>
    <w:rsid w:val="00E471DA"/>
    <w:rsid w:val="00E50092"/>
    <w:rsid w:val="00E50562"/>
    <w:rsid w:val="00E5072F"/>
    <w:rsid w:val="00E50A74"/>
    <w:rsid w:val="00E51481"/>
    <w:rsid w:val="00E51AE9"/>
    <w:rsid w:val="00E52777"/>
    <w:rsid w:val="00E52CBA"/>
    <w:rsid w:val="00E52CE3"/>
    <w:rsid w:val="00E53846"/>
    <w:rsid w:val="00E5385B"/>
    <w:rsid w:val="00E5399D"/>
    <w:rsid w:val="00E53A8B"/>
    <w:rsid w:val="00E53CAA"/>
    <w:rsid w:val="00E53D54"/>
    <w:rsid w:val="00E548A8"/>
    <w:rsid w:val="00E54918"/>
    <w:rsid w:val="00E5498A"/>
    <w:rsid w:val="00E55404"/>
    <w:rsid w:val="00E556CD"/>
    <w:rsid w:val="00E556D3"/>
    <w:rsid w:val="00E55AF4"/>
    <w:rsid w:val="00E567E6"/>
    <w:rsid w:val="00E56821"/>
    <w:rsid w:val="00E56DDD"/>
    <w:rsid w:val="00E573C0"/>
    <w:rsid w:val="00E5772E"/>
    <w:rsid w:val="00E578A0"/>
    <w:rsid w:val="00E57B2A"/>
    <w:rsid w:val="00E60841"/>
    <w:rsid w:val="00E60C0A"/>
    <w:rsid w:val="00E60C51"/>
    <w:rsid w:val="00E61521"/>
    <w:rsid w:val="00E615B1"/>
    <w:rsid w:val="00E6177C"/>
    <w:rsid w:val="00E620E3"/>
    <w:rsid w:val="00E6392B"/>
    <w:rsid w:val="00E644CB"/>
    <w:rsid w:val="00E649E2"/>
    <w:rsid w:val="00E64A56"/>
    <w:rsid w:val="00E64C61"/>
    <w:rsid w:val="00E651A8"/>
    <w:rsid w:val="00E652ED"/>
    <w:rsid w:val="00E6534D"/>
    <w:rsid w:val="00E656C2"/>
    <w:rsid w:val="00E6583D"/>
    <w:rsid w:val="00E65DAB"/>
    <w:rsid w:val="00E663CF"/>
    <w:rsid w:val="00E665E4"/>
    <w:rsid w:val="00E669F3"/>
    <w:rsid w:val="00E66CFE"/>
    <w:rsid w:val="00E67650"/>
    <w:rsid w:val="00E67730"/>
    <w:rsid w:val="00E677D8"/>
    <w:rsid w:val="00E67C95"/>
    <w:rsid w:val="00E67F13"/>
    <w:rsid w:val="00E67FA1"/>
    <w:rsid w:val="00E7026E"/>
    <w:rsid w:val="00E70669"/>
    <w:rsid w:val="00E706D9"/>
    <w:rsid w:val="00E70713"/>
    <w:rsid w:val="00E708D9"/>
    <w:rsid w:val="00E70A16"/>
    <w:rsid w:val="00E70ACF"/>
    <w:rsid w:val="00E70FF1"/>
    <w:rsid w:val="00E71151"/>
    <w:rsid w:val="00E7210C"/>
    <w:rsid w:val="00E725DC"/>
    <w:rsid w:val="00E72900"/>
    <w:rsid w:val="00E73396"/>
    <w:rsid w:val="00E733D2"/>
    <w:rsid w:val="00E73405"/>
    <w:rsid w:val="00E7389C"/>
    <w:rsid w:val="00E73D86"/>
    <w:rsid w:val="00E73E74"/>
    <w:rsid w:val="00E73F13"/>
    <w:rsid w:val="00E7476A"/>
    <w:rsid w:val="00E75253"/>
    <w:rsid w:val="00E754BD"/>
    <w:rsid w:val="00E7583A"/>
    <w:rsid w:val="00E75924"/>
    <w:rsid w:val="00E7647D"/>
    <w:rsid w:val="00E76C4F"/>
    <w:rsid w:val="00E76E10"/>
    <w:rsid w:val="00E76F9E"/>
    <w:rsid w:val="00E771CF"/>
    <w:rsid w:val="00E80420"/>
    <w:rsid w:val="00E81B2C"/>
    <w:rsid w:val="00E81EBB"/>
    <w:rsid w:val="00E82192"/>
    <w:rsid w:val="00E827EE"/>
    <w:rsid w:val="00E82CED"/>
    <w:rsid w:val="00E83137"/>
    <w:rsid w:val="00E831A2"/>
    <w:rsid w:val="00E83263"/>
    <w:rsid w:val="00E837D7"/>
    <w:rsid w:val="00E83937"/>
    <w:rsid w:val="00E83DE3"/>
    <w:rsid w:val="00E84220"/>
    <w:rsid w:val="00E84279"/>
    <w:rsid w:val="00E8450E"/>
    <w:rsid w:val="00E84966"/>
    <w:rsid w:val="00E84BC9"/>
    <w:rsid w:val="00E8543B"/>
    <w:rsid w:val="00E85952"/>
    <w:rsid w:val="00E85AA2"/>
    <w:rsid w:val="00E85BE3"/>
    <w:rsid w:val="00E86185"/>
    <w:rsid w:val="00E86A89"/>
    <w:rsid w:val="00E86C13"/>
    <w:rsid w:val="00E87216"/>
    <w:rsid w:val="00E87233"/>
    <w:rsid w:val="00E8753F"/>
    <w:rsid w:val="00E87A74"/>
    <w:rsid w:val="00E87C6D"/>
    <w:rsid w:val="00E87D86"/>
    <w:rsid w:val="00E87D88"/>
    <w:rsid w:val="00E87E02"/>
    <w:rsid w:val="00E87F1D"/>
    <w:rsid w:val="00E90545"/>
    <w:rsid w:val="00E908A8"/>
    <w:rsid w:val="00E91031"/>
    <w:rsid w:val="00E917D4"/>
    <w:rsid w:val="00E9190F"/>
    <w:rsid w:val="00E92BEA"/>
    <w:rsid w:val="00E9327F"/>
    <w:rsid w:val="00E9387E"/>
    <w:rsid w:val="00E93984"/>
    <w:rsid w:val="00E93D31"/>
    <w:rsid w:val="00E94193"/>
    <w:rsid w:val="00E94322"/>
    <w:rsid w:val="00E94F41"/>
    <w:rsid w:val="00E950C1"/>
    <w:rsid w:val="00E968EE"/>
    <w:rsid w:val="00E968FF"/>
    <w:rsid w:val="00E96B74"/>
    <w:rsid w:val="00E97163"/>
    <w:rsid w:val="00E97679"/>
    <w:rsid w:val="00E9775C"/>
    <w:rsid w:val="00E97D5E"/>
    <w:rsid w:val="00E97FDE"/>
    <w:rsid w:val="00EA0CE3"/>
    <w:rsid w:val="00EA0F71"/>
    <w:rsid w:val="00EA102F"/>
    <w:rsid w:val="00EA15F1"/>
    <w:rsid w:val="00EA1A6C"/>
    <w:rsid w:val="00EA1D08"/>
    <w:rsid w:val="00EA2968"/>
    <w:rsid w:val="00EA396B"/>
    <w:rsid w:val="00EA3ADB"/>
    <w:rsid w:val="00EA503D"/>
    <w:rsid w:val="00EA5307"/>
    <w:rsid w:val="00EA555D"/>
    <w:rsid w:val="00EA599A"/>
    <w:rsid w:val="00EA6781"/>
    <w:rsid w:val="00EA6EAC"/>
    <w:rsid w:val="00EA704F"/>
    <w:rsid w:val="00EA7212"/>
    <w:rsid w:val="00EA73B0"/>
    <w:rsid w:val="00EA7DA5"/>
    <w:rsid w:val="00EB02AF"/>
    <w:rsid w:val="00EB04BB"/>
    <w:rsid w:val="00EB112C"/>
    <w:rsid w:val="00EB13BA"/>
    <w:rsid w:val="00EB1541"/>
    <w:rsid w:val="00EB1B68"/>
    <w:rsid w:val="00EB1BB2"/>
    <w:rsid w:val="00EB1CA0"/>
    <w:rsid w:val="00EB1CF9"/>
    <w:rsid w:val="00EB238E"/>
    <w:rsid w:val="00EB2757"/>
    <w:rsid w:val="00EB284A"/>
    <w:rsid w:val="00EB2873"/>
    <w:rsid w:val="00EB35FD"/>
    <w:rsid w:val="00EB36EC"/>
    <w:rsid w:val="00EB3E99"/>
    <w:rsid w:val="00EB45F3"/>
    <w:rsid w:val="00EB4843"/>
    <w:rsid w:val="00EB50F6"/>
    <w:rsid w:val="00EB5166"/>
    <w:rsid w:val="00EB5749"/>
    <w:rsid w:val="00EB5C19"/>
    <w:rsid w:val="00EB5CD4"/>
    <w:rsid w:val="00EB61F2"/>
    <w:rsid w:val="00EB6440"/>
    <w:rsid w:val="00EB6DB8"/>
    <w:rsid w:val="00EB733C"/>
    <w:rsid w:val="00EB7505"/>
    <w:rsid w:val="00EC07DC"/>
    <w:rsid w:val="00EC1780"/>
    <w:rsid w:val="00EC1846"/>
    <w:rsid w:val="00EC1A67"/>
    <w:rsid w:val="00EC1CFC"/>
    <w:rsid w:val="00EC1DB3"/>
    <w:rsid w:val="00EC2760"/>
    <w:rsid w:val="00EC309A"/>
    <w:rsid w:val="00EC37BC"/>
    <w:rsid w:val="00EC3933"/>
    <w:rsid w:val="00EC3A09"/>
    <w:rsid w:val="00EC3AA8"/>
    <w:rsid w:val="00EC4474"/>
    <w:rsid w:val="00EC5102"/>
    <w:rsid w:val="00EC53DF"/>
    <w:rsid w:val="00EC53E5"/>
    <w:rsid w:val="00EC5538"/>
    <w:rsid w:val="00EC5D0B"/>
    <w:rsid w:val="00EC63FB"/>
    <w:rsid w:val="00EC65EC"/>
    <w:rsid w:val="00EC66A8"/>
    <w:rsid w:val="00EC66FE"/>
    <w:rsid w:val="00EC685A"/>
    <w:rsid w:val="00EC7145"/>
    <w:rsid w:val="00EC7307"/>
    <w:rsid w:val="00EC7BB1"/>
    <w:rsid w:val="00EC7C41"/>
    <w:rsid w:val="00EC7CC6"/>
    <w:rsid w:val="00EC7CD5"/>
    <w:rsid w:val="00ED0093"/>
    <w:rsid w:val="00ED030A"/>
    <w:rsid w:val="00ED06F6"/>
    <w:rsid w:val="00ED0A5C"/>
    <w:rsid w:val="00ED0FED"/>
    <w:rsid w:val="00ED13F1"/>
    <w:rsid w:val="00ED1FBE"/>
    <w:rsid w:val="00ED26D1"/>
    <w:rsid w:val="00ED2C4C"/>
    <w:rsid w:val="00ED2EDF"/>
    <w:rsid w:val="00ED2FB9"/>
    <w:rsid w:val="00ED3412"/>
    <w:rsid w:val="00ED56B5"/>
    <w:rsid w:val="00ED57E1"/>
    <w:rsid w:val="00ED586A"/>
    <w:rsid w:val="00ED5CA7"/>
    <w:rsid w:val="00ED5FC7"/>
    <w:rsid w:val="00ED6360"/>
    <w:rsid w:val="00ED6974"/>
    <w:rsid w:val="00ED6BE9"/>
    <w:rsid w:val="00ED7289"/>
    <w:rsid w:val="00ED7B11"/>
    <w:rsid w:val="00ED7CB0"/>
    <w:rsid w:val="00EE0902"/>
    <w:rsid w:val="00EE0FCA"/>
    <w:rsid w:val="00EE1008"/>
    <w:rsid w:val="00EE1255"/>
    <w:rsid w:val="00EE133B"/>
    <w:rsid w:val="00EE13B3"/>
    <w:rsid w:val="00EE1B50"/>
    <w:rsid w:val="00EE1DB8"/>
    <w:rsid w:val="00EE211C"/>
    <w:rsid w:val="00EE23C0"/>
    <w:rsid w:val="00EE26E5"/>
    <w:rsid w:val="00EE277B"/>
    <w:rsid w:val="00EE2B3B"/>
    <w:rsid w:val="00EE33BC"/>
    <w:rsid w:val="00EE38AE"/>
    <w:rsid w:val="00EE4BFF"/>
    <w:rsid w:val="00EE4C61"/>
    <w:rsid w:val="00EE4E98"/>
    <w:rsid w:val="00EE4FE8"/>
    <w:rsid w:val="00EE5A91"/>
    <w:rsid w:val="00EE5B58"/>
    <w:rsid w:val="00EE5E80"/>
    <w:rsid w:val="00EE634B"/>
    <w:rsid w:val="00EE63DA"/>
    <w:rsid w:val="00EE6460"/>
    <w:rsid w:val="00EE692E"/>
    <w:rsid w:val="00EE7109"/>
    <w:rsid w:val="00EE74D6"/>
    <w:rsid w:val="00EE7F26"/>
    <w:rsid w:val="00EF0887"/>
    <w:rsid w:val="00EF0B73"/>
    <w:rsid w:val="00EF0EB6"/>
    <w:rsid w:val="00EF1E5C"/>
    <w:rsid w:val="00EF2A39"/>
    <w:rsid w:val="00EF2F10"/>
    <w:rsid w:val="00EF2F4B"/>
    <w:rsid w:val="00EF33A8"/>
    <w:rsid w:val="00EF3C1D"/>
    <w:rsid w:val="00EF3F11"/>
    <w:rsid w:val="00EF41AA"/>
    <w:rsid w:val="00EF445E"/>
    <w:rsid w:val="00EF45C8"/>
    <w:rsid w:val="00EF477D"/>
    <w:rsid w:val="00EF509B"/>
    <w:rsid w:val="00EF5404"/>
    <w:rsid w:val="00EF5691"/>
    <w:rsid w:val="00EF5D7C"/>
    <w:rsid w:val="00EF5F35"/>
    <w:rsid w:val="00EF6868"/>
    <w:rsid w:val="00EF6B09"/>
    <w:rsid w:val="00EF71CA"/>
    <w:rsid w:val="00EF731D"/>
    <w:rsid w:val="00EF784E"/>
    <w:rsid w:val="00EF7E6A"/>
    <w:rsid w:val="00F00173"/>
    <w:rsid w:val="00F00677"/>
    <w:rsid w:val="00F00856"/>
    <w:rsid w:val="00F00C91"/>
    <w:rsid w:val="00F00D7E"/>
    <w:rsid w:val="00F02188"/>
    <w:rsid w:val="00F02C11"/>
    <w:rsid w:val="00F03574"/>
    <w:rsid w:val="00F03787"/>
    <w:rsid w:val="00F041D0"/>
    <w:rsid w:val="00F05681"/>
    <w:rsid w:val="00F05C8B"/>
    <w:rsid w:val="00F05CF2"/>
    <w:rsid w:val="00F06231"/>
    <w:rsid w:val="00F064EE"/>
    <w:rsid w:val="00F06D96"/>
    <w:rsid w:val="00F07A13"/>
    <w:rsid w:val="00F07EDC"/>
    <w:rsid w:val="00F10232"/>
    <w:rsid w:val="00F11161"/>
    <w:rsid w:val="00F11C2C"/>
    <w:rsid w:val="00F11CBF"/>
    <w:rsid w:val="00F12607"/>
    <w:rsid w:val="00F12850"/>
    <w:rsid w:val="00F12A27"/>
    <w:rsid w:val="00F12D3B"/>
    <w:rsid w:val="00F13261"/>
    <w:rsid w:val="00F13C55"/>
    <w:rsid w:val="00F148B7"/>
    <w:rsid w:val="00F14D36"/>
    <w:rsid w:val="00F14DE4"/>
    <w:rsid w:val="00F14E33"/>
    <w:rsid w:val="00F14EAD"/>
    <w:rsid w:val="00F150B7"/>
    <w:rsid w:val="00F157EA"/>
    <w:rsid w:val="00F15951"/>
    <w:rsid w:val="00F16F66"/>
    <w:rsid w:val="00F1732B"/>
    <w:rsid w:val="00F176DB"/>
    <w:rsid w:val="00F17DCD"/>
    <w:rsid w:val="00F2031E"/>
    <w:rsid w:val="00F2174C"/>
    <w:rsid w:val="00F21CFE"/>
    <w:rsid w:val="00F2255B"/>
    <w:rsid w:val="00F2274F"/>
    <w:rsid w:val="00F22A6F"/>
    <w:rsid w:val="00F22CBD"/>
    <w:rsid w:val="00F2319E"/>
    <w:rsid w:val="00F23B0E"/>
    <w:rsid w:val="00F23BA9"/>
    <w:rsid w:val="00F23CD8"/>
    <w:rsid w:val="00F23D89"/>
    <w:rsid w:val="00F24074"/>
    <w:rsid w:val="00F244B5"/>
    <w:rsid w:val="00F2487E"/>
    <w:rsid w:val="00F25860"/>
    <w:rsid w:val="00F25931"/>
    <w:rsid w:val="00F260D4"/>
    <w:rsid w:val="00F265DC"/>
    <w:rsid w:val="00F26642"/>
    <w:rsid w:val="00F269B7"/>
    <w:rsid w:val="00F30055"/>
    <w:rsid w:val="00F30CCD"/>
    <w:rsid w:val="00F3142D"/>
    <w:rsid w:val="00F3146D"/>
    <w:rsid w:val="00F3176F"/>
    <w:rsid w:val="00F324A6"/>
    <w:rsid w:val="00F3261F"/>
    <w:rsid w:val="00F3298D"/>
    <w:rsid w:val="00F32E29"/>
    <w:rsid w:val="00F33474"/>
    <w:rsid w:val="00F335F8"/>
    <w:rsid w:val="00F342EB"/>
    <w:rsid w:val="00F3468A"/>
    <w:rsid w:val="00F34721"/>
    <w:rsid w:val="00F3496F"/>
    <w:rsid w:val="00F3571C"/>
    <w:rsid w:val="00F36143"/>
    <w:rsid w:val="00F36E96"/>
    <w:rsid w:val="00F370A2"/>
    <w:rsid w:val="00F37906"/>
    <w:rsid w:val="00F40102"/>
    <w:rsid w:val="00F4037B"/>
    <w:rsid w:val="00F4074B"/>
    <w:rsid w:val="00F41543"/>
    <w:rsid w:val="00F418D5"/>
    <w:rsid w:val="00F42321"/>
    <w:rsid w:val="00F42586"/>
    <w:rsid w:val="00F4271B"/>
    <w:rsid w:val="00F4283B"/>
    <w:rsid w:val="00F42C8B"/>
    <w:rsid w:val="00F446CA"/>
    <w:rsid w:val="00F450AE"/>
    <w:rsid w:val="00F450E0"/>
    <w:rsid w:val="00F454A1"/>
    <w:rsid w:val="00F455A0"/>
    <w:rsid w:val="00F456B8"/>
    <w:rsid w:val="00F45DCF"/>
    <w:rsid w:val="00F46099"/>
    <w:rsid w:val="00F46171"/>
    <w:rsid w:val="00F46565"/>
    <w:rsid w:val="00F47014"/>
    <w:rsid w:val="00F4744C"/>
    <w:rsid w:val="00F474B6"/>
    <w:rsid w:val="00F4772A"/>
    <w:rsid w:val="00F479D0"/>
    <w:rsid w:val="00F50429"/>
    <w:rsid w:val="00F51357"/>
    <w:rsid w:val="00F51397"/>
    <w:rsid w:val="00F513CC"/>
    <w:rsid w:val="00F51A46"/>
    <w:rsid w:val="00F51E93"/>
    <w:rsid w:val="00F51F79"/>
    <w:rsid w:val="00F51FAA"/>
    <w:rsid w:val="00F52B81"/>
    <w:rsid w:val="00F52BB4"/>
    <w:rsid w:val="00F52F05"/>
    <w:rsid w:val="00F5301E"/>
    <w:rsid w:val="00F53251"/>
    <w:rsid w:val="00F53514"/>
    <w:rsid w:val="00F53C14"/>
    <w:rsid w:val="00F546F7"/>
    <w:rsid w:val="00F552F2"/>
    <w:rsid w:val="00F55C39"/>
    <w:rsid w:val="00F55D6C"/>
    <w:rsid w:val="00F56BD1"/>
    <w:rsid w:val="00F56C86"/>
    <w:rsid w:val="00F571D2"/>
    <w:rsid w:val="00F57533"/>
    <w:rsid w:val="00F57A7E"/>
    <w:rsid w:val="00F57C0F"/>
    <w:rsid w:val="00F60432"/>
    <w:rsid w:val="00F60587"/>
    <w:rsid w:val="00F60862"/>
    <w:rsid w:val="00F608D4"/>
    <w:rsid w:val="00F6109F"/>
    <w:rsid w:val="00F611C2"/>
    <w:rsid w:val="00F61405"/>
    <w:rsid w:val="00F6169F"/>
    <w:rsid w:val="00F61A00"/>
    <w:rsid w:val="00F61D19"/>
    <w:rsid w:val="00F61E78"/>
    <w:rsid w:val="00F62757"/>
    <w:rsid w:val="00F62995"/>
    <w:rsid w:val="00F62BEB"/>
    <w:rsid w:val="00F62C75"/>
    <w:rsid w:val="00F630E4"/>
    <w:rsid w:val="00F631CE"/>
    <w:rsid w:val="00F6378D"/>
    <w:rsid w:val="00F63B81"/>
    <w:rsid w:val="00F63B90"/>
    <w:rsid w:val="00F64330"/>
    <w:rsid w:val="00F64C0D"/>
    <w:rsid w:val="00F64F84"/>
    <w:rsid w:val="00F6578E"/>
    <w:rsid w:val="00F6579A"/>
    <w:rsid w:val="00F659DD"/>
    <w:rsid w:val="00F65B77"/>
    <w:rsid w:val="00F65CF5"/>
    <w:rsid w:val="00F65E41"/>
    <w:rsid w:val="00F65FE3"/>
    <w:rsid w:val="00F6606A"/>
    <w:rsid w:val="00F66575"/>
    <w:rsid w:val="00F66BFD"/>
    <w:rsid w:val="00F6710D"/>
    <w:rsid w:val="00F67238"/>
    <w:rsid w:val="00F67BC7"/>
    <w:rsid w:val="00F7079D"/>
    <w:rsid w:val="00F70F1C"/>
    <w:rsid w:val="00F71CD6"/>
    <w:rsid w:val="00F71F73"/>
    <w:rsid w:val="00F72019"/>
    <w:rsid w:val="00F734E9"/>
    <w:rsid w:val="00F735A2"/>
    <w:rsid w:val="00F74674"/>
    <w:rsid w:val="00F74712"/>
    <w:rsid w:val="00F74769"/>
    <w:rsid w:val="00F74DB0"/>
    <w:rsid w:val="00F74E1A"/>
    <w:rsid w:val="00F74E77"/>
    <w:rsid w:val="00F7539E"/>
    <w:rsid w:val="00F755F5"/>
    <w:rsid w:val="00F757FA"/>
    <w:rsid w:val="00F75A00"/>
    <w:rsid w:val="00F75BA0"/>
    <w:rsid w:val="00F75D7C"/>
    <w:rsid w:val="00F75DD9"/>
    <w:rsid w:val="00F764FB"/>
    <w:rsid w:val="00F77179"/>
    <w:rsid w:val="00F7774C"/>
    <w:rsid w:val="00F77DC0"/>
    <w:rsid w:val="00F77DD3"/>
    <w:rsid w:val="00F8099B"/>
    <w:rsid w:val="00F80B35"/>
    <w:rsid w:val="00F819EC"/>
    <w:rsid w:val="00F82BA4"/>
    <w:rsid w:val="00F82CAD"/>
    <w:rsid w:val="00F833D8"/>
    <w:rsid w:val="00F83E26"/>
    <w:rsid w:val="00F83FD0"/>
    <w:rsid w:val="00F8438F"/>
    <w:rsid w:val="00F84F51"/>
    <w:rsid w:val="00F850DC"/>
    <w:rsid w:val="00F85252"/>
    <w:rsid w:val="00F859EC"/>
    <w:rsid w:val="00F85B5E"/>
    <w:rsid w:val="00F8606D"/>
    <w:rsid w:val="00F861A8"/>
    <w:rsid w:val="00F865A2"/>
    <w:rsid w:val="00F86D9E"/>
    <w:rsid w:val="00F8761D"/>
    <w:rsid w:val="00F8796E"/>
    <w:rsid w:val="00F9062C"/>
    <w:rsid w:val="00F90E8C"/>
    <w:rsid w:val="00F9124C"/>
    <w:rsid w:val="00F912C1"/>
    <w:rsid w:val="00F91791"/>
    <w:rsid w:val="00F91923"/>
    <w:rsid w:val="00F91FA9"/>
    <w:rsid w:val="00F92728"/>
    <w:rsid w:val="00F9288C"/>
    <w:rsid w:val="00F92908"/>
    <w:rsid w:val="00F92980"/>
    <w:rsid w:val="00F92A47"/>
    <w:rsid w:val="00F92A8F"/>
    <w:rsid w:val="00F92BE1"/>
    <w:rsid w:val="00F92D29"/>
    <w:rsid w:val="00F92E1D"/>
    <w:rsid w:val="00F932BC"/>
    <w:rsid w:val="00F9348A"/>
    <w:rsid w:val="00F93D30"/>
    <w:rsid w:val="00F93EC0"/>
    <w:rsid w:val="00F941F1"/>
    <w:rsid w:val="00F96047"/>
    <w:rsid w:val="00F9676B"/>
    <w:rsid w:val="00F96DFC"/>
    <w:rsid w:val="00F97115"/>
    <w:rsid w:val="00F976E8"/>
    <w:rsid w:val="00F97E7D"/>
    <w:rsid w:val="00FA00FB"/>
    <w:rsid w:val="00FA02AD"/>
    <w:rsid w:val="00FA02B3"/>
    <w:rsid w:val="00FA08A9"/>
    <w:rsid w:val="00FA1329"/>
    <w:rsid w:val="00FA1B22"/>
    <w:rsid w:val="00FA242E"/>
    <w:rsid w:val="00FA2BC3"/>
    <w:rsid w:val="00FA2D55"/>
    <w:rsid w:val="00FA3075"/>
    <w:rsid w:val="00FA3236"/>
    <w:rsid w:val="00FA3FD2"/>
    <w:rsid w:val="00FA4AF9"/>
    <w:rsid w:val="00FA53C8"/>
    <w:rsid w:val="00FA563A"/>
    <w:rsid w:val="00FA5986"/>
    <w:rsid w:val="00FA5C82"/>
    <w:rsid w:val="00FA6AF9"/>
    <w:rsid w:val="00FA71F8"/>
    <w:rsid w:val="00FA78D5"/>
    <w:rsid w:val="00FA7D81"/>
    <w:rsid w:val="00FB0236"/>
    <w:rsid w:val="00FB0CA6"/>
    <w:rsid w:val="00FB0EEA"/>
    <w:rsid w:val="00FB1128"/>
    <w:rsid w:val="00FB1835"/>
    <w:rsid w:val="00FB18B2"/>
    <w:rsid w:val="00FB1A15"/>
    <w:rsid w:val="00FB1B3E"/>
    <w:rsid w:val="00FB20E6"/>
    <w:rsid w:val="00FB25AD"/>
    <w:rsid w:val="00FB2864"/>
    <w:rsid w:val="00FB2B58"/>
    <w:rsid w:val="00FB33E9"/>
    <w:rsid w:val="00FB33EF"/>
    <w:rsid w:val="00FB39B7"/>
    <w:rsid w:val="00FB3DEB"/>
    <w:rsid w:val="00FB46AD"/>
    <w:rsid w:val="00FB4AD5"/>
    <w:rsid w:val="00FB5348"/>
    <w:rsid w:val="00FB579D"/>
    <w:rsid w:val="00FB57CA"/>
    <w:rsid w:val="00FB5A03"/>
    <w:rsid w:val="00FB6093"/>
    <w:rsid w:val="00FB61DD"/>
    <w:rsid w:val="00FB62F1"/>
    <w:rsid w:val="00FB6E0B"/>
    <w:rsid w:val="00FB7107"/>
    <w:rsid w:val="00FB7109"/>
    <w:rsid w:val="00FB7849"/>
    <w:rsid w:val="00FC0F8C"/>
    <w:rsid w:val="00FC11A8"/>
    <w:rsid w:val="00FC15F7"/>
    <w:rsid w:val="00FC172F"/>
    <w:rsid w:val="00FC17FF"/>
    <w:rsid w:val="00FC1940"/>
    <w:rsid w:val="00FC1BCD"/>
    <w:rsid w:val="00FC23C1"/>
    <w:rsid w:val="00FC240C"/>
    <w:rsid w:val="00FC290A"/>
    <w:rsid w:val="00FC2A26"/>
    <w:rsid w:val="00FC2BBE"/>
    <w:rsid w:val="00FC2C9A"/>
    <w:rsid w:val="00FC30EC"/>
    <w:rsid w:val="00FC35B2"/>
    <w:rsid w:val="00FC3656"/>
    <w:rsid w:val="00FC3740"/>
    <w:rsid w:val="00FC4490"/>
    <w:rsid w:val="00FC55BE"/>
    <w:rsid w:val="00FC6503"/>
    <w:rsid w:val="00FC6BF4"/>
    <w:rsid w:val="00FD0825"/>
    <w:rsid w:val="00FD0AA5"/>
    <w:rsid w:val="00FD107C"/>
    <w:rsid w:val="00FD1319"/>
    <w:rsid w:val="00FD14C0"/>
    <w:rsid w:val="00FD1C54"/>
    <w:rsid w:val="00FD1C6A"/>
    <w:rsid w:val="00FD2990"/>
    <w:rsid w:val="00FD2E5B"/>
    <w:rsid w:val="00FD30CB"/>
    <w:rsid w:val="00FD316F"/>
    <w:rsid w:val="00FD42AD"/>
    <w:rsid w:val="00FD4774"/>
    <w:rsid w:val="00FD4E64"/>
    <w:rsid w:val="00FD51A1"/>
    <w:rsid w:val="00FD528A"/>
    <w:rsid w:val="00FD5D70"/>
    <w:rsid w:val="00FD60C7"/>
    <w:rsid w:val="00FD698B"/>
    <w:rsid w:val="00FD6B00"/>
    <w:rsid w:val="00FD6CDA"/>
    <w:rsid w:val="00FD6CE2"/>
    <w:rsid w:val="00FD6EAC"/>
    <w:rsid w:val="00FD7503"/>
    <w:rsid w:val="00FD7715"/>
    <w:rsid w:val="00FD77EB"/>
    <w:rsid w:val="00FD7892"/>
    <w:rsid w:val="00FD7C46"/>
    <w:rsid w:val="00FD7DE3"/>
    <w:rsid w:val="00FD7FAA"/>
    <w:rsid w:val="00FE0245"/>
    <w:rsid w:val="00FE02BA"/>
    <w:rsid w:val="00FE02F4"/>
    <w:rsid w:val="00FE06E2"/>
    <w:rsid w:val="00FE0954"/>
    <w:rsid w:val="00FE0C70"/>
    <w:rsid w:val="00FE0F32"/>
    <w:rsid w:val="00FE1A49"/>
    <w:rsid w:val="00FE1A7D"/>
    <w:rsid w:val="00FE1E00"/>
    <w:rsid w:val="00FE2790"/>
    <w:rsid w:val="00FE2939"/>
    <w:rsid w:val="00FE2B44"/>
    <w:rsid w:val="00FE32F9"/>
    <w:rsid w:val="00FE3BE0"/>
    <w:rsid w:val="00FE4A08"/>
    <w:rsid w:val="00FE4A23"/>
    <w:rsid w:val="00FE4AAD"/>
    <w:rsid w:val="00FE4D22"/>
    <w:rsid w:val="00FE4E29"/>
    <w:rsid w:val="00FE5330"/>
    <w:rsid w:val="00FE58DB"/>
    <w:rsid w:val="00FE5905"/>
    <w:rsid w:val="00FE6A00"/>
    <w:rsid w:val="00FE6EAF"/>
    <w:rsid w:val="00FE7158"/>
    <w:rsid w:val="00FE7183"/>
    <w:rsid w:val="00FE738D"/>
    <w:rsid w:val="00FF0003"/>
    <w:rsid w:val="00FF0329"/>
    <w:rsid w:val="00FF05EC"/>
    <w:rsid w:val="00FF073E"/>
    <w:rsid w:val="00FF0E61"/>
    <w:rsid w:val="00FF1017"/>
    <w:rsid w:val="00FF13F0"/>
    <w:rsid w:val="00FF1AB7"/>
    <w:rsid w:val="00FF1E3F"/>
    <w:rsid w:val="00FF1E5B"/>
    <w:rsid w:val="00FF22E6"/>
    <w:rsid w:val="00FF2414"/>
    <w:rsid w:val="00FF29EF"/>
    <w:rsid w:val="00FF2D45"/>
    <w:rsid w:val="00FF2ECA"/>
    <w:rsid w:val="00FF377E"/>
    <w:rsid w:val="00FF3920"/>
    <w:rsid w:val="00FF4930"/>
    <w:rsid w:val="00FF4F7E"/>
    <w:rsid w:val="00FF5AFF"/>
    <w:rsid w:val="00FF5C05"/>
    <w:rsid w:val="00FF64D0"/>
    <w:rsid w:val="00FF6F8B"/>
    <w:rsid w:val="00FF73E5"/>
    <w:rsid w:val="00FF7A44"/>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2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uiPriority="99"/>
    <w:lsdException w:name="toc 1" w:uiPriority="39" w:qFormat="1"/>
    <w:lsdException w:name="toc 2" w:uiPriority="39" w:qFormat="1"/>
    <w:lsdException w:name="toc 3" w:uiPriority="39" w:qFormat="1"/>
    <w:lsdException w:name="header" w:uiPriority="99"/>
    <w:lsdException w:name="footer" w:uiPriority="99"/>
    <w:lsdException w:name="List Bullet"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semiHidden="0" w:uiPriority="22" w:unhideWhenUsed="0" w:qFormat="1"/>
    <w:lsdException w:name="Emphasis" w:semiHidden="0" w:unhideWhenUsed="0" w:qFormat="1"/>
    <w:lsdException w:name="Normal (Web)" w:uiPriority="99"/>
    <w:lsdException w:name="No List" w:uiPriority="99"/>
    <w:lsdException w:name="Balloon Text" w:uiPriority="99"/>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B7209D"/>
    <w:rPr>
      <w:sz w:val="24"/>
      <w:szCs w:val="24"/>
    </w:rPr>
  </w:style>
  <w:style w:type="paragraph" w:styleId="Ttulo1">
    <w:name w:val="heading 1"/>
    <w:aliases w:val="1 ghost,g,Roman 14 B Heading,H1"/>
    <w:basedOn w:val="Normal"/>
    <w:next w:val="Normal"/>
    <w:link w:val="Ttulo1Char"/>
    <w:qFormat/>
    <w:rsid w:val="009B0480"/>
    <w:pPr>
      <w:keepNext/>
      <w:jc w:val="center"/>
      <w:outlineLvl w:val="0"/>
    </w:pPr>
    <w:rPr>
      <w:rFonts w:ascii="Arial" w:hAnsi="Arial"/>
      <w:b/>
      <w:bCs/>
    </w:rPr>
  </w:style>
  <w:style w:type="paragraph" w:styleId="Ttulo2">
    <w:name w:val="heading 2"/>
    <w:aliases w:val="H2"/>
    <w:basedOn w:val="Normal"/>
    <w:next w:val="Normal"/>
    <w:link w:val="Ttulo2Char"/>
    <w:qFormat/>
    <w:rsid w:val="007C276C"/>
    <w:pPr>
      <w:keepNext/>
      <w:spacing w:before="240" w:after="60"/>
      <w:outlineLvl w:val="1"/>
    </w:pPr>
    <w:rPr>
      <w:rFonts w:ascii="Arial" w:hAnsi="Arial"/>
      <w:b/>
      <w:bCs/>
      <w:i/>
      <w:iCs/>
      <w:sz w:val="28"/>
      <w:szCs w:val="28"/>
    </w:rPr>
  </w:style>
  <w:style w:type="paragraph" w:styleId="Ttulo3">
    <w:name w:val="heading 3"/>
    <w:aliases w:val="H3"/>
    <w:basedOn w:val="Normal"/>
    <w:next w:val="Normal"/>
    <w:link w:val="Ttulo3Char"/>
    <w:qFormat/>
    <w:rsid w:val="002000FF"/>
    <w:pPr>
      <w:keepNext/>
      <w:numPr>
        <w:ilvl w:val="2"/>
        <w:numId w:val="1"/>
      </w:numPr>
      <w:suppressAutoHyphens/>
      <w:jc w:val="both"/>
      <w:outlineLvl w:val="2"/>
    </w:pPr>
    <w:rPr>
      <w:rFonts w:ascii="Arial" w:hAnsi="Arial"/>
      <w:b/>
      <w:szCs w:val="20"/>
    </w:rPr>
  </w:style>
  <w:style w:type="paragraph" w:styleId="Ttulo4">
    <w:name w:val="heading 4"/>
    <w:aliases w:val="H4"/>
    <w:basedOn w:val="Normal"/>
    <w:next w:val="Normal"/>
    <w:link w:val="Ttulo4Char"/>
    <w:qFormat/>
    <w:rsid w:val="009D2201"/>
    <w:pPr>
      <w:keepNext/>
      <w:outlineLvl w:val="3"/>
    </w:pPr>
    <w:rPr>
      <w:b/>
      <w:bCs/>
    </w:rPr>
  </w:style>
  <w:style w:type="paragraph" w:styleId="Ttulo5">
    <w:name w:val="heading 5"/>
    <w:aliases w:val="H5"/>
    <w:basedOn w:val="Normal"/>
    <w:next w:val="Normal"/>
    <w:link w:val="Ttulo5Char"/>
    <w:qFormat/>
    <w:rsid w:val="007C276C"/>
    <w:pPr>
      <w:spacing w:before="240" w:after="60"/>
      <w:outlineLvl w:val="4"/>
    </w:pPr>
    <w:rPr>
      <w:b/>
      <w:bCs/>
      <w:i/>
      <w:iCs/>
      <w:sz w:val="26"/>
      <w:szCs w:val="26"/>
    </w:rPr>
  </w:style>
  <w:style w:type="paragraph" w:styleId="Ttulo6">
    <w:name w:val="heading 6"/>
    <w:aliases w:val="H6"/>
    <w:basedOn w:val="Normal"/>
    <w:next w:val="Normal"/>
    <w:link w:val="Ttulo6Char"/>
    <w:qFormat/>
    <w:rsid w:val="002000FF"/>
    <w:pPr>
      <w:keepNext/>
      <w:suppressAutoHyphens/>
      <w:ind w:left="120"/>
      <w:outlineLvl w:val="5"/>
    </w:pPr>
    <w:rPr>
      <w:b/>
      <w:bCs/>
      <w:szCs w:val="20"/>
    </w:rPr>
  </w:style>
  <w:style w:type="paragraph" w:styleId="Ttulo7">
    <w:name w:val="heading 7"/>
    <w:basedOn w:val="Normal"/>
    <w:next w:val="Normal"/>
    <w:link w:val="Ttulo7Char"/>
    <w:qFormat/>
    <w:rsid w:val="001974A3"/>
    <w:pPr>
      <w:spacing w:before="240" w:after="60"/>
      <w:outlineLvl w:val="6"/>
    </w:pPr>
  </w:style>
  <w:style w:type="paragraph" w:styleId="Ttulo8">
    <w:name w:val="heading 8"/>
    <w:basedOn w:val="Normal"/>
    <w:next w:val="Normal"/>
    <w:link w:val="Ttulo8Char"/>
    <w:qFormat/>
    <w:rsid w:val="00395B02"/>
    <w:pPr>
      <w:spacing w:before="240" w:after="60"/>
      <w:outlineLvl w:val="7"/>
    </w:pPr>
    <w:rPr>
      <w:rFonts w:ascii="Calibri" w:hAnsi="Calibri"/>
      <w:i/>
      <w:iCs/>
    </w:rPr>
  </w:style>
  <w:style w:type="paragraph" w:styleId="Ttulo9">
    <w:name w:val="heading 9"/>
    <w:basedOn w:val="Normal"/>
    <w:next w:val="Normal"/>
    <w:link w:val="Ttulo9Char"/>
    <w:uiPriority w:val="99"/>
    <w:rsid w:val="003736ED"/>
    <w:pPr>
      <w:keepNext/>
      <w:widowControl w:val="0"/>
      <w:ind w:left="1134" w:firstLine="567"/>
      <w:jc w:val="both"/>
      <w:outlineLvl w:val="8"/>
    </w:pPr>
    <w:rPr>
      <w:rFonts w:ascii="Arial" w:hAnsi="Arial"/>
      <w:snapToGrid w:val="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1 ghost Char,g Char,Roman 14 B Heading Char,H1 Char"/>
    <w:link w:val="Ttulo1"/>
    <w:rsid w:val="00395B02"/>
    <w:rPr>
      <w:rFonts w:ascii="Arial" w:hAnsi="Arial" w:cs="Arial"/>
      <w:b/>
      <w:bCs/>
      <w:sz w:val="24"/>
      <w:szCs w:val="24"/>
    </w:rPr>
  </w:style>
  <w:style w:type="character" w:customStyle="1" w:styleId="Ttulo2Char">
    <w:name w:val="Título 2 Char"/>
    <w:aliases w:val="H2 Char"/>
    <w:link w:val="Ttulo2"/>
    <w:rsid w:val="00D17DB8"/>
    <w:rPr>
      <w:rFonts w:ascii="Arial" w:hAnsi="Arial" w:cs="Arial"/>
      <w:b/>
      <w:bCs/>
      <w:i/>
      <w:iCs/>
      <w:sz w:val="28"/>
      <w:szCs w:val="28"/>
    </w:rPr>
  </w:style>
  <w:style w:type="character" w:customStyle="1" w:styleId="Ttulo3Char">
    <w:name w:val="Título 3 Char"/>
    <w:aliases w:val="H3 Char"/>
    <w:link w:val="Ttulo3"/>
    <w:rsid w:val="002000FF"/>
    <w:rPr>
      <w:rFonts w:ascii="Arial" w:hAnsi="Arial"/>
      <w:b/>
      <w:sz w:val="24"/>
    </w:rPr>
  </w:style>
  <w:style w:type="character" w:customStyle="1" w:styleId="Ttulo4Char">
    <w:name w:val="Título 4 Char"/>
    <w:aliases w:val="H4 Char"/>
    <w:link w:val="Ttulo4"/>
    <w:rsid w:val="009D2201"/>
    <w:rPr>
      <w:b/>
      <w:bCs/>
      <w:sz w:val="24"/>
      <w:szCs w:val="24"/>
    </w:rPr>
  </w:style>
  <w:style w:type="character" w:customStyle="1" w:styleId="Ttulo5Char">
    <w:name w:val="Título 5 Char"/>
    <w:aliases w:val="H5 Char"/>
    <w:link w:val="Ttulo5"/>
    <w:rsid w:val="009D2201"/>
    <w:rPr>
      <w:b/>
      <w:bCs/>
      <w:i/>
      <w:iCs/>
      <w:sz w:val="26"/>
      <w:szCs w:val="26"/>
    </w:rPr>
  </w:style>
  <w:style w:type="character" w:customStyle="1" w:styleId="Ttulo6Char">
    <w:name w:val="Título 6 Char"/>
    <w:aliases w:val="H6 Char"/>
    <w:link w:val="Ttulo6"/>
    <w:rsid w:val="002000FF"/>
    <w:rPr>
      <w:b/>
      <w:bCs/>
      <w:sz w:val="24"/>
    </w:rPr>
  </w:style>
  <w:style w:type="character" w:customStyle="1" w:styleId="Ttulo7Char">
    <w:name w:val="Título 7 Char"/>
    <w:link w:val="Ttulo7"/>
    <w:rsid w:val="00395B02"/>
    <w:rPr>
      <w:sz w:val="24"/>
      <w:szCs w:val="24"/>
    </w:rPr>
  </w:style>
  <w:style w:type="character" w:customStyle="1" w:styleId="Ttulo8Char">
    <w:name w:val="Título 8 Char"/>
    <w:link w:val="Ttulo8"/>
    <w:rsid w:val="00395B02"/>
    <w:rPr>
      <w:rFonts w:ascii="Calibri" w:hAnsi="Calibri"/>
      <w:i/>
      <w:iCs/>
      <w:sz w:val="24"/>
      <w:szCs w:val="24"/>
    </w:rPr>
  </w:style>
  <w:style w:type="character" w:customStyle="1" w:styleId="Ttulo9Char">
    <w:name w:val="Título 9 Char"/>
    <w:link w:val="Ttulo9"/>
    <w:uiPriority w:val="99"/>
    <w:rsid w:val="003736ED"/>
    <w:rPr>
      <w:rFonts w:ascii="Arial" w:hAnsi="Arial"/>
      <w:snapToGrid w:val="0"/>
      <w:sz w:val="24"/>
    </w:rPr>
  </w:style>
  <w:style w:type="paragraph" w:styleId="Corpodetexto3">
    <w:name w:val="Body Text 3"/>
    <w:basedOn w:val="Normal"/>
    <w:link w:val="Corpodetexto3Char"/>
    <w:uiPriority w:val="99"/>
    <w:rsid w:val="006A58CC"/>
    <w:pPr>
      <w:ind w:right="-1"/>
      <w:jc w:val="both"/>
    </w:pPr>
    <w:rPr>
      <w:b/>
    </w:rPr>
  </w:style>
  <w:style w:type="character" w:customStyle="1" w:styleId="Corpodetexto3Char">
    <w:name w:val="Corpo de texto 3 Char"/>
    <w:link w:val="Corpodetexto3"/>
    <w:uiPriority w:val="99"/>
    <w:rsid w:val="00E228FC"/>
    <w:rPr>
      <w:b/>
      <w:sz w:val="24"/>
      <w:szCs w:val="24"/>
    </w:rPr>
  </w:style>
  <w:style w:type="paragraph" w:styleId="Corpodetexto">
    <w:name w:val="Body Text"/>
    <w:basedOn w:val="Normal"/>
    <w:link w:val="CorpodetextoChar"/>
    <w:rsid w:val="006F4038"/>
    <w:pPr>
      <w:spacing w:after="120"/>
    </w:pPr>
  </w:style>
  <w:style w:type="character" w:customStyle="1" w:styleId="CorpodetextoChar">
    <w:name w:val="Corpo de texto Char"/>
    <w:link w:val="Corpodetexto"/>
    <w:rsid w:val="00D17DB8"/>
    <w:rPr>
      <w:sz w:val="24"/>
      <w:szCs w:val="24"/>
    </w:rPr>
  </w:style>
  <w:style w:type="character" w:styleId="Hyperlink">
    <w:name w:val="Hyperlink"/>
    <w:uiPriority w:val="99"/>
    <w:rsid w:val="00FB579D"/>
    <w:rPr>
      <w:color w:val="0000FF"/>
      <w:u w:val="single"/>
    </w:rPr>
  </w:style>
  <w:style w:type="paragraph" w:customStyle="1" w:styleId="Blockquote">
    <w:name w:val="Blockquote"/>
    <w:basedOn w:val="Normal"/>
    <w:uiPriority w:val="99"/>
    <w:rsid w:val="005D1315"/>
    <w:pPr>
      <w:spacing w:before="100" w:after="100"/>
      <w:ind w:left="360" w:right="360"/>
    </w:pPr>
    <w:rPr>
      <w:szCs w:val="20"/>
    </w:rPr>
  </w:style>
  <w:style w:type="paragraph" w:customStyle="1" w:styleId="Estilo2">
    <w:name w:val="Estilo2"/>
    <w:basedOn w:val="Normal"/>
    <w:rsid w:val="000F3EF3"/>
    <w:pPr>
      <w:ind w:left="2694" w:hanging="284"/>
      <w:jc w:val="both"/>
    </w:pPr>
    <w:rPr>
      <w:snapToGrid w:val="0"/>
      <w:szCs w:val="20"/>
    </w:rPr>
  </w:style>
  <w:style w:type="paragraph" w:styleId="Cabealho">
    <w:name w:val="header"/>
    <w:aliases w:val="encabezado,hd,he,Cabeçalho superior,Heading 1a,h,HeaderNN"/>
    <w:basedOn w:val="Normal"/>
    <w:link w:val="CabealhoChar"/>
    <w:uiPriority w:val="99"/>
    <w:rsid w:val="005F52C2"/>
    <w:pPr>
      <w:tabs>
        <w:tab w:val="center" w:pos="4419"/>
        <w:tab w:val="right" w:pos="8838"/>
      </w:tabs>
    </w:pPr>
    <w:rPr>
      <w:szCs w:val="20"/>
    </w:rPr>
  </w:style>
  <w:style w:type="character" w:customStyle="1" w:styleId="CabealhoChar">
    <w:name w:val="Cabeçalho Char"/>
    <w:aliases w:val="encabezado Char,hd Char,he Char,Cabeçalho superior Char,Heading 1a Char,h Char,HeaderNN Char"/>
    <w:link w:val="Cabealho"/>
    <w:uiPriority w:val="99"/>
    <w:rsid w:val="00213B94"/>
    <w:rPr>
      <w:sz w:val="24"/>
    </w:rPr>
  </w:style>
  <w:style w:type="paragraph" w:styleId="Rodap">
    <w:name w:val="footer"/>
    <w:basedOn w:val="Normal"/>
    <w:link w:val="RodapChar"/>
    <w:uiPriority w:val="99"/>
    <w:rsid w:val="005F52C2"/>
    <w:pPr>
      <w:tabs>
        <w:tab w:val="center" w:pos="4252"/>
        <w:tab w:val="right" w:pos="8504"/>
      </w:tabs>
    </w:pPr>
  </w:style>
  <w:style w:type="character" w:customStyle="1" w:styleId="RodapChar">
    <w:name w:val="Rodapé Char"/>
    <w:link w:val="Rodap"/>
    <w:uiPriority w:val="99"/>
    <w:rsid w:val="00213B94"/>
    <w:rPr>
      <w:sz w:val="24"/>
      <w:szCs w:val="24"/>
    </w:rPr>
  </w:style>
  <w:style w:type="paragraph" w:styleId="MapadoDocumento">
    <w:name w:val="Document Map"/>
    <w:basedOn w:val="Normal"/>
    <w:link w:val="MapadoDocumentoChar"/>
    <w:semiHidden/>
    <w:rsid w:val="005F52C2"/>
    <w:pPr>
      <w:shd w:val="clear" w:color="auto" w:fill="000080"/>
    </w:pPr>
    <w:rPr>
      <w:rFonts w:ascii="Tahoma" w:hAnsi="Tahoma"/>
      <w:sz w:val="20"/>
      <w:szCs w:val="20"/>
    </w:rPr>
  </w:style>
  <w:style w:type="character" w:customStyle="1" w:styleId="MapadoDocumentoChar">
    <w:name w:val="Mapa do Documento Char"/>
    <w:link w:val="MapadoDocumento"/>
    <w:semiHidden/>
    <w:rsid w:val="00395B02"/>
    <w:rPr>
      <w:rFonts w:ascii="Tahoma" w:hAnsi="Tahoma" w:cs="Tahoma"/>
      <w:shd w:val="clear" w:color="auto" w:fill="000080"/>
    </w:rPr>
  </w:style>
  <w:style w:type="table" w:styleId="Tabelacomgrade">
    <w:name w:val="Table Grid"/>
    <w:basedOn w:val="Tabelanormal"/>
    <w:uiPriority w:val="59"/>
    <w:rsid w:val="002833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servado3">
    <w:name w:val="reservado3"/>
    <w:basedOn w:val="Normal"/>
    <w:rsid w:val="00A92FE9"/>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spacing w:val="-3"/>
      <w:szCs w:val="20"/>
      <w:lang w:val="en-US"/>
    </w:rPr>
  </w:style>
  <w:style w:type="paragraph" w:styleId="NormalWeb">
    <w:name w:val="Normal (Web)"/>
    <w:basedOn w:val="Normal"/>
    <w:uiPriority w:val="99"/>
    <w:rsid w:val="00A92FE9"/>
    <w:pPr>
      <w:spacing w:before="100" w:beforeAutospacing="1" w:after="100" w:afterAutospacing="1"/>
      <w:ind w:right="476"/>
      <w:jc w:val="both"/>
    </w:pPr>
    <w:rPr>
      <w:lang w:val="en-US" w:eastAsia="en-US"/>
    </w:rPr>
  </w:style>
  <w:style w:type="character" w:styleId="Nmerodepgina">
    <w:name w:val="page number"/>
    <w:basedOn w:val="Fontepargpadro"/>
    <w:rsid w:val="00917F56"/>
  </w:style>
  <w:style w:type="paragraph" w:styleId="Textodebalo">
    <w:name w:val="Balloon Text"/>
    <w:basedOn w:val="Normal"/>
    <w:link w:val="TextodebaloChar"/>
    <w:uiPriority w:val="99"/>
    <w:rsid w:val="001D1F25"/>
    <w:rPr>
      <w:rFonts w:ascii="Tahoma" w:hAnsi="Tahoma"/>
      <w:sz w:val="16"/>
      <w:szCs w:val="16"/>
    </w:rPr>
  </w:style>
  <w:style w:type="character" w:customStyle="1" w:styleId="TextodebaloChar">
    <w:name w:val="Texto de balão Char"/>
    <w:link w:val="Textodebalo"/>
    <w:uiPriority w:val="99"/>
    <w:rsid w:val="00395B02"/>
    <w:rPr>
      <w:rFonts w:ascii="Tahoma" w:hAnsi="Tahoma" w:cs="Tahoma"/>
      <w:sz w:val="16"/>
      <w:szCs w:val="16"/>
    </w:rPr>
  </w:style>
  <w:style w:type="paragraph" w:customStyle="1" w:styleId="BodyText21">
    <w:name w:val="Body Text 21"/>
    <w:basedOn w:val="Normal"/>
    <w:rsid w:val="009B0480"/>
    <w:pPr>
      <w:tabs>
        <w:tab w:val="left" w:pos="426"/>
        <w:tab w:val="left" w:pos="1134"/>
      </w:tabs>
      <w:spacing w:before="120"/>
      <w:jc w:val="both"/>
    </w:pPr>
    <w:rPr>
      <w:rFonts w:ascii="Arial" w:hAnsi="Arial" w:cs="Arial"/>
    </w:rPr>
  </w:style>
  <w:style w:type="paragraph" w:customStyle="1" w:styleId="Default">
    <w:name w:val="Default"/>
    <w:rsid w:val="007C276C"/>
    <w:pPr>
      <w:widowControl w:val="0"/>
      <w:autoSpaceDE w:val="0"/>
      <w:autoSpaceDN w:val="0"/>
      <w:adjustRightInd w:val="0"/>
    </w:pPr>
    <w:rPr>
      <w:rFonts w:ascii="MLMPJP+TimesNewRoman,Bold" w:hAnsi="MLMPJP+TimesNewRoman,Bold" w:cs="MLMPJP+TimesNewRoman,Bold"/>
      <w:color w:val="000000"/>
      <w:sz w:val="24"/>
      <w:szCs w:val="24"/>
      <w:lang w:val="en-US" w:eastAsia="en-US"/>
    </w:rPr>
  </w:style>
  <w:style w:type="paragraph" w:customStyle="1" w:styleId="xl38">
    <w:name w:val="xl38"/>
    <w:basedOn w:val="Normal"/>
    <w:rsid w:val="007C276C"/>
    <w:pPr>
      <w:pBdr>
        <w:left w:val="single" w:sz="4" w:space="0" w:color="auto"/>
      </w:pBdr>
      <w:spacing w:before="100" w:beforeAutospacing="1" w:after="100" w:afterAutospacing="1"/>
      <w:jc w:val="center"/>
    </w:pPr>
    <w:rPr>
      <w:rFonts w:ascii="Arial" w:hAnsi="Arial" w:cs="Arial"/>
      <w:b/>
      <w:bCs/>
    </w:rPr>
  </w:style>
  <w:style w:type="paragraph" w:styleId="Ttulo">
    <w:name w:val="Title"/>
    <w:basedOn w:val="Normal"/>
    <w:link w:val="TtuloChar"/>
    <w:uiPriority w:val="99"/>
    <w:qFormat/>
    <w:rsid w:val="00885754"/>
    <w:pPr>
      <w:ind w:firstLine="1416"/>
      <w:jc w:val="center"/>
    </w:pPr>
    <w:rPr>
      <w:rFonts w:ascii="Arial" w:hAnsi="Arial"/>
      <w:b/>
      <w:bCs/>
      <w:color w:val="000000"/>
    </w:rPr>
  </w:style>
  <w:style w:type="character" w:customStyle="1" w:styleId="TtuloChar">
    <w:name w:val="Título Char"/>
    <w:link w:val="Ttulo"/>
    <w:uiPriority w:val="99"/>
    <w:rsid w:val="00395B02"/>
    <w:rPr>
      <w:rFonts w:ascii="Arial" w:hAnsi="Arial" w:cs="Arial"/>
      <w:b/>
      <w:bCs/>
      <w:color w:val="000000"/>
      <w:sz w:val="24"/>
      <w:szCs w:val="24"/>
    </w:rPr>
  </w:style>
  <w:style w:type="paragraph" w:customStyle="1" w:styleId="Estilo6">
    <w:name w:val="Estilo6"/>
    <w:basedOn w:val="Normal"/>
    <w:rsid w:val="00321B3B"/>
    <w:pPr>
      <w:tabs>
        <w:tab w:val="left" w:leader="dot" w:pos="9356"/>
      </w:tabs>
      <w:snapToGrid w:val="0"/>
      <w:ind w:left="1134"/>
      <w:jc w:val="both"/>
    </w:pPr>
    <w:rPr>
      <w:szCs w:val="20"/>
    </w:rPr>
  </w:style>
  <w:style w:type="paragraph" w:customStyle="1" w:styleId="WW-Corpodetexto3">
    <w:name w:val="WW-Corpo de texto 3"/>
    <w:basedOn w:val="Normal"/>
    <w:rsid w:val="002F6135"/>
    <w:pPr>
      <w:suppressAutoHyphens/>
      <w:jc w:val="center"/>
    </w:pPr>
    <w:rPr>
      <w:szCs w:val="20"/>
    </w:rPr>
  </w:style>
  <w:style w:type="paragraph" w:styleId="Recuodecorpodetexto2">
    <w:name w:val="Body Text Indent 2"/>
    <w:basedOn w:val="Normal"/>
    <w:link w:val="Recuodecorpodetexto2Char"/>
    <w:uiPriority w:val="99"/>
    <w:rsid w:val="002F6135"/>
    <w:pPr>
      <w:suppressAutoHyphens/>
      <w:ind w:left="1821" w:hanging="240"/>
    </w:pPr>
    <w:rPr>
      <w:szCs w:val="20"/>
    </w:rPr>
  </w:style>
  <w:style w:type="character" w:customStyle="1" w:styleId="Recuodecorpodetexto2Char">
    <w:name w:val="Recuo de corpo de texto 2 Char"/>
    <w:link w:val="Recuodecorpodetexto2"/>
    <w:uiPriority w:val="99"/>
    <w:rsid w:val="00395B02"/>
    <w:rPr>
      <w:sz w:val="24"/>
      <w:lang w:eastAsia="pt-BR"/>
    </w:rPr>
  </w:style>
  <w:style w:type="paragraph" w:styleId="Corpodetexto2">
    <w:name w:val="Body Text 2"/>
    <w:basedOn w:val="Normal"/>
    <w:link w:val="Corpodetexto2Char"/>
    <w:rsid w:val="00A62827"/>
    <w:pPr>
      <w:spacing w:after="120" w:line="480" w:lineRule="auto"/>
    </w:pPr>
  </w:style>
  <w:style w:type="character" w:customStyle="1" w:styleId="Corpodetexto2Char">
    <w:name w:val="Corpo de texto 2 Char"/>
    <w:link w:val="Corpodetexto2"/>
    <w:rsid w:val="00D17DB8"/>
    <w:rPr>
      <w:sz w:val="24"/>
      <w:szCs w:val="24"/>
    </w:rPr>
  </w:style>
  <w:style w:type="paragraph" w:customStyle="1" w:styleId="Nvel2">
    <w:name w:val="Nível 2"/>
    <w:basedOn w:val="Normal"/>
    <w:next w:val="Normal"/>
    <w:rsid w:val="00A62827"/>
    <w:pPr>
      <w:widowControl w:val="0"/>
      <w:autoSpaceDE w:val="0"/>
      <w:autoSpaceDN w:val="0"/>
      <w:adjustRightInd w:val="0"/>
      <w:spacing w:after="120"/>
      <w:jc w:val="both"/>
    </w:pPr>
    <w:rPr>
      <w:rFonts w:ascii="Arial" w:hAnsi="Arial" w:cs="Arial"/>
      <w:b/>
      <w:szCs w:val="20"/>
      <w:lang w:val="en-US" w:eastAsia="en-US"/>
    </w:rPr>
  </w:style>
  <w:style w:type="paragraph" w:styleId="PargrafodaLista">
    <w:name w:val="List Paragraph"/>
    <w:aliases w:val="Segundo,List I Paragraph"/>
    <w:basedOn w:val="Normal"/>
    <w:link w:val="PargrafodaListaChar"/>
    <w:uiPriority w:val="34"/>
    <w:qFormat/>
    <w:rsid w:val="0044289C"/>
    <w:pPr>
      <w:ind w:left="708"/>
    </w:pPr>
  </w:style>
  <w:style w:type="paragraph" w:customStyle="1" w:styleId="Corpodetexto21">
    <w:name w:val="Corpo de texto 21"/>
    <w:basedOn w:val="Normal"/>
    <w:rsid w:val="009D2201"/>
    <w:pPr>
      <w:widowControl w:val="0"/>
      <w:autoSpaceDE w:val="0"/>
      <w:autoSpaceDN w:val="0"/>
      <w:adjustRightInd w:val="0"/>
      <w:ind w:firstLine="708"/>
      <w:jc w:val="both"/>
    </w:pPr>
    <w:rPr>
      <w:rFonts w:ascii="Arial" w:hAnsi="Arial" w:cs="Arial"/>
      <w:szCs w:val="20"/>
      <w:lang w:val="en-US" w:eastAsia="en-US"/>
    </w:rPr>
  </w:style>
  <w:style w:type="paragraph" w:customStyle="1" w:styleId="Padro">
    <w:name w:val="Padrão"/>
    <w:rsid w:val="009D2201"/>
    <w:rPr>
      <w:sz w:val="24"/>
    </w:rPr>
  </w:style>
  <w:style w:type="paragraph" w:customStyle="1" w:styleId="P30">
    <w:name w:val="P30"/>
    <w:basedOn w:val="Normal"/>
    <w:rsid w:val="009D2201"/>
    <w:pPr>
      <w:jc w:val="both"/>
    </w:pPr>
    <w:rPr>
      <w:b/>
      <w:snapToGrid w:val="0"/>
      <w:szCs w:val="20"/>
    </w:rPr>
  </w:style>
  <w:style w:type="paragraph" w:customStyle="1" w:styleId="Contedodetabela">
    <w:name w:val="Conteúdo de tabela"/>
    <w:basedOn w:val="Corpodetexto"/>
    <w:rsid w:val="009D2201"/>
    <w:pPr>
      <w:widowControl w:val="0"/>
      <w:suppressAutoHyphens/>
    </w:pPr>
    <w:rPr>
      <w:sz w:val="20"/>
      <w:szCs w:val="20"/>
      <w:lang w:val="en-US"/>
    </w:rPr>
  </w:style>
  <w:style w:type="character" w:customStyle="1" w:styleId="EstiloArial11ptItlico">
    <w:name w:val="Estilo Arial 11 pt Itálico"/>
    <w:rsid w:val="009D2201"/>
    <w:rPr>
      <w:rFonts w:ascii="Arial" w:hAnsi="Arial"/>
      <w:iCs/>
      <w:sz w:val="22"/>
    </w:rPr>
  </w:style>
  <w:style w:type="paragraph" w:styleId="TextosemFormatao">
    <w:name w:val="Plain Text"/>
    <w:basedOn w:val="Normal"/>
    <w:link w:val="TextosemFormataoChar"/>
    <w:unhideWhenUsed/>
    <w:rsid w:val="009D2201"/>
    <w:rPr>
      <w:rFonts w:ascii="Consolas" w:eastAsia="Calibri" w:hAnsi="Consolas"/>
      <w:sz w:val="21"/>
      <w:szCs w:val="21"/>
      <w:lang w:eastAsia="en-US"/>
    </w:rPr>
  </w:style>
  <w:style w:type="character" w:customStyle="1" w:styleId="TextosemFormataoChar">
    <w:name w:val="Texto sem Formatação Char"/>
    <w:link w:val="TextosemFormatao"/>
    <w:rsid w:val="009D2201"/>
    <w:rPr>
      <w:rFonts w:ascii="Consolas" w:eastAsia="Calibri" w:hAnsi="Consolas"/>
      <w:sz w:val="21"/>
      <w:szCs w:val="21"/>
      <w:lang w:eastAsia="en-US"/>
    </w:rPr>
  </w:style>
  <w:style w:type="paragraph" w:styleId="Numerada4">
    <w:name w:val="List Number 4"/>
    <w:basedOn w:val="Normal"/>
    <w:rsid w:val="001C009C"/>
    <w:pPr>
      <w:numPr>
        <w:numId w:val="2"/>
      </w:numPr>
    </w:pPr>
    <w:rPr>
      <w:sz w:val="20"/>
      <w:szCs w:val="20"/>
    </w:rPr>
  </w:style>
  <w:style w:type="paragraph" w:styleId="Recuodecorpodetexto">
    <w:name w:val="Body Text Indent"/>
    <w:basedOn w:val="Normal"/>
    <w:link w:val="RecuodecorpodetextoChar"/>
    <w:rsid w:val="00F91923"/>
    <w:pPr>
      <w:spacing w:after="120"/>
      <w:ind w:left="283"/>
    </w:pPr>
  </w:style>
  <w:style w:type="character" w:customStyle="1" w:styleId="RecuodecorpodetextoChar">
    <w:name w:val="Recuo de corpo de texto Char"/>
    <w:link w:val="Recuodecorpodetexto"/>
    <w:rsid w:val="00F91923"/>
    <w:rPr>
      <w:sz w:val="24"/>
      <w:szCs w:val="24"/>
    </w:rPr>
  </w:style>
  <w:style w:type="character" w:customStyle="1" w:styleId="apple-converted-space">
    <w:name w:val="apple-converted-space"/>
    <w:basedOn w:val="Fontepargpadro"/>
    <w:rsid w:val="00DA5CD8"/>
  </w:style>
  <w:style w:type="character" w:customStyle="1" w:styleId="SmbolosdeNumerao">
    <w:name w:val="Símbolos de Numeração"/>
    <w:rsid w:val="002000FF"/>
  </w:style>
  <w:style w:type="character" w:customStyle="1" w:styleId="WW-Fontepargpadro">
    <w:name w:val="WW-Fonte parág. padrão"/>
    <w:rsid w:val="002000FF"/>
  </w:style>
  <w:style w:type="character" w:customStyle="1" w:styleId="WW8Num1z0">
    <w:name w:val="WW8Num1z0"/>
    <w:rsid w:val="002000FF"/>
    <w:rPr>
      <w:rFonts w:ascii="Times New Roman" w:eastAsia="Times New Roman" w:hAnsi="Times New Roman"/>
    </w:rPr>
  </w:style>
  <w:style w:type="character" w:customStyle="1" w:styleId="WW8Num1z1">
    <w:name w:val="WW8Num1z1"/>
    <w:rsid w:val="002000FF"/>
    <w:rPr>
      <w:rFonts w:ascii="Courier New" w:hAnsi="Courier New"/>
    </w:rPr>
  </w:style>
  <w:style w:type="character" w:customStyle="1" w:styleId="WW8Num1z2">
    <w:name w:val="WW8Num1z2"/>
    <w:rsid w:val="002000FF"/>
    <w:rPr>
      <w:rFonts w:ascii="Wingdings" w:hAnsi="Wingdings"/>
    </w:rPr>
  </w:style>
  <w:style w:type="character" w:customStyle="1" w:styleId="WW8Num1z3">
    <w:name w:val="WW8Num1z3"/>
    <w:rsid w:val="002000FF"/>
    <w:rPr>
      <w:rFonts w:ascii="Symbol" w:hAnsi="Symbol"/>
    </w:rPr>
  </w:style>
  <w:style w:type="character" w:customStyle="1" w:styleId="WW8Num2z0">
    <w:name w:val="WW8Num2z0"/>
    <w:rsid w:val="002000FF"/>
    <w:rPr>
      <w:rFonts w:ascii="Times New Roman" w:eastAsia="Times New Roman" w:hAnsi="Times New Roman"/>
    </w:rPr>
  </w:style>
  <w:style w:type="character" w:customStyle="1" w:styleId="WW8Num2z1">
    <w:name w:val="WW8Num2z1"/>
    <w:rsid w:val="002000FF"/>
    <w:rPr>
      <w:rFonts w:ascii="Courier New" w:hAnsi="Courier New"/>
    </w:rPr>
  </w:style>
  <w:style w:type="character" w:customStyle="1" w:styleId="WW8Num2z2">
    <w:name w:val="WW8Num2z2"/>
    <w:rsid w:val="002000FF"/>
    <w:rPr>
      <w:rFonts w:ascii="Wingdings" w:hAnsi="Wingdings"/>
    </w:rPr>
  </w:style>
  <w:style w:type="character" w:customStyle="1" w:styleId="WW8Num2z3">
    <w:name w:val="WW8Num2z3"/>
    <w:rsid w:val="002000FF"/>
    <w:rPr>
      <w:rFonts w:ascii="Symbol" w:hAnsi="Symbol"/>
    </w:rPr>
  </w:style>
  <w:style w:type="character" w:customStyle="1" w:styleId="WW8Num3z0">
    <w:name w:val="WW8Num3z0"/>
    <w:rsid w:val="002000FF"/>
    <w:rPr>
      <w:rFonts w:ascii="Times New Roman" w:eastAsia="Times New Roman" w:hAnsi="Times New Roman"/>
    </w:rPr>
  </w:style>
  <w:style w:type="character" w:customStyle="1" w:styleId="WW8Num3z1">
    <w:name w:val="WW8Num3z1"/>
    <w:rsid w:val="002000FF"/>
    <w:rPr>
      <w:rFonts w:ascii="Courier New" w:hAnsi="Courier New"/>
    </w:rPr>
  </w:style>
  <w:style w:type="character" w:customStyle="1" w:styleId="WW8Num3z2">
    <w:name w:val="WW8Num3z2"/>
    <w:rsid w:val="002000FF"/>
    <w:rPr>
      <w:rFonts w:ascii="Wingdings" w:hAnsi="Wingdings"/>
    </w:rPr>
  </w:style>
  <w:style w:type="character" w:customStyle="1" w:styleId="WW8Num3z3">
    <w:name w:val="WW8Num3z3"/>
    <w:rsid w:val="002000FF"/>
    <w:rPr>
      <w:rFonts w:ascii="Symbol" w:hAnsi="Symbol"/>
    </w:rPr>
  </w:style>
  <w:style w:type="character" w:customStyle="1" w:styleId="WW8Num4z0">
    <w:name w:val="WW8Num4z0"/>
    <w:rsid w:val="002000FF"/>
    <w:rPr>
      <w:rFonts w:ascii="Times New Roman" w:eastAsia="Times New Roman" w:hAnsi="Times New Roman"/>
    </w:rPr>
  </w:style>
  <w:style w:type="character" w:customStyle="1" w:styleId="WW8Num4z1">
    <w:name w:val="WW8Num4z1"/>
    <w:rsid w:val="002000FF"/>
    <w:rPr>
      <w:rFonts w:ascii="Courier New" w:hAnsi="Courier New"/>
    </w:rPr>
  </w:style>
  <w:style w:type="character" w:customStyle="1" w:styleId="WW8Num4z2">
    <w:name w:val="WW8Num4z2"/>
    <w:rsid w:val="002000FF"/>
    <w:rPr>
      <w:rFonts w:ascii="Wingdings" w:hAnsi="Wingdings"/>
    </w:rPr>
  </w:style>
  <w:style w:type="character" w:customStyle="1" w:styleId="WW8Num4z3">
    <w:name w:val="WW8Num4z3"/>
    <w:rsid w:val="002000FF"/>
    <w:rPr>
      <w:rFonts w:ascii="Symbol" w:hAnsi="Symbol"/>
    </w:rPr>
  </w:style>
  <w:style w:type="character" w:customStyle="1" w:styleId="WW8Num13z1">
    <w:name w:val="WW8Num13z1"/>
    <w:rsid w:val="002000FF"/>
    <w:rPr>
      <w:rFonts w:ascii="Courier New" w:hAnsi="Courier New"/>
    </w:rPr>
  </w:style>
  <w:style w:type="character" w:customStyle="1" w:styleId="WW8Num13z2">
    <w:name w:val="WW8Num13z2"/>
    <w:rsid w:val="002000FF"/>
    <w:rPr>
      <w:rFonts w:ascii="Wingdings" w:hAnsi="Wingdings"/>
    </w:rPr>
  </w:style>
  <w:style w:type="character" w:customStyle="1" w:styleId="WW8Num13z3">
    <w:name w:val="WW8Num13z3"/>
    <w:rsid w:val="002000FF"/>
    <w:rPr>
      <w:rFonts w:ascii="Symbol" w:hAnsi="Symbol"/>
    </w:rPr>
  </w:style>
  <w:style w:type="character" w:customStyle="1" w:styleId="WW8Num14z0">
    <w:name w:val="WW8Num14z0"/>
    <w:rsid w:val="002000FF"/>
    <w:rPr>
      <w:rFonts w:ascii="Times New Roman" w:hAnsi="Times New Roman"/>
    </w:rPr>
  </w:style>
  <w:style w:type="paragraph" w:styleId="Subttulo">
    <w:name w:val="Subtitle"/>
    <w:basedOn w:val="Ttulo"/>
    <w:next w:val="Corpodetexto"/>
    <w:link w:val="SubttuloChar"/>
    <w:qFormat/>
    <w:rsid w:val="002000FF"/>
    <w:pPr>
      <w:keepNext/>
      <w:suppressAutoHyphens/>
      <w:spacing w:before="240" w:after="120"/>
      <w:ind w:firstLine="0"/>
    </w:pPr>
    <w:rPr>
      <w:rFonts w:ascii="Times New Roman" w:eastAsia="HG Mincho Light J" w:hAnsi="Times New Roman"/>
      <w:b w:val="0"/>
      <w:bCs w:val="0"/>
      <w:i/>
      <w:color w:val="auto"/>
      <w:sz w:val="28"/>
      <w:szCs w:val="20"/>
    </w:rPr>
  </w:style>
  <w:style w:type="character" w:customStyle="1" w:styleId="SubttuloChar">
    <w:name w:val="Subtítulo Char"/>
    <w:link w:val="Subttulo"/>
    <w:rsid w:val="002000FF"/>
    <w:rPr>
      <w:rFonts w:eastAsia="HG Mincho Light J"/>
      <w:i/>
      <w:sz w:val="28"/>
    </w:rPr>
  </w:style>
  <w:style w:type="paragraph" w:styleId="Lista">
    <w:name w:val="List"/>
    <w:basedOn w:val="Corpodetexto"/>
    <w:rsid w:val="002000FF"/>
    <w:pPr>
      <w:suppressAutoHyphens/>
      <w:spacing w:after="0"/>
    </w:pPr>
    <w:rPr>
      <w:rFonts w:ascii="Thorndale" w:hAnsi="Thorndale"/>
      <w:b/>
      <w:szCs w:val="20"/>
    </w:rPr>
  </w:style>
  <w:style w:type="paragraph" w:customStyle="1" w:styleId="ContedodaTabela">
    <w:name w:val="Conteúdo da Tabela"/>
    <w:basedOn w:val="Corpodetexto"/>
    <w:rsid w:val="002000FF"/>
    <w:pPr>
      <w:suppressLineNumbers/>
      <w:suppressAutoHyphens/>
      <w:spacing w:after="0"/>
    </w:pPr>
    <w:rPr>
      <w:b/>
      <w:szCs w:val="20"/>
    </w:rPr>
  </w:style>
  <w:style w:type="paragraph" w:customStyle="1" w:styleId="TtulodaTabela">
    <w:name w:val="Título da Tabela"/>
    <w:basedOn w:val="ContedodaTabela"/>
    <w:rsid w:val="002000FF"/>
    <w:pPr>
      <w:jc w:val="center"/>
    </w:pPr>
    <w:rPr>
      <w:i/>
    </w:rPr>
  </w:style>
  <w:style w:type="paragraph" w:styleId="Legenda">
    <w:name w:val="caption"/>
    <w:basedOn w:val="Normal"/>
    <w:rsid w:val="002000FF"/>
    <w:pPr>
      <w:suppressLineNumbers/>
      <w:suppressAutoHyphens/>
      <w:spacing w:before="120" w:after="120"/>
    </w:pPr>
    <w:rPr>
      <w:rFonts w:ascii="Thorndale" w:hAnsi="Thorndale"/>
      <w:i/>
      <w:sz w:val="20"/>
      <w:szCs w:val="20"/>
    </w:rPr>
  </w:style>
  <w:style w:type="paragraph" w:customStyle="1" w:styleId="Contedodamoldura">
    <w:name w:val="Conteúdo da moldura"/>
    <w:basedOn w:val="Corpodetexto"/>
    <w:rsid w:val="002000FF"/>
    <w:pPr>
      <w:suppressAutoHyphens/>
      <w:spacing w:after="0"/>
    </w:pPr>
    <w:rPr>
      <w:b/>
      <w:szCs w:val="20"/>
    </w:rPr>
  </w:style>
  <w:style w:type="paragraph" w:customStyle="1" w:styleId="ndice">
    <w:name w:val="Índice"/>
    <w:basedOn w:val="Normal"/>
    <w:rsid w:val="002000FF"/>
    <w:pPr>
      <w:suppressLineNumbers/>
      <w:suppressAutoHyphens/>
    </w:pPr>
    <w:rPr>
      <w:rFonts w:ascii="Thorndale" w:hAnsi="Thorndale"/>
      <w:szCs w:val="20"/>
    </w:rPr>
  </w:style>
  <w:style w:type="paragraph" w:customStyle="1" w:styleId="WW-Corpodetexto2">
    <w:name w:val="WW-Corpo de texto 2"/>
    <w:basedOn w:val="Normal"/>
    <w:rsid w:val="002000FF"/>
    <w:pPr>
      <w:suppressAutoHyphens/>
    </w:pPr>
    <w:rPr>
      <w:b/>
      <w:color w:val="0000FF"/>
      <w:szCs w:val="20"/>
    </w:rPr>
  </w:style>
  <w:style w:type="paragraph" w:customStyle="1" w:styleId="WW-NormalWeb">
    <w:name w:val="WW-Normal (Web)"/>
    <w:basedOn w:val="Normal"/>
    <w:rsid w:val="002000FF"/>
    <w:pPr>
      <w:spacing w:before="100" w:after="100"/>
    </w:pPr>
    <w:rPr>
      <w:szCs w:val="20"/>
    </w:rPr>
  </w:style>
  <w:style w:type="paragraph" w:customStyle="1" w:styleId="WW-Recuodecorpodetexto21">
    <w:name w:val="WW-Recuo de corpo de texto 21"/>
    <w:basedOn w:val="Normal"/>
    <w:rsid w:val="002000FF"/>
    <w:pPr>
      <w:widowControl w:val="0"/>
      <w:ind w:firstLine="708"/>
      <w:jc w:val="both"/>
    </w:pPr>
    <w:rPr>
      <w:rFonts w:ascii="Arial" w:hAnsi="Arial"/>
      <w:szCs w:val="20"/>
    </w:rPr>
  </w:style>
  <w:style w:type="paragraph" w:customStyle="1" w:styleId="WW-Recuodecorpodetexto312">
    <w:name w:val="WW-Recuo de corpo de texto 312"/>
    <w:basedOn w:val="Normal"/>
    <w:rsid w:val="002000FF"/>
    <w:pPr>
      <w:ind w:firstLine="1800"/>
    </w:pPr>
    <w:rPr>
      <w:szCs w:val="20"/>
    </w:rPr>
  </w:style>
  <w:style w:type="paragraph" w:styleId="Recuodecorpodetexto3">
    <w:name w:val="Body Text Indent 3"/>
    <w:basedOn w:val="Normal"/>
    <w:link w:val="Recuodecorpodetexto3Char"/>
    <w:uiPriority w:val="99"/>
    <w:rsid w:val="002000FF"/>
    <w:pPr>
      <w:suppressAutoHyphens/>
      <w:ind w:left="1821" w:hanging="360"/>
    </w:pPr>
    <w:rPr>
      <w:szCs w:val="20"/>
    </w:rPr>
  </w:style>
  <w:style w:type="character" w:customStyle="1" w:styleId="Recuodecorpodetexto3Char">
    <w:name w:val="Recuo de corpo de texto 3 Char"/>
    <w:link w:val="Recuodecorpodetexto3"/>
    <w:uiPriority w:val="99"/>
    <w:rsid w:val="002000FF"/>
    <w:rPr>
      <w:sz w:val="24"/>
    </w:rPr>
  </w:style>
  <w:style w:type="character" w:styleId="nfase">
    <w:name w:val="Emphasis"/>
    <w:qFormat/>
    <w:rsid w:val="002000FF"/>
    <w:rPr>
      <w:i/>
    </w:rPr>
  </w:style>
  <w:style w:type="paragraph" w:customStyle="1" w:styleId="TituloA">
    <w:name w:val="Titulo A"/>
    <w:basedOn w:val="Normal"/>
    <w:rsid w:val="00395B02"/>
    <w:pPr>
      <w:numPr>
        <w:numId w:val="3"/>
      </w:numPr>
      <w:spacing w:before="360" w:after="120"/>
      <w:outlineLvl w:val="0"/>
    </w:pPr>
    <w:rPr>
      <w:b/>
    </w:rPr>
  </w:style>
  <w:style w:type="paragraph" w:customStyle="1" w:styleId="Itemaa">
    <w:name w:val="Item a.a"/>
    <w:basedOn w:val="Normal"/>
    <w:rsid w:val="00395B02"/>
    <w:pPr>
      <w:widowControl w:val="0"/>
      <w:numPr>
        <w:ilvl w:val="1"/>
        <w:numId w:val="3"/>
      </w:numPr>
      <w:spacing w:before="120" w:after="120"/>
      <w:outlineLvl w:val="1"/>
    </w:pPr>
  </w:style>
  <w:style w:type="paragraph" w:customStyle="1" w:styleId="Itemaaa">
    <w:name w:val="Item a.a.a"/>
    <w:basedOn w:val="Normal"/>
    <w:rsid w:val="00395B02"/>
    <w:pPr>
      <w:widowControl w:val="0"/>
      <w:numPr>
        <w:ilvl w:val="2"/>
        <w:numId w:val="3"/>
      </w:numPr>
      <w:spacing w:after="120"/>
      <w:outlineLvl w:val="2"/>
    </w:pPr>
  </w:style>
  <w:style w:type="paragraph" w:customStyle="1" w:styleId="Itemaaaa">
    <w:name w:val="Item a.a.a.a"/>
    <w:basedOn w:val="Normal"/>
    <w:rsid w:val="00395B02"/>
    <w:pPr>
      <w:numPr>
        <w:ilvl w:val="3"/>
        <w:numId w:val="3"/>
      </w:numPr>
      <w:spacing w:after="120"/>
      <w:outlineLvl w:val="3"/>
    </w:pPr>
  </w:style>
  <w:style w:type="paragraph" w:customStyle="1" w:styleId="Itemaaaaa">
    <w:name w:val="Item a.a.a.a.a"/>
    <w:basedOn w:val="Itemaaaa"/>
    <w:rsid w:val="00395B02"/>
    <w:pPr>
      <w:numPr>
        <w:ilvl w:val="0"/>
        <w:numId w:val="0"/>
      </w:numPr>
      <w:tabs>
        <w:tab w:val="num" w:pos="1531"/>
      </w:tabs>
      <w:ind w:left="1531" w:hanging="1531"/>
    </w:pPr>
  </w:style>
  <w:style w:type="paragraph" w:customStyle="1" w:styleId="DW">
    <w:name w:val="DW"/>
    <w:basedOn w:val="Normal"/>
    <w:rsid w:val="00395B02"/>
    <w:pPr>
      <w:widowControl w:val="0"/>
      <w:tabs>
        <w:tab w:val="left" w:pos="1134"/>
      </w:tabs>
      <w:suppressAutoHyphens/>
      <w:spacing w:before="120" w:after="120"/>
      <w:jc w:val="both"/>
    </w:pPr>
    <w:rPr>
      <w:rFonts w:ascii="Arial" w:hAnsi="Arial"/>
      <w:sz w:val="20"/>
      <w:szCs w:val="20"/>
    </w:rPr>
  </w:style>
  <w:style w:type="character" w:styleId="HiperlinkVisitado">
    <w:name w:val="FollowedHyperlink"/>
    <w:uiPriority w:val="99"/>
    <w:rsid w:val="00395B02"/>
    <w:rPr>
      <w:color w:val="800080"/>
      <w:u w:val="single"/>
    </w:rPr>
  </w:style>
  <w:style w:type="paragraph" w:customStyle="1" w:styleId="P">
    <w:name w:val="P"/>
    <w:basedOn w:val="Normal"/>
    <w:rsid w:val="00395B02"/>
    <w:pPr>
      <w:jc w:val="both"/>
    </w:pPr>
    <w:rPr>
      <w:b/>
      <w:szCs w:val="20"/>
    </w:rPr>
  </w:style>
  <w:style w:type="paragraph" w:customStyle="1" w:styleId="Corpodetexto211">
    <w:name w:val="Corpo de texto 211"/>
    <w:basedOn w:val="Normal"/>
    <w:rsid w:val="000C4810"/>
    <w:pPr>
      <w:widowControl w:val="0"/>
      <w:autoSpaceDE w:val="0"/>
      <w:autoSpaceDN w:val="0"/>
      <w:adjustRightInd w:val="0"/>
      <w:ind w:firstLine="708"/>
      <w:jc w:val="both"/>
    </w:pPr>
    <w:rPr>
      <w:rFonts w:ascii="Arial" w:hAnsi="Arial" w:cs="Arial"/>
      <w:szCs w:val="20"/>
      <w:lang w:val="en-US" w:eastAsia="en-US"/>
    </w:rPr>
  </w:style>
  <w:style w:type="paragraph" w:customStyle="1" w:styleId="Recuodecorpodetexto21">
    <w:name w:val="Recuo de corpo de texto 21"/>
    <w:basedOn w:val="Normal"/>
    <w:rsid w:val="003736ED"/>
    <w:pPr>
      <w:ind w:left="567" w:hanging="567"/>
      <w:jc w:val="both"/>
    </w:pPr>
    <w:rPr>
      <w:b/>
      <w:sz w:val="22"/>
      <w:szCs w:val="20"/>
      <w:lang w:eastAsia="ja-JP"/>
    </w:rPr>
  </w:style>
  <w:style w:type="paragraph" w:customStyle="1" w:styleId="11111-Numerao4">
    <w:name w:val="1.1.1.1.1 - Numeração 4"/>
    <w:basedOn w:val="Normal"/>
    <w:autoRedefine/>
    <w:qFormat/>
    <w:rsid w:val="001F04B9"/>
    <w:pPr>
      <w:numPr>
        <w:ilvl w:val="4"/>
        <w:numId w:val="19"/>
      </w:numPr>
      <w:spacing w:before="160" w:after="160"/>
      <w:jc w:val="both"/>
    </w:pPr>
    <w:rPr>
      <w:rFonts w:eastAsia="Calibri"/>
      <w:bCs/>
      <w:lang w:eastAsia="ja-JP"/>
    </w:rPr>
  </w:style>
  <w:style w:type="paragraph" w:styleId="Listadecontinuao">
    <w:name w:val="List Continue"/>
    <w:basedOn w:val="Normal"/>
    <w:rsid w:val="003736ED"/>
    <w:pPr>
      <w:spacing w:before="80"/>
      <w:jc w:val="both"/>
    </w:pPr>
    <w:rPr>
      <w:rFonts w:ascii="Arial" w:hAnsi="Arial"/>
      <w:szCs w:val="20"/>
    </w:rPr>
  </w:style>
  <w:style w:type="paragraph" w:customStyle="1" w:styleId="Numerao">
    <w:name w:val="Numeração"/>
    <w:basedOn w:val="Normal"/>
    <w:rsid w:val="003736ED"/>
    <w:pPr>
      <w:widowControl w:val="0"/>
      <w:jc w:val="both"/>
    </w:pPr>
    <w:rPr>
      <w:rFonts w:ascii="Arial" w:hAnsi="Arial"/>
      <w:szCs w:val="20"/>
      <w:lang w:eastAsia="ja-JP"/>
    </w:rPr>
  </w:style>
  <w:style w:type="paragraph" w:customStyle="1" w:styleId="TxBrp0">
    <w:name w:val="TxBr_p0"/>
    <w:basedOn w:val="Normal"/>
    <w:rsid w:val="003736ED"/>
    <w:pPr>
      <w:widowControl w:val="0"/>
      <w:tabs>
        <w:tab w:val="left" w:pos="204"/>
      </w:tabs>
      <w:autoSpaceDE w:val="0"/>
      <w:autoSpaceDN w:val="0"/>
      <w:spacing w:line="240" w:lineRule="atLeast"/>
      <w:jc w:val="both"/>
    </w:pPr>
    <w:rPr>
      <w:lang w:val="en-US"/>
    </w:rPr>
  </w:style>
  <w:style w:type="paragraph" w:styleId="Numerada2">
    <w:name w:val="List Number 2"/>
    <w:basedOn w:val="Normal"/>
    <w:rsid w:val="003736ED"/>
    <w:pPr>
      <w:numPr>
        <w:numId w:val="4"/>
      </w:numPr>
    </w:pPr>
    <w:rPr>
      <w:sz w:val="20"/>
      <w:szCs w:val="20"/>
      <w:lang w:eastAsia="ja-JP"/>
    </w:rPr>
  </w:style>
  <w:style w:type="paragraph" w:customStyle="1" w:styleId="Numerada1">
    <w:name w:val="Numerada 1"/>
    <w:basedOn w:val="Corpodetexto"/>
    <w:rsid w:val="003736ED"/>
    <w:pPr>
      <w:keepNext/>
      <w:tabs>
        <w:tab w:val="num" w:pos="360"/>
      </w:tabs>
      <w:spacing w:before="120"/>
      <w:jc w:val="both"/>
      <w:outlineLvl w:val="1"/>
    </w:pPr>
    <w:rPr>
      <w:rFonts w:ascii="Arial" w:hAnsi="Arial"/>
      <w:b/>
      <w:sz w:val="20"/>
      <w:szCs w:val="20"/>
    </w:rPr>
  </w:style>
  <w:style w:type="paragraph" w:styleId="Numerada3">
    <w:name w:val="List Number 3"/>
    <w:basedOn w:val="Normal"/>
    <w:rsid w:val="003736ED"/>
    <w:pPr>
      <w:numPr>
        <w:numId w:val="5"/>
      </w:numPr>
    </w:pPr>
    <w:rPr>
      <w:sz w:val="20"/>
      <w:szCs w:val="20"/>
      <w:lang w:eastAsia="ja-JP"/>
    </w:rPr>
  </w:style>
  <w:style w:type="character" w:styleId="Refdecomentrio">
    <w:name w:val="annotation reference"/>
    <w:rsid w:val="003736ED"/>
    <w:rPr>
      <w:sz w:val="16"/>
      <w:szCs w:val="16"/>
    </w:rPr>
  </w:style>
  <w:style w:type="paragraph" w:customStyle="1" w:styleId="p29">
    <w:name w:val="p29"/>
    <w:basedOn w:val="Normal"/>
    <w:rsid w:val="003736ED"/>
    <w:pPr>
      <w:widowControl w:val="0"/>
      <w:tabs>
        <w:tab w:val="left" w:pos="720"/>
      </w:tabs>
      <w:spacing w:line="280" w:lineRule="atLeast"/>
      <w:jc w:val="both"/>
    </w:pPr>
    <w:rPr>
      <w:rFonts w:ascii="Arial" w:hAnsi="Arial"/>
      <w:snapToGrid w:val="0"/>
      <w:szCs w:val="20"/>
    </w:rPr>
  </w:style>
  <w:style w:type="paragraph" w:customStyle="1" w:styleId="vermelho">
    <w:name w:val="vermelho"/>
    <w:basedOn w:val="Corpodetexto"/>
    <w:autoRedefine/>
    <w:rsid w:val="003736ED"/>
    <w:pPr>
      <w:spacing w:after="0"/>
      <w:ind w:left="-567" w:firstLine="907"/>
      <w:jc w:val="both"/>
    </w:pPr>
    <w:rPr>
      <w:rFonts w:ascii="Arial" w:hAnsi="Arial" w:cs="Arial"/>
      <w:b/>
      <w:lang w:eastAsia="en-US"/>
    </w:rPr>
  </w:style>
  <w:style w:type="paragraph" w:styleId="Commarcadores">
    <w:name w:val="List Bullet"/>
    <w:basedOn w:val="Normal"/>
    <w:autoRedefine/>
    <w:uiPriority w:val="99"/>
    <w:rsid w:val="00393D80"/>
    <w:pPr>
      <w:spacing w:line="276" w:lineRule="auto"/>
      <w:jc w:val="both"/>
    </w:pPr>
    <w:rPr>
      <w:sz w:val="20"/>
      <w:szCs w:val="20"/>
    </w:rPr>
  </w:style>
  <w:style w:type="paragraph" w:styleId="Remissivo1">
    <w:name w:val="index 1"/>
    <w:basedOn w:val="Normal"/>
    <w:next w:val="Normal"/>
    <w:autoRedefine/>
    <w:rsid w:val="003736ED"/>
    <w:pPr>
      <w:ind w:left="240" w:hanging="240"/>
    </w:pPr>
    <w:rPr>
      <w:rFonts w:ascii="Arial" w:hAnsi="Arial"/>
      <w:spacing w:val="20"/>
    </w:rPr>
  </w:style>
  <w:style w:type="paragraph" w:customStyle="1" w:styleId="Style2">
    <w:name w:val="Style2"/>
    <w:basedOn w:val="Normal"/>
    <w:autoRedefine/>
    <w:rsid w:val="003736ED"/>
    <w:pPr>
      <w:spacing w:before="60" w:after="60"/>
      <w:jc w:val="center"/>
    </w:pPr>
    <w:rPr>
      <w:rFonts w:ascii="Arial" w:hAnsi="Arial" w:cs="Arial"/>
      <w:b/>
      <w:smallCaps/>
      <w:color w:val="000000"/>
      <w:lang w:eastAsia="en-US"/>
    </w:rPr>
  </w:style>
  <w:style w:type="paragraph" w:styleId="Ttulodendiceremissivo">
    <w:name w:val="index heading"/>
    <w:basedOn w:val="Normal"/>
    <w:next w:val="Remissivo1"/>
    <w:rsid w:val="003736ED"/>
    <w:pPr>
      <w:spacing w:before="120" w:after="120"/>
    </w:pPr>
    <w:rPr>
      <w:b/>
      <w:i/>
      <w:sz w:val="20"/>
      <w:szCs w:val="20"/>
      <w:lang w:eastAsia="en-US"/>
    </w:rPr>
  </w:style>
  <w:style w:type="paragraph" w:customStyle="1" w:styleId="Corpo">
    <w:name w:val="Corpo"/>
    <w:rsid w:val="003736ED"/>
    <w:rPr>
      <w:color w:val="000000"/>
      <w:sz w:val="24"/>
    </w:rPr>
  </w:style>
  <w:style w:type="paragraph" w:customStyle="1" w:styleId="PADRAO">
    <w:name w:val="PADRAO"/>
    <w:rsid w:val="003736ED"/>
    <w:pPr>
      <w:widowControl w:val="0"/>
      <w:ind w:left="720"/>
      <w:jc w:val="both"/>
    </w:pPr>
    <w:rPr>
      <w:color w:val="000000"/>
      <w:sz w:val="24"/>
    </w:rPr>
  </w:style>
  <w:style w:type="paragraph" w:customStyle="1" w:styleId="01-Titulo">
    <w:name w:val="01- Titulo"/>
    <w:basedOn w:val="Normal"/>
    <w:autoRedefine/>
    <w:qFormat/>
    <w:rsid w:val="007A4D06"/>
    <w:pPr>
      <w:numPr>
        <w:numId w:val="27"/>
      </w:numPr>
      <w:shd w:val="pct20" w:color="auto" w:fill="auto"/>
      <w:spacing w:before="240" w:line="276" w:lineRule="auto"/>
      <w:ind w:left="0" w:firstLine="0"/>
      <w:jc w:val="center"/>
    </w:pPr>
    <w:rPr>
      <w:rFonts w:ascii="Arial" w:eastAsia="Calibri" w:hAnsi="Arial" w:cs="Arial"/>
      <w:b/>
      <w:bCs/>
      <w:caps/>
      <w:snapToGrid w:val="0"/>
      <w:szCs w:val="20"/>
    </w:rPr>
  </w:style>
  <w:style w:type="paragraph" w:customStyle="1" w:styleId="00-TituloEdital">
    <w:name w:val="00- Titulo Edital"/>
    <w:basedOn w:val="Normal"/>
    <w:qFormat/>
    <w:rsid w:val="00D54B79"/>
    <w:pPr>
      <w:pBdr>
        <w:top w:val="single" w:sz="12" w:space="1" w:color="auto"/>
        <w:bottom w:val="single" w:sz="12" w:space="1" w:color="auto"/>
      </w:pBdr>
      <w:shd w:val="pct20" w:color="auto" w:fill="auto"/>
      <w:jc w:val="center"/>
    </w:pPr>
    <w:rPr>
      <w:b/>
      <w:caps/>
      <w:szCs w:val="20"/>
    </w:rPr>
  </w:style>
  <w:style w:type="paragraph" w:styleId="Textoembloco">
    <w:name w:val="Block Text"/>
    <w:basedOn w:val="Normal"/>
    <w:uiPriority w:val="99"/>
    <w:rsid w:val="003736ED"/>
    <w:pPr>
      <w:tabs>
        <w:tab w:val="num" w:pos="360"/>
      </w:tabs>
      <w:ind w:left="1134" w:right="-2" w:hanging="360"/>
      <w:jc w:val="both"/>
    </w:pPr>
    <w:rPr>
      <w:rFonts w:ascii="Arial" w:hAnsi="Arial" w:cs="Arial"/>
      <w:color w:val="000000"/>
      <w:szCs w:val="20"/>
    </w:rPr>
  </w:style>
  <w:style w:type="paragraph" w:customStyle="1" w:styleId="realce">
    <w:name w:val="realce"/>
    <w:basedOn w:val="Corpodetexto"/>
    <w:autoRedefine/>
    <w:rsid w:val="003736ED"/>
    <w:pPr>
      <w:tabs>
        <w:tab w:val="left" w:pos="252"/>
        <w:tab w:val="left" w:pos="900"/>
        <w:tab w:val="left" w:pos="1710"/>
        <w:tab w:val="left" w:pos="1800"/>
        <w:tab w:val="left" w:pos="2070"/>
      </w:tabs>
      <w:spacing w:after="0" w:line="360" w:lineRule="auto"/>
      <w:jc w:val="both"/>
    </w:pPr>
    <w:rPr>
      <w:rFonts w:ascii="Verdana" w:hAnsi="Verdana"/>
      <w:b/>
      <w:snapToGrid w:val="0"/>
      <w:color w:val="000000"/>
      <w:sz w:val="20"/>
      <w:szCs w:val="20"/>
    </w:rPr>
  </w:style>
  <w:style w:type="paragraph" w:styleId="Textodecomentrio">
    <w:name w:val="annotation text"/>
    <w:basedOn w:val="Normal"/>
    <w:link w:val="TextodecomentrioChar"/>
    <w:rsid w:val="003736ED"/>
    <w:rPr>
      <w:rFonts w:ascii="Arial" w:hAnsi="Arial"/>
      <w:spacing w:val="20"/>
      <w:sz w:val="20"/>
      <w:szCs w:val="20"/>
    </w:rPr>
  </w:style>
  <w:style w:type="character" w:customStyle="1" w:styleId="TextodecomentrioChar">
    <w:name w:val="Texto de comentário Char"/>
    <w:link w:val="Textodecomentrio"/>
    <w:rsid w:val="003736ED"/>
    <w:rPr>
      <w:rFonts w:ascii="Arial" w:hAnsi="Arial"/>
      <w:spacing w:val="20"/>
    </w:rPr>
  </w:style>
  <w:style w:type="paragraph" w:customStyle="1" w:styleId="Objetivo">
    <w:name w:val="Objetivo"/>
    <w:basedOn w:val="Ttulo4"/>
    <w:rsid w:val="003736ED"/>
    <w:pPr>
      <w:suppressAutoHyphens/>
      <w:ind w:right="397" w:firstLine="851"/>
      <w:jc w:val="both"/>
    </w:pPr>
    <w:rPr>
      <w:b w:val="0"/>
      <w:bCs w:val="0"/>
      <w:szCs w:val="20"/>
    </w:rPr>
  </w:style>
  <w:style w:type="paragraph" w:customStyle="1" w:styleId="Obr">
    <w:name w:val="Obr"/>
    <w:basedOn w:val="Normal"/>
    <w:rsid w:val="003736ED"/>
    <w:pPr>
      <w:suppressAutoHyphens/>
      <w:jc w:val="both"/>
    </w:pPr>
    <w:rPr>
      <w:szCs w:val="20"/>
    </w:rPr>
  </w:style>
  <w:style w:type="paragraph" w:customStyle="1" w:styleId="n1">
    <w:name w:val="n1"/>
    <w:basedOn w:val="Normal"/>
    <w:rsid w:val="003736ED"/>
    <w:pPr>
      <w:widowControl w:val="0"/>
      <w:tabs>
        <w:tab w:val="left" w:pos="1134"/>
      </w:tabs>
      <w:spacing w:before="240"/>
      <w:jc w:val="both"/>
    </w:pPr>
    <w:rPr>
      <w:rFonts w:ascii="Arial" w:hAnsi="Arial"/>
      <w:sz w:val="20"/>
      <w:szCs w:val="20"/>
    </w:rPr>
  </w:style>
  <w:style w:type="paragraph" w:customStyle="1" w:styleId="Textopadro">
    <w:name w:val="Texto padrão"/>
    <w:basedOn w:val="Normal"/>
    <w:rsid w:val="003736ED"/>
    <w:rPr>
      <w:szCs w:val="20"/>
      <w:lang w:val="en-US"/>
    </w:rPr>
  </w:style>
  <w:style w:type="character" w:styleId="Forte">
    <w:name w:val="Strong"/>
    <w:uiPriority w:val="22"/>
    <w:qFormat/>
    <w:rsid w:val="003736ED"/>
    <w:rPr>
      <w:b/>
      <w:bCs/>
    </w:rPr>
  </w:style>
  <w:style w:type="paragraph" w:customStyle="1" w:styleId="font5">
    <w:name w:val="font5"/>
    <w:basedOn w:val="Normal"/>
    <w:rsid w:val="003736ED"/>
    <w:pPr>
      <w:spacing w:before="100" w:beforeAutospacing="1" w:after="100" w:afterAutospacing="1"/>
    </w:pPr>
    <w:rPr>
      <w:rFonts w:ascii="Arial" w:eastAsia="Arial Unicode MS" w:hAnsi="Arial" w:cs="Arial"/>
      <w:sz w:val="36"/>
      <w:szCs w:val="36"/>
    </w:rPr>
  </w:style>
  <w:style w:type="paragraph" w:customStyle="1" w:styleId="font6">
    <w:name w:val="font6"/>
    <w:basedOn w:val="Normal"/>
    <w:rsid w:val="003736ED"/>
    <w:pPr>
      <w:spacing w:before="100" w:beforeAutospacing="1" w:after="100" w:afterAutospacing="1"/>
    </w:pPr>
    <w:rPr>
      <w:rFonts w:ascii="Arial" w:eastAsia="Arial Unicode MS" w:hAnsi="Arial" w:cs="Arial"/>
      <w:color w:val="0000FF"/>
      <w:sz w:val="36"/>
      <w:szCs w:val="36"/>
    </w:rPr>
  </w:style>
  <w:style w:type="paragraph" w:customStyle="1" w:styleId="xl24">
    <w:name w:val="xl24"/>
    <w:basedOn w:val="Normal"/>
    <w:rsid w:val="003736ED"/>
    <w:pPr>
      <w:spacing w:before="100" w:beforeAutospacing="1" w:after="100" w:afterAutospacing="1"/>
      <w:textAlignment w:val="center"/>
    </w:pPr>
    <w:rPr>
      <w:rFonts w:ascii="Arial Narrow" w:eastAsia="Arial Unicode MS" w:hAnsi="Arial Narrow" w:cs="Arial Unicode MS"/>
    </w:rPr>
  </w:style>
  <w:style w:type="paragraph" w:customStyle="1" w:styleId="xl25">
    <w:name w:val="xl25"/>
    <w:basedOn w:val="Normal"/>
    <w:rsid w:val="003736ED"/>
    <w:pPr>
      <w:spacing w:before="100" w:beforeAutospacing="1" w:after="100" w:afterAutospacing="1"/>
      <w:textAlignment w:val="center"/>
    </w:pPr>
    <w:rPr>
      <w:rFonts w:ascii="Arial Narrow" w:eastAsia="Arial Unicode MS" w:hAnsi="Arial Narrow" w:cs="Arial Unicode MS"/>
    </w:rPr>
  </w:style>
  <w:style w:type="paragraph" w:customStyle="1" w:styleId="xl26">
    <w:name w:val="xl26"/>
    <w:basedOn w:val="Normal"/>
    <w:rsid w:val="003736ED"/>
    <w:pPr>
      <w:spacing w:before="100" w:beforeAutospacing="1" w:after="100" w:afterAutospacing="1"/>
      <w:jc w:val="center"/>
      <w:textAlignment w:val="center"/>
    </w:pPr>
    <w:rPr>
      <w:rFonts w:ascii="Arial Narrow" w:eastAsia="Arial Unicode MS" w:hAnsi="Arial Narrow" w:cs="Arial Unicode MS"/>
    </w:rPr>
  </w:style>
  <w:style w:type="paragraph" w:customStyle="1" w:styleId="xl27">
    <w:name w:val="xl27"/>
    <w:basedOn w:val="Normal"/>
    <w:rsid w:val="003736ED"/>
    <w:pPr>
      <w:spacing w:before="100" w:beforeAutospacing="1" w:after="100" w:afterAutospacing="1"/>
      <w:textAlignment w:val="center"/>
    </w:pPr>
    <w:rPr>
      <w:rFonts w:ascii="Arial Narrow" w:eastAsia="Arial Unicode MS" w:hAnsi="Arial Narrow" w:cs="Arial Unicode MS"/>
      <w:sz w:val="22"/>
      <w:szCs w:val="22"/>
    </w:rPr>
  </w:style>
  <w:style w:type="paragraph" w:customStyle="1" w:styleId="xl28">
    <w:name w:val="xl28"/>
    <w:basedOn w:val="Normal"/>
    <w:rsid w:val="003736ED"/>
    <w:pPr>
      <w:spacing w:before="100" w:beforeAutospacing="1" w:after="100" w:afterAutospacing="1"/>
      <w:jc w:val="center"/>
      <w:textAlignment w:val="center"/>
    </w:pPr>
    <w:rPr>
      <w:rFonts w:ascii="Arial Narrow" w:eastAsia="Arial Unicode MS" w:hAnsi="Arial Narrow" w:cs="Arial Unicode MS"/>
      <w:b/>
      <w:bCs/>
      <w:sz w:val="22"/>
      <w:szCs w:val="22"/>
    </w:rPr>
  </w:style>
  <w:style w:type="paragraph" w:customStyle="1" w:styleId="xl29">
    <w:name w:val="xl29"/>
    <w:basedOn w:val="Normal"/>
    <w:rsid w:val="003736ED"/>
    <w:pPr>
      <w:shd w:val="clear" w:color="auto" w:fill="FFFFFF"/>
      <w:spacing w:before="100" w:beforeAutospacing="1" w:after="100" w:afterAutospacing="1"/>
      <w:textAlignment w:val="center"/>
    </w:pPr>
    <w:rPr>
      <w:rFonts w:ascii="Arial" w:eastAsia="Arial Unicode MS" w:hAnsi="Arial" w:cs="Arial"/>
      <w:b/>
      <w:bCs/>
      <w:sz w:val="18"/>
      <w:szCs w:val="18"/>
    </w:rPr>
  </w:style>
  <w:style w:type="paragraph" w:customStyle="1" w:styleId="xl30">
    <w:name w:val="xl30"/>
    <w:basedOn w:val="Normal"/>
    <w:rsid w:val="003736ED"/>
    <w:pPr>
      <w:shd w:val="clear" w:color="auto" w:fill="FFFFFF"/>
      <w:spacing w:before="100" w:beforeAutospacing="1" w:after="100" w:afterAutospacing="1"/>
      <w:textAlignment w:val="center"/>
    </w:pPr>
    <w:rPr>
      <w:rFonts w:ascii="Arial Unicode MS" w:eastAsia="Arial Unicode MS" w:hAnsi="Arial Unicode MS" w:cs="Arial Unicode MS"/>
      <w:b/>
      <w:bCs/>
      <w:sz w:val="18"/>
      <w:szCs w:val="18"/>
    </w:rPr>
  </w:style>
  <w:style w:type="paragraph" w:customStyle="1" w:styleId="xl31">
    <w:name w:val="xl31"/>
    <w:basedOn w:val="Normal"/>
    <w:rsid w:val="003736ED"/>
    <w:pPr>
      <w:spacing w:before="100" w:beforeAutospacing="1" w:after="100" w:afterAutospacing="1"/>
      <w:textAlignment w:val="center"/>
    </w:pPr>
    <w:rPr>
      <w:rFonts w:ascii="Arial Unicode MS" w:eastAsia="Arial Unicode MS" w:hAnsi="Arial Unicode MS" w:cs="Arial Unicode MS"/>
    </w:rPr>
  </w:style>
  <w:style w:type="paragraph" w:customStyle="1" w:styleId="xl32">
    <w:name w:val="xl32"/>
    <w:basedOn w:val="Normal"/>
    <w:rsid w:val="003736ED"/>
    <w:pPr>
      <w:shd w:val="clear" w:color="auto" w:fill="FFFFFF"/>
      <w:spacing w:before="100" w:beforeAutospacing="1" w:after="100" w:afterAutospacing="1"/>
      <w:textAlignment w:val="center"/>
    </w:pPr>
    <w:rPr>
      <w:rFonts w:ascii="Arial" w:eastAsia="Arial Unicode MS" w:hAnsi="Arial" w:cs="Arial"/>
      <w:sz w:val="18"/>
      <w:szCs w:val="18"/>
    </w:rPr>
  </w:style>
  <w:style w:type="paragraph" w:customStyle="1" w:styleId="xl33">
    <w:name w:val="xl33"/>
    <w:basedOn w:val="Normal"/>
    <w:rsid w:val="003736ED"/>
    <w:pPr>
      <w:spacing w:before="100" w:beforeAutospacing="1" w:after="100" w:afterAutospacing="1"/>
      <w:textAlignment w:val="center"/>
    </w:pPr>
    <w:rPr>
      <w:rFonts w:ascii="Arial" w:eastAsia="Arial Unicode MS" w:hAnsi="Arial" w:cs="Arial"/>
      <w:sz w:val="18"/>
      <w:szCs w:val="18"/>
    </w:rPr>
  </w:style>
  <w:style w:type="paragraph" w:customStyle="1" w:styleId="xl34">
    <w:name w:val="xl34"/>
    <w:basedOn w:val="Normal"/>
    <w:rsid w:val="003736ED"/>
    <w:pPr>
      <w:shd w:val="clear" w:color="auto" w:fill="FFFFFF"/>
      <w:spacing w:before="100" w:beforeAutospacing="1" w:after="100" w:afterAutospacing="1"/>
      <w:textAlignment w:val="center"/>
    </w:pPr>
    <w:rPr>
      <w:rFonts w:ascii="Arial" w:eastAsia="Arial Unicode MS" w:hAnsi="Arial" w:cs="Arial"/>
      <w:b/>
      <w:bCs/>
    </w:rPr>
  </w:style>
  <w:style w:type="paragraph" w:customStyle="1" w:styleId="xl35">
    <w:name w:val="xl35"/>
    <w:basedOn w:val="Normal"/>
    <w:rsid w:val="003736ED"/>
    <w:pPr>
      <w:shd w:val="clear" w:color="auto" w:fill="FFFFFF"/>
      <w:spacing w:before="100" w:beforeAutospacing="1" w:after="100" w:afterAutospacing="1"/>
      <w:jc w:val="center"/>
      <w:textAlignment w:val="center"/>
    </w:pPr>
    <w:rPr>
      <w:rFonts w:ascii="Arial" w:eastAsia="Arial Unicode MS" w:hAnsi="Arial" w:cs="Arial"/>
      <w:b/>
      <w:bCs/>
    </w:rPr>
  </w:style>
  <w:style w:type="paragraph" w:customStyle="1" w:styleId="xl36">
    <w:name w:val="xl36"/>
    <w:basedOn w:val="Normal"/>
    <w:rsid w:val="003736ED"/>
    <w:pPr>
      <w:shd w:val="clear" w:color="auto" w:fill="FFFFFF"/>
      <w:spacing w:before="100" w:beforeAutospacing="1" w:after="100" w:afterAutospacing="1"/>
      <w:jc w:val="center"/>
      <w:textAlignment w:val="center"/>
    </w:pPr>
    <w:rPr>
      <w:rFonts w:ascii="Arial" w:eastAsia="Arial Unicode MS" w:hAnsi="Arial" w:cs="Arial"/>
      <w:sz w:val="18"/>
      <w:szCs w:val="18"/>
    </w:rPr>
  </w:style>
  <w:style w:type="paragraph" w:customStyle="1" w:styleId="xl37">
    <w:name w:val="xl37"/>
    <w:basedOn w:val="Normal"/>
    <w:rsid w:val="003736ED"/>
    <w:pPr>
      <w:shd w:val="clear" w:color="auto" w:fill="FFFFFF"/>
      <w:spacing w:before="100" w:beforeAutospacing="1" w:after="100" w:afterAutospacing="1"/>
      <w:jc w:val="center"/>
      <w:textAlignment w:val="center"/>
    </w:pPr>
    <w:rPr>
      <w:rFonts w:eastAsia="Arial Unicode MS"/>
      <w:b/>
      <w:bCs/>
      <w:sz w:val="16"/>
      <w:szCs w:val="16"/>
    </w:rPr>
  </w:style>
  <w:style w:type="paragraph" w:customStyle="1" w:styleId="xl39">
    <w:name w:val="xl39"/>
    <w:basedOn w:val="Normal"/>
    <w:rsid w:val="003736ED"/>
    <w:pPr>
      <w:shd w:val="clear" w:color="auto" w:fill="FFFFFF"/>
      <w:spacing w:before="100" w:beforeAutospacing="1" w:after="100" w:afterAutospacing="1"/>
      <w:textAlignment w:val="center"/>
    </w:pPr>
    <w:rPr>
      <w:rFonts w:ascii="Arial" w:eastAsia="Arial Unicode MS" w:hAnsi="Arial" w:cs="Arial"/>
      <w:b/>
      <w:bCs/>
      <w:sz w:val="18"/>
      <w:szCs w:val="18"/>
    </w:rPr>
  </w:style>
  <w:style w:type="paragraph" w:customStyle="1" w:styleId="xl40">
    <w:name w:val="xl40"/>
    <w:basedOn w:val="Normal"/>
    <w:rsid w:val="003736ED"/>
    <w:pPr>
      <w:shd w:val="clear" w:color="auto" w:fill="FFFFFF"/>
      <w:spacing w:before="100" w:beforeAutospacing="1" w:after="100" w:afterAutospacing="1"/>
      <w:textAlignment w:val="center"/>
    </w:pPr>
    <w:rPr>
      <w:rFonts w:ascii="Arial" w:eastAsia="Arial Unicode MS" w:hAnsi="Arial" w:cs="Arial"/>
      <w:sz w:val="22"/>
      <w:szCs w:val="22"/>
    </w:rPr>
  </w:style>
  <w:style w:type="paragraph" w:customStyle="1" w:styleId="xl41">
    <w:name w:val="xl41"/>
    <w:basedOn w:val="Normal"/>
    <w:rsid w:val="003736ED"/>
    <w:pPr>
      <w:shd w:val="clear" w:color="auto" w:fill="FFFFFF"/>
      <w:spacing w:before="100" w:beforeAutospacing="1" w:after="100" w:afterAutospacing="1"/>
      <w:jc w:val="center"/>
      <w:textAlignment w:val="center"/>
    </w:pPr>
    <w:rPr>
      <w:rFonts w:ascii="Arial" w:eastAsia="Arial Unicode MS" w:hAnsi="Arial" w:cs="Arial"/>
      <w:b/>
      <w:bCs/>
      <w:sz w:val="28"/>
      <w:szCs w:val="28"/>
    </w:rPr>
  </w:style>
  <w:style w:type="paragraph" w:customStyle="1" w:styleId="xl42">
    <w:name w:val="xl42"/>
    <w:basedOn w:val="Normal"/>
    <w:rsid w:val="003736ED"/>
    <w:pPr>
      <w:spacing w:before="100" w:beforeAutospacing="1" w:after="100" w:afterAutospacing="1"/>
      <w:jc w:val="center"/>
      <w:textAlignment w:val="center"/>
    </w:pPr>
    <w:rPr>
      <w:rFonts w:ascii="Arial Narrow" w:eastAsia="Arial Unicode MS" w:hAnsi="Arial Narrow" w:cs="Arial Unicode MS"/>
      <w:b/>
      <w:bCs/>
      <w:sz w:val="22"/>
      <w:szCs w:val="22"/>
    </w:rPr>
  </w:style>
  <w:style w:type="paragraph" w:customStyle="1" w:styleId="xl43">
    <w:name w:val="xl43"/>
    <w:basedOn w:val="Normal"/>
    <w:rsid w:val="003736ED"/>
    <w:pPr>
      <w:spacing w:before="100" w:beforeAutospacing="1" w:after="100" w:afterAutospacing="1"/>
      <w:jc w:val="center"/>
      <w:textAlignment w:val="center"/>
    </w:pPr>
    <w:rPr>
      <w:rFonts w:ascii="Arial Narrow" w:eastAsia="Arial Unicode MS" w:hAnsi="Arial Narrow" w:cs="Arial Unicode MS"/>
      <w:b/>
      <w:bCs/>
      <w:sz w:val="22"/>
      <w:szCs w:val="22"/>
    </w:rPr>
  </w:style>
  <w:style w:type="paragraph" w:customStyle="1" w:styleId="xl44">
    <w:name w:val="xl44"/>
    <w:basedOn w:val="Normal"/>
    <w:rsid w:val="003736ED"/>
    <w:pPr>
      <w:spacing w:before="100" w:beforeAutospacing="1" w:after="100" w:afterAutospacing="1"/>
      <w:textAlignment w:val="center"/>
    </w:pPr>
    <w:rPr>
      <w:rFonts w:ascii="Arial Narrow" w:eastAsia="Arial Unicode MS" w:hAnsi="Arial Narrow" w:cs="Arial Unicode MS"/>
      <w:b/>
      <w:bCs/>
      <w:sz w:val="22"/>
      <w:szCs w:val="22"/>
    </w:rPr>
  </w:style>
  <w:style w:type="paragraph" w:customStyle="1" w:styleId="xl45">
    <w:name w:val="xl45"/>
    <w:basedOn w:val="Normal"/>
    <w:rsid w:val="003736ED"/>
    <w:pPr>
      <w:spacing w:before="100" w:beforeAutospacing="1" w:after="100" w:afterAutospacing="1"/>
      <w:textAlignment w:val="center"/>
    </w:pPr>
    <w:rPr>
      <w:rFonts w:ascii="Arial Narrow" w:eastAsia="Arial Unicode MS" w:hAnsi="Arial Narrow" w:cs="Arial Unicode MS"/>
      <w:b/>
      <w:bCs/>
      <w:sz w:val="22"/>
      <w:szCs w:val="22"/>
    </w:rPr>
  </w:style>
  <w:style w:type="paragraph" w:customStyle="1" w:styleId="xl46">
    <w:name w:val="xl46"/>
    <w:basedOn w:val="Normal"/>
    <w:rsid w:val="003736ED"/>
    <w:pPr>
      <w:spacing w:before="100" w:beforeAutospacing="1" w:after="100" w:afterAutospacing="1"/>
      <w:jc w:val="center"/>
      <w:textAlignment w:val="center"/>
    </w:pPr>
    <w:rPr>
      <w:rFonts w:ascii="Arial Narrow" w:eastAsia="Arial Unicode MS" w:hAnsi="Arial Narrow" w:cs="Arial Unicode MS"/>
      <w:sz w:val="22"/>
      <w:szCs w:val="22"/>
    </w:rPr>
  </w:style>
  <w:style w:type="paragraph" w:customStyle="1" w:styleId="xl47">
    <w:name w:val="xl47"/>
    <w:basedOn w:val="Normal"/>
    <w:rsid w:val="003736ED"/>
    <w:pPr>
      <w:spacing w:before="100" w:beforeAutospacing="1" w:after="100" w:afterAutospacing="1"/>
    </w:pPr>
    <w:rPr>
      <w:rFonts w:ascii="Arial Narrow" w:eastAsia="Arial Unicode MS" w:hAnsi="Arial Narrow" w:cs="Arial Unicode MS"/>
      <w:sz w:val="22"/>
      <w:szCs w:val="22"/>
    </w:rPr>
  </w:style>
  <w:style w:type="paragraph" w:customStyle="1" w:styleId="xl48">
    <w:name w:val="xl48"/>
    <w:basedOn w:val="Normal"/>
    <w:rsid w:val="003736ED"/>
    <w:pPr>
      <w:spacing w:before="100" w:beforeAutospacing="1" w:after="100" w:afterAutospacing="1"/>
      <w:jc w:val="center"/>
    </w:pPr>
    <w:rPr>
      <w:rFonts w:ascii="Arial Narrow" w:eastAsia="Arial Unicode MS" w:hAnsi="Arial Narrow" w:cs="Arial Unicode MS"/>
      <w:sz w:val="22"/>
      <w:szCs w:val="22"/>
    </w:rPr>
  </w:style>
  <w:style w:type="paragraph" w:customStyle="1" w:styleId="xl49">
    <w:name w:val="xl49"/>
    <w:basedOn w:val="Normal"/>
    <w:rsid w:val="003736ED"/>
    <w:pPr>
      <w:spacing w:before="100" w:beforeAutospacing="1" w:after="100" w:afterAutospacing="1"/>
      <w:jc w:val="center"/>
    </w:pPr>
    <w:rPr>
      <w:rFonts w:ascii="Arial Narrow" w:eastAsia="Arial Unicode MS" w:hAnsi="Arial Narrow" w:cs="Arial Unicode MS"/>
      <w:sz w:val="22"/>
      <w:szCs w:val="22"/>
    </w:rPr>
  </w:style>
  <w:style w:type="paragraph" w:customStyle="1" w:styleId="xl50">
    <w:name w:val="xl50"/>
    <w:basedOn w:val="Normal"/>
    <w:rsid w:val="003736ED"/>
    <w:pPr>
      <w:spacing w:before="100" w:beforeAutospacing="1" w:after="100" w:afterAutospacing="1"/>
      <w:jc w:val="right"/>
      <w:textAlignment w:val="center"/>
    </w:pPr>
    <w:rPr>
      <w:rFonts w:ascii="Arial Narrow" w:eastAsia="Arial Unicode MS" w:hAnsi="Arial Narrow" w:cs="Arial Unicode MS"/>
      <w:b/>
      <w:bCs/>
      <w:sz w:val="22"/>
      <w:szCs w:val="22"/>
    </w:rPr>
  </w:style>
  <w:style w:type="paragraph" w:customStyle="1" w:styleId="xl51">
    <w:name w:val="xl51"/>
    <w:basedOn w:val="Normal"/>
    <w:rsid w:val="003736ED"/>
    <w:pPr>
      <w:spacing w:before="100" w:beforeAutospacing="1" w:after="100" w:afterAutospacing="1"/>
      <w:jc w:val="center"/>
    </w:pPr>
    <w:rPr>
      <w:rFonts w:ascii="Arial Narrow" w:eastAsia="Arial Unicode MS" w:hAnsi="Arial Narrow" w:cs="Arial Unicode MS"/>
      <w:b/>
      <w:bCs/>
      <w:sz w:val="22"/>
      <w:szCs w:val="22"/>
    </w:rPr>
  </w:style>
  <w:style w:type="paragraph" w:customStyle="1" w:styleId="xl52">
    <w:name w:val="xl52"/>
    <w:basedOn w:val="Normal"/>
    <w:rsid w:val="003736ED"/>
    <w:pPr>
      <w:spacing w:before="100" w:beforeAutospacing="1" w:after="100" w:afterAutospacing="1"/>
    </w:pPr>
    <w:rPr>
      <w:rFonts w:ascii="Arial Narrow" w:eastAsia="Arial Unicode MS" w:hAnsi="Arial Narrow" w:cs="Arial Unicode MS"/>
      <w:b/>
      <w:bCs/>
      <w:sz w:val="22"/>
      <w:szCs w:val="22"/>
    </w:rPr>
  </w:style>
  <w:style w:type="paragraph" w:customStyle="1" w:styleId="xl53">
    <w:name w:val="xl53"/>
    <w:basedOn w:val="Normal"/>
    <w:rsid w:val="003736ED"/>
    <w:pPr>
      <w:spacing w:before="100" w:beforeAutospacing="1" w:after="100" w:afterAutospacing="1"/>
    </w:pPr>
    <w:rPr>
      <w:rFonts w:ascii="Arial Narrow" w:eastAsia="Arial Unicode MS" w:hAnsi="Arial Narrow" w:cs="Arial Unicode MS"/>
      <w:sz w:val="22"/>
      <w:szCs w:val="22"/>
    </w:rPr>
  </w:style>
  <w:style w:type="paragraph" w:customStyle="1" w:styleId="xl54">
    <w:name w:val="xl54"/>
    <w:basedOn w:val="Normal"/>
    <w:rsid w:val="003736ED"/>
    <w:pPr>
      <w:spacing w:before="100" w:beforeAutospacing="1" w:after="100" w:afterAutospacing="1"/>
      <w:textAlignment w:val="center"/>
    </w:pPr>
    <w:rPr>
      <w:rFonts w:ascii="Arial Narrow" w:eastAsia="Arial Unicode MS" w:hAnsi="Arial Narrow" w:cs="Arial Unicode MS"/>
      <w:b/>
      <w:bCs/>
      <w:sz w:val="22"/>
      <w:szCs w:val="22"/>
    </w:rPr>
  </w:style>
  <w:style w:type="paragraph" w:customStyle="1" w:styleId="xl55">
    <w:name w:val="xl55"/>
    <w:basedOn w:val="Normal"/>
    <w:rsid w:val="003736ED"/>
    <w:pPr>
      <w:spacing w:before="100" w:beforeAutospacing="1" w:after="100" w:afterAutospacing="1"/>
      <w:jc w:val="center"/>
      <w:textAlignment w:val="center"/>
    </w:pPr>
    <w:rPr>
      <w:rFonts w:ascii="Arial Narrow" w:eastAsia="Arial Unicode MS" w:hAnsi="Arial Narrow" w:cs="Arial Unicode MS"/>
      <w:sz w:val="22"/>
      <w:szCs w:val="22"/>
    </w:rPr>
  </w:style>
  <w:style w:type="paragraph" w:customStyle="1" w:styleId="xl56">
    <w:name w:val="xl56"/>
    <w:basedOn w:val="Normal"/>
    <w:rsid w:val="003736ED"/>
    <w:pPr>
      <w:spacing w:before="100" w:beforeAutospacing="1" w:after="100" w:afterAutospacing="1"/>
      <w:textAlignment w:val="center"/>
    </w:pPr>
    <w:rPr>
      <w:rFonts w:ascii="Arial Narrow" w:eastAsia="Arial Unicode MS" w:hAnsi="Arial Narrow" w:cs="Arial Unicode MS"/>
      <w:sz w:val="22"/>
      <w:szCs w:val="22"/>
    </w:rPr>
  </w:style>
  <w:style w:type="paragraph" w:customStyle="1" w:styleId="xl57">
    <w:name w:val="xl57"/>
    <w:basedOn w:val="Normal"/>
    <w:rsid w:val="003736ED"/>
    <w:pPr>
      <w:spacing w:before="100" w:beforeAutospacing="1" w:after="100" w:afterAutospacing="1"/>
    </w:pPr>
    <w:rPr>
      <w:rFonts w:ascii="Arial Narrow" w:eastAsia="Arial Unicode MS" w:hAnsi="Arial Narrow" w:cs="Arial Unicode MS"/>
      <w:b/>
      <w:bCs/>
      <w:sz w:val="22"/>
      <w:szCs w:val="22"/>
    </w:rPr>
  </w:style>
  <w:style w:type="paragraph" w:customStyle="1" w:styleId="xl58">
    <w:name w:val="xl58"/>
    <w:basedOn w:val="Normal"/>
    <w:rsid w:val="003736ED"/>
    <w:pPr>
      <w:spacing w:before="100" w:beforeAutospacing="1" w:after="100" w:afterAutospacing="1"/>
      <w:jc w:val="center"/>
      <w:textAlignment w:val="center"/>
    </w:pPr>
    <w:rPr>
      <w:rFonts w:ascii="Arial Narrow" w:eastAsia="Arial Unicode MS" w:hAnsi="Arial Narrow" w:cs="Arial Unicode MS"/>
      <w:i/>
      <w:iCs/>
      <w:sz w:val="22"/>
      <w:szCs w:val="22"/>
    </w:rPr>
  </w:style>
  <w:style w:type="paragraph" w:customStyle="1" w:styleId="xl59">
    <w:name w:val="xl59"/>
    <w:basedOn w:val="Normal"/>
    <w:rsid w:val="003736ED"/>
    <w:pPr>
      <w:spacing w:before="100" w:beforeAutospacing="1" w:after="100" w:afterAutospacing="1"/>
    </w:pPr>
    <w:rPr>
      <w:rFonts w:ascii="Arial Unicode MS" w:eastAsia="Arial Unicode MS" w:hAnsi="Arial Unicode MS" w:cs="Arial Unicode MS"/>
    </w:rPr>
  </w:style>
  <w:style w:type="paragraph" w:customStyle="1" w:styleId="xl60">
    <w:name w:val="xl60"/>
    <w:basedOn w:val="Normal"/>
    <w:rsid w:val="003736ED"/>
    <w:pPr>
      <w:spacing w:before="100" w:beforeAutospacing="1" w:after="100" w:afterAutospacing="1"/>
    </w:pPr>
    <w:rPr>
      <w:rFonts w:ascii="Arial Unicode MS" w:eastAsia="Arial Unicode MS" w:hAnsi="Arial Unicode MS" w:cs="Arial Unicode MS"/>
      <w:sz w:val="22"/>
      <w:szCs w:val="22"/>
    </w:rPr>
  </w:style>
  <w:style w:type="paragraph" w:customStyle="1" w:styleId="xl77">
    <w:name w:val="xl77"/>
    <w:basedOn w:val="Normal"/>
    <w:rsid w:val="003736ED"/>
    <w:pPr>
      <w:pBdr>
        <w:left w:val="single" w:sz="4" w:space="0" w:color="auto"/>
        <w:bottom w:val="single" w:sz="4" w:space="0" w:color="auto"/>
      </w:pBdr>
      <w:spacing w:before="100" w:beforeAutospacing="1" w:after="100" w:afterAutospacing="1"/>
      <w:jc w:val="right"/>
    </w:pPr>
    <w:rPr>
      <w:rFonts w:eastAsia="Arial Unicode MS"/>
      <w:b/>
      <w:bCs/>
    </w:rPr>
  </w:style>
  <w:style w:type="paragraph" w:customStyle="1" w:styleId="xl82">
    <w:name w:val="xl82"/>
    <w:basedOn w:val="Normal"/>
    <w:rsid w:val="003736ED"/>
    <w:pPr>
      <w:pBdr>
        <w:left w:val="single" w:sz="4" w:space="0" w:color="auto"/>
      </w:pBdr>
      <w:spacing w:before="100" w:beforeAutospacing="1" w:after="100" w:afterAutospacing="1"/>
    </w:pPr>
    <w:rPr>
      <w:rFonts w:eastAsia="Arial Unicode MS"/>
      <w:b/>
      <w:bCs/>
    </w:rPr>
  </w:style>
  <w:style w:type="paragraph" w:customStyle="1" w:styleId="xl61">
    <w:name w:val="xl61"/>
    <w:basedOn w:val="Normal"/>
    <w:rsid w:val="003736ED"/>
    <w:pPr>
      <w:spacing w:before="100" w:beforeAutospacing="1" w:after="100" w:afterAutospacing="1"/>
      <w:textAlignment w:val="top"/>
    </w:pPr>
    <w:rPr>
      <w:rFonts w:eastAsia="Arial Unicode MS"/>
    </w:rPr>
  </w:style>
  <w:style w:type="paragraph" w:customStyle="1" w:styleId="xl63">
    <w:name w:val="xl63"/>
    <w:basedOn w:val="Normal"/>
    <w:rsid w:val="003736ED"/>
    <w:pPr>
      <w:spacing w:before="100" w:beforeAutospacing="1" w:after="100" w:afterAutospacing="1"/>
      <w:jc w:val="right"/>
    </w:pPr>
    <w:rPr>
      <w:rFonts w:eastAsia="Arial Unicode MS"/>
    </w:rPr>
  </w:style>
  <w:style w:type="paragraph" w:customStyle="1" w:styleId="p32">
    <w:name w:val="p32"/>
    <w:basedOn w:val="Normal"/>
    <w:rsid w:val="003736ED"/>
    <w:pPr>
      <w:widowControl w:val="0"/>
      <w:tabs>
        <w:tab w:val="left" w:pos="620"/>
      </w:tabs>
      <w:spacing w:line="240" w:lineRule="atLeast"/>
      <w:jc w:val="both"/>
    </w:pPr>
    <w:rPr>
      <w:snapToGrid w:val="0"/>
      <w:szCs w:val="20"/>
    </w:rPr>
  </w:style>
  <w:style w:type="paragraph" w:customStyle="1" w:styleId="DefinitionTerm">
    <w:name w:val="Definition Term"/>
    <w:basedOn w:val="Normal"/>
    <w:next w:val="Normal"/>
    <w:rsid w:val="003736ED"/>
    <w:pPr>
      <w:widowControl w:val="0"/>
    </w:pPr>
    <w:rPr>
      <w:rFonts w:ascii="Arial" w:hAnsi="Arial"/>
      <w:snapToGrid w:val="0"/>
      <w:szCs w:val="20"/>
    </w:rPr>
  </w:style>
  <w:style w:type="character" w:customStyle="1" w:styleId="mw-headline">
    <w:name w:val="mw-headline"/>
    <w:basedOn w:val="Fontepargpadro"/>
    <w:rsid w:val="003736ED"/>
  </w:style>
  <w:style w:type="paragraph" w:customStyle="1" w:styleId="00Teste">
    <w:name w:val="00 Teste"/>
    <w:basedOn w:val="Normal"/>
    <w:autoRedefine/>
    <w:qFormat/>
    <w:rsid w:val="00D91A8A"/>
    <w:pPr>
      <w:widowControl w:val="0"/>
      <w:pBdr>
        <w:top w:val="single" w:sz="8" w:space="1" w:color="auto"/>
        <w:bottom w:val="single" w:sz="8" w:space="1" w:color="auto"/>
      </w:pBdr>
      <w:shd w:val="pct15" w:color="auto" w:fill="auto"/>
      <w:autoSpaceDE w:val="0"/>
      <w:autoSpaceDN w:val="0"/>
      <w:adjustRightInd w:val="0"/>
      <w:spacing w:line="276" w:lineRule="auto"/>
      <w:ind w:right="-93"/>
      <w:jc w:val="center"/>
    </w:pPr>
    <w:rPr>
      <w:rFonts w:ascii="Arial" w:hAnsi="Arial" w:cs="Arial"/>
      <w:b/>
      <w:caps/>
      <w:lang w:eastAsia="en-US"/>
    </w:rPr>
  </w:style>
  <w:style w:type="paragraph" w:customStyle="1" w:styleId="Estilo1">
    <w:name w:val="Estilo1"/>
    <w:basedOn w:val="Normal"/>
    <w:link w:val="Estilo1Char"/>
    <w:qFormat/>
    <w:rsid w:val="003736ED"/>
    <w:pPr>
      <w:tabs>
        <w:tab w:val="left" w:pos="2268"/>
      </w:tabs>
      <w:snapToGrid w:val="0"/>
      <w:ind w:left="2410" w:hanging="992"/>
      <w:jc w:val="both"/>
    </w:pPr>
    <w:rPr>
      <w:szCs w:val="20"/>
    </w:rPr>
  </w:style>
  <w:style w:type="paragraph" w:customStyle="1" w:styleId="DANI1">
    <w:name w:val="DANI1"/>
    <w:basedOn w:val="Normal"/>
    <w:rsid w:val="003736ED"/>
    <w:pPr>
      <w:tabs>
        <w:tab w:val="left" w:pos="1134"/>
      </w:tabs>
      <w:autoSpaceDE w:val="0"/>
      <w:autoSpaceDN w:val="0"/>
      <w:ind w:left="1134" w:hanging="1134"/>
      <w:jc w:val="both"/>
    </w:pPr>
    <w:rPr>
      <w:sz w:val="26"/>
      <w:szCs w:val="26"/>
    </w:rPr>
  </w:style>
  <w:style w:type="paragraph" w:customStyle="1" w:styleId="111111-Numerao5">
    <w:name w:val="1.1.1.1.1.1 - Numeração 5"/>
    <w:basedOn w:val="Normal"/>
    <w:autoRedefine/>
    <w:qFormat/>
    <w:rsid w:val="000C70D4"/>
    <w:pPr>
      <w:numPr>
        <w:ilvl w:val="5"/>
        <w:numId w:val="11"/>
      </w:numPr>
      <w:spacing w:before="160" w:after="160"/>
      <w:jc w:val="both"/>
    </w:pPr>
    <w:rPr>
      <w:szCs w:val="20"/>
    </w:rPr>
  </w:style>
  <w:style w:type="paragraph" w:styleId="Lista2">
    <w:name w:val="List 2"/>
    <w:basedOn w:val="Normal"/>
    <w:rsid w:val="003736ED"/>
    <w:pPr>
      <w:overflowPunct w:val="0"/>
      <w:autoSpaceDE w:val="0"/>
      <w:autoSpaceDN w:val="0"/>
      <w:adjustRightInd w:val="0"/>
      <w:ind w:left="566" w:hanging="283"/>
      <w:textAlignment w:val="baseline"/>
    </w:pPr>
    <w:rPr>
      <w:szCs w:val="20"/>
    </w:rPr>
  </w:style>
  <w:style w:type="paragraph" w:customStyle="1" w:styleId="PT">
    <w:name w:val="PT"/>
    <w:basedOn w:val="Normal"/>
    <w:rsid w:val="003736ED"/>
    <w:pPr>
      <w:overflowPunct w:val="0"/>
      <w:autoSpaceDE w:val="0"/>
      <w:autoSpaceDN w:val="0"/>
      <w:adjustRightInd w:val="0"/>
      <w:spacing w:line="360" w:lineRule="atLeast"/>
      <w:jc w:val="both"/>
      <w:textAlignment w:val="baseline"/>
    </w:pPr>
    <w:rPr>
      <w:rFonts w:ascii="Arial" w:hAnsi="Arial"/>
      <w:b/>
      <w:spacing w:val="30"/>
      <w:szCs w:val="20"/>
    </w:rPr>
  </w:style>
  <w:style w:type="paragraph" w:styleId="SemEspaamento">
    <w:name w:val="No Spacing"/>
    <w:link w:val="SemEspaamentoChar"/>
    <w:uiPriority w:val="1"/>
    <w:qFormat/>
    <w:rsid w:val="003736ED"/>
    <w:rPr>
      <w:sz w:val="24"/>
      <w:szCs w:val="24"/>
    </w:rPr>
  </w:style>
  <w:style w:type="character" w:customStyle="1" w:styleId="SemEspaamentoChar">
    <w:name w:val="Sem Espaçamento Char"/>
    <w:link w:val="SemEspaamento"/>
    <w:uiPriority w:val="1"/>
    <w:rsid w:val="0083761D"/>
    <w:rPr>
      <w:sz w:val="24"/>
      <w:szCs w:val="24"/>
      <w:lang w:bidi="ar-SA"/>
    </w:rPr>
  </w:style>
  <w:style w:type="paragraph" w:customStyle="1" w:styleId="font1">
    <w:name w:val="font1"/>
    <w:basedOn w:val="Normal"/>
    <w:rsid w:val="003736ED"/>
    <w:pPr>
      <w:spacing w:before="100" w:beforeAutospacing="1" w:after="100" w:afterAutospacing="1"/>
    </w:pPr>
    <w:rPr>
      <w:rFonts w:ascii="Arial" w:hAnsi="Arial" w:cs="Arial"/>
      <w:sz w:val="20"/>
      <w:szCs w:val="20"/>
    </w:rPr>
  </w:style>
  <w:style w:type="paragraph" w:customStyle="1" w:styleId="font7">
    <w:name w:val="font7"/>
    <w:basedOn w:val="Normal"/>
    <w:rsid w:val="003736ED"/>
    <w:pPr>
      <w:spacing w:before="100" w:beforeAutospacing="1" w:after="100" w:afterAutospacing="1"/>
    </w:pPr>
    <w:rPr>
      <w:rFonts w:ascii="Arial" w:hAnsi="Arial" w:cs="Arial"/>
      <w:sz w:val="20"/>
      <w:szCs w:val="20"/>
    </w:rPr>
  </w:style>
  <w:style w:type="paragraph" w:customStyle="1" w:styleId="font8">
    <w:name w:val="font8"/>
    <w:basedOn w:val="Normal"/>
    <w:rsid w:val="003736ED"/>
    <w:pPr>
      <w:spacing w:before="100" w:beforeAutospacing="1" w:after="100" w:afterAutospacing="1"/>
    </w:pPr>
    <w:rPr>
      <w:rFonts w:ascii="Calibri" w:hAnsi="Calibri"/>
      <w:sz w:val="20"/>
      <w:szCs w:val="20"/>
    </w:rPr>
  </w:style>
  <w:style w:type="paragraph" w:customStyle="1" w:styleId="xl65">
    <w:name w:val="xl65"/>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66">
    <w:name w:val="xl66"/>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67">
    <w:name w:val="xl67"/>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68">
    <w:name w:val="xl68"/>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69">
    <w:name w:val="xl69"/>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70">
    <w:name w:val="xl70"/>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71">
    <w:name w:val="xl71"/>
    <w:basedOn w:val="Normal"/>
    <w:rsid w:val="003736ED"/>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pPr>
    <w:rPr>
      <w:rFonts w:ascii="Arial" w:hAnsi="Arial" w:cs="Arial"/>
    </w:rPr>
  </w:style>
  <w:style w:type="paragraph" w:customStyle="1" w:styleId="xl72">
    <w:name w:val="xl72"/>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73">
    <w:name w:val="xl73"/>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74">
    <w:name w:val="xl74"/>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75">
    <w:name w:val="xl75"/>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rPr>
  </w:style>
  <w:style w:type="paragraph" w:customStyle="1" w:styleId="xl76">
    <w:name w:val="xl76"/>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78">
    <w:name w:val="xl78"/>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79">
    <w:name w:val="xl79"/>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rPr>
  </w:style>
  <w:style w:type="paragraph" w:customStyle="1" w:styleId="xl80">
    <w:name w:val="xl80"/>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1">
    <w:name w:val="xl81"/>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rPr>
  </w:style>
  <w:style w:type="paragraph" w:customStyle="1" w:styleId="xl83">
    <w:name w:val="xl83"/>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4">
    <w:name w:val="xl84"/>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5">
    <w:name w:val="xl85"/>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86">
    <w:name w:val="xl86"/>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rPr>
  </w:style>
  <w:style w:type="paragraph" w:customStyle="1" w:styleId="xl87">
    <w:name w:val="xl87"/>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88">
    <w:name w:val="xl88"/>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89">
    <w:name w:val="xl89"/>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90">
    <w:name w:val="xl90"/>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91">
    <w:name w:val="xl91"/>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92">
    <w:name w:val="xl92"/>
    <w:basedOn w:val="Normal"/>
    <w:rsid w:val="003736ED"/>
    <w:pPr>
      <w:spacing w:before="100" w:beforeAutospacing="1" w:after="100" w:afterAutospacing="1"/>
    </w:pPr>
    <w:rPr>
      <w:rFonts w:ascii="Arial" w:hAnsi="Arial" w:cs="Arial"/>
    </w:rPr>
  </w:style>
  <w:style w:type="paragraph" w:customStyle="1" w:styleId="xl93">
    <w:name w:val="xl93"/>
    <w:basedOn w:val="Normal"/>
    <w:rsid w:val="003736ED"/>
    <w:pPr>
      <w:spacing w:before="100" w:beforeAutospacing="1" w:after="100" w:afterAutospacing="1"/>
      <w:jc w:val="right"/>
    </w:pPr>
    <w:rPr>
      <w:rFonts w:ascii="Arial" w:hAnsi="Arial" w:cs="Arial"/>
    </w:rPr>
  </w:style>
  <w:style w:type="paragraph" w:customStyle="1" w:styleId="xl94">
    <w:name w:val="xl94"/>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rPr>
  </w:style>
  <w:style w:type="paragraph" w:customStyle="1" w:styleId="xl95">
    <w:name w:val="xl95"/>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96">
    <w:name w:val="xl96"/>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97">
    <w:name w:val="xl97"/>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98">
    <w:name w:val="xl98"/>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99">
    <w:name w:val="xl99"/>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100">
    <w:name w:val="xl100"/>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01">
    <w:name w:val="xl101"/>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02">
    <w:name w:val="xl102"/>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03">
    <w:name w:val="xl103"/>
    <w:basedOn w:val="Normal"/>
    <w:rsid w:val="003736ED"/>
    <w:pPr>
      <w:spacing w:before="100" w:beforeAutospacing="1" w:after="100" w:afterAutospacing="1"/>
    </w:pPr>
    <w:rPr>
      <w:rFonts w:ascii="Arial" w:hAnsi="Arial" w:cs="Arial"/>
    </w:rPr>
  </w:style>
  <w:style w:type="paragraph" w:customStyle="1" w:styleId="xl104">
    <w:name w:val="xl104"/>
    <w:basedOn w:val="Normal"/>
    <w:rsid w:val="003736ED"/>
    <w:pPr>
      <w:spacing w:before="100" w:beforeAutospacing="1" w:after="100" w:afterAutospacing="1"/>
    </w:pPr>
    <w:rPr>
      <w:rFonts w:ascii="Arial" w:hAnsi="Arial" w:cs="Arial"/>
    </w:rPr>
  </w:style>
  <w:style w:type="paragraph" w:customStyle="1" w:styleId="xl105">
    <w:name w:val="xl105"/>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rPr>
  </w:style>
  <w:style w:type="paragraph" w:customStyle="1" w:styleId="xl106">
    <w:name w:val="xl106"/>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107">
    <w:name w:val="xl107"/>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108">
    <w:name w:val="xl108"/>
    <w:basedOn w:val="Normal"/>
    <w:rsid w:val="003736ED"/>
    <w:pPr>
      <w:spacing w:before="100" w:beforeAutospacing="1" w:after="100" w:afterAutospacing="1"/>
      <w:jc w:val="center"/>
    </w:pPr>
    <w:rPr>
      <w:rFonts w:ascii="Arial" w:hAnsi="Arial" w:cs="Arial"/>
    </w:rPr>
  </w:style>
  <w:style w:type="paragraph" w:customStyle="1" w:styleId="xl109">
    <w:name w:val="xl109"/>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110">
    <w:name w:val="xl110"/>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11">
    <w:name w:val="xl111"/>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112">
    <w:name w:val="xl112"/>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rPr>
  </w:style>
  <w:style w:type="paragraph" w:customStyle="1" w:styleId="xl113">
    <w:name w:val="xl113"/>
    <w:basedOn w:val="Normal"/>
    <w:rsid w:val="003736ED"/>
    <w:pPr>
      <w:spacing w:before="100" w:beforeAutospacing="1" w:after="100" w:afterAutospacing="1"/>
    </w:pPr>
    <w:rPr>
      <w:rFonts w:ascii="Arial" w:hAnsi="Arial" w:cs="Arial"/>
      <w:b/>
      <w:bCs/>
    </w:rPr>
  </w:style>
  <w:style w:type="paragraph" w:customStyle="1" w:styleId="xl114">
    <w:name w:val="xl114"/>
    <w:basedOn w:val="Normal"/>
    <w:rsid w:val="003736ED"/>
    <w:pPr>
      <w:spacing w:before="100" w:beforeAutospacing="1" w:after="100" w:afterAutospacing="1"/>
    </w:pPr>
    <w:rPr>
      <w:rFonts w:ascii="Arial" w:hAnsi="Arial" w:cs="Arial"/>
      <w:b/>
      <w:bCs/>
    </w:rPr>
  </w:style>
  <w:style w:type="paragraph" w:customStyle="1" w:styleId="xl115">
    <w:name w:val="xl115"/>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rPr>
  </w:style>
  <w:style w:type="paragraph" w:customStyle="1" w:styleId="xl116">
    <w:name w:val="xl116"/>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117">
    <w:name w:val="xl117"/>
    <w:basedOn w:val="Normal"/>
    <w:rsid w:val="003736ED"/>
    <w:pPr>
      <w:spacing w:before="100" w:beforeAutospacing="1" w:after="100" w:afterAutospacing="1"/>
    </w:pPr>
    <w:rPr>
      <w:rFonts w:ascii="Arial" w:hAnsi="Arial" w:cs="Arial"/>
      <w:color w:val="FF0000"/>
    </w:rPr>
  </w:style>
  <w:style w:type="paragraph" w:customStyle="1" w:styleId="xl118">
    <w:name w:val="xl118"/>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119">
    <w:name w:val="xl119"/>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20">
    <w:name w:val="xl120"/>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21">
    <w:name w:val="xl121"/>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122">
    <w:name w:val="xl122"/>
    <w:basedOn w:val="Normal"/>
    <w:rsid w:val="003736ED"/>
    <w:pPr>
      <w:spacing w:before="100" w:beforeAutospacing="1" w:after="100" w:afterAutospacing="1"/>
    </w:pPr>
    <w:rPr>
      <w:rFonts w:ascii="Arial" w:hAnsi="Arial" w:cs="Arial"/>
    </w:rPr>
  </w:style>
  <w:style w:type="paragraph" w:customStyle="1" w:styleId="xl123">
    <w:name w:val="xl123"/>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rPr>
  </w:style>
  <w:style w:type="paragraph" w:customStyle="1" w:styleId="xl124">
    <w:name w:val="xl124"/>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5">
    <w:name w:val="xl125"/>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126">
    <w:name w:val="xl126"/>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27">
    <w:name w:val="xl127"/>
    <w:basedOn w:val="Normal"/>
    <w:rsid w:val="003736ED"/>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28">
    <w:name w:val="xl128"/>
    <w:basedOn w:val="Normal"/>
    <w:rsid w:val="003736ED"/>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129">
    <w:name w:val="xl129"/>
    <w:basedOn w:val="Normal"/>
    <w:rsid w:val="003736ED"/>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130">
    <w:name w:val="xl130"/>
    <w:basedOn w:val="Normal"/>
    <w:rsid w:val="003736ED"/>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31">
    <w:name w:val="xl131"/>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32">
    <w:name w:val="xl132"/>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33">
    <w:name w:val="xl133"/>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34">
    <w:name w:val="xl134"/>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rPr>
  </w:style>
  <w:style w:type="paragraph" w:customStyle="1" w:styleId="xl135">
    <w:name w:val="xl135"/>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rPr>
  </w:style>
  <w:style w:type="paragraph" w:customStyle="1" w:styleId="xl136">
    <w:name w:val="xl136"/>
    <w:basedOn w:val="Normal"/>
    <w:rsid w:val="003736ED"/>
    <w:pPr>
      <w:pBdr>
        <w:top w:val="single" w:sz="4" w:space="0" w:color="auto"/>
        <w:left w:val="single" w:sz="4" w:space="0" w:color="auto"/>
        <w:bottom w:val="single" w:sz="4" w:space="0" w:color="auto"/>
      </w:pBdr>
      <w:spacing w:before="100" w:beforeAutospacing="1" w:after="100" w:afterAutospacing="1"/>
      <w:jc w:val="right"/>
    </w:pPr>
    <w:rPr>
      <w:rFonts w:ascii="Arial" w:hAnsi="Arial" w:cs="Arial"/>
    </w:rPr>
  </w:style>
  <w:style w:type="paragraph" w:customStyle="1" w:styleId="xl137">
    <w:name w:val="xl137"/>
    <w:basedOn w:val="Normal"/>
    <w:rsid w:val="003736ED"/>
    <w:pPr>
      <w:pBdr>
        <w:top w:val="single" w:sz="4" w:space="0" w:color="auto"/>
        <w:bottom w:val="single" w:sz="4" w:space="0" w:color="auto"/>
      </w:pBdr>
      <w:spacing w:before="100" w:beforeAutospacing="1" w:after="100" w:afterAutospacing="1"/>
      <w:jc w:val="right"/>
    </w:pPr>
    <w:rPr>
      <w:rFonts w:ascii="Arial" w:hAnsi="Arial" w:cs="Arial"/>
    </w:rPr>
  </w:style>
  <w:style w:type="paragraph" w:customStyle="1" w:styleId="xl138">
    <w:name w:val="xl138"/>
    <w:basedOn w:val="Normal"/>
    <w:rsid w:val="003736ED"/>
    <w:pPr>
      <w:pBdr>
        <w:top w:val="single" w:sz="4" w:space="0" w:color="auto"/>
        <w:bottom w:val="single" w:sz="4" w:space="0" w:color="auto"/>
        <w:right w:val="single" w:sz="4" w:space="0" w:color="auto"/>
      </w:pBdr>
      <w:spacing w:before="100" w:beforeAutospacing="1" w:after="100" w:afterAutospacing="1"/>
      <w:jc w:val="right"/>
    </w:pPr>
    <w:rPr>
      <w:rFonts w:ascii="Arial" w:hAnsi="Arial" w:cs="Arial"/>
    </w:rPr>
  </w:style>
  <w:style w:type="paragraph" w:customStyle="1" w:styleId="xl139">
    <w:name w:val="xl139"/>
    <w:basedOn w:val="Normal"/>
    <w:rsid w:val="003736ED"/>
    <w:pPr>
      <w:pBdr>
        <w:top w:val="single" w:sz="4" w:space="0" w:color="auto"/>
        <w:left w:val="single" w:sz="4" w:space="0" w:color="auto"/>
        <w:bottom w:val="single" w:sz="4" w:space="0" w:color="auto"/>
      </w:pBdr>
      <w:spacing w:before="100" w:beforeAutospacing="1" w:after="100" w:afterAutospacing="1"/>
      <w:jc w:val="right"/>
    </w:pPr>
    <w:rPr>
      <w:rFonts w:ascii="Arial" w:hAnsi="Arial" w:cs="Arial"/>
    </w:rPr>
  </w:style>
  <w:style w:type="paragraph" w:customStyle="1" w:styleId="xl140">
    <w:name w:val="xl140"/>
    <w:basedOn w:val="Normal"/>
    <w:rsid w:val="003736ED"/>
    <w:pPr>
      <w:pBdr>
        <w:top w:val="single" w:sz="4" w:space="0" w:color="auto"/>
        <w:bottom w:val="single" w:sz="4" w:space="0" w:color="auto"/>
      </w:pBdr>
      <w:spacing w:before="100" w:beforeAutospacing="1" w:after="100" w:afterAutospacing="1"/>
      <w:jc w:val="right"/>
    </w:pPr>
    <w:rPr>
      <w:rFonts w:ascii="Arial" w:hAnsi="Arial" w:cs="Arial"/>
    </w:rPr>
  </w:style>
  <w:style w:type="paragraph" w:customStyle="1" w:styleId="xl141">
    <w:name w:val="xl141"/>
    <w:basedOn w:val="Normal"/>
    <w:rsid w:val="003736ED"/>
    <w:pPr>
      <w:pBdr>
        <w:top w:val="single" w:sz="4" w:space="0" w:color="auto"/>
        <w:bottom w:val="single" w:sz="4" w:space="0" w:color="auto"/>
        <w:right w:val="single" w:sz="4" w:space="0" w:color="auto"/>
      </w:pBdr>
      <w:spacing w:before="100" w:beforeAutospacing="1" w:after="100" w:afterAutospacing="1"/>
      <w:jc w:val="right"/>
    </w:pPr>
    <w:rPr>
      <w:rFonts w:ascii="Arial" w:hAnsi="Arial" w:cs="Arial"/>
      <w:b/>
      <w:bCs/>
    </w:rPr>
  </w:style>
  <w:style w:type="paragraph" w:customStyle="1" w:styleId="xl142">
    <w:name w:val="xl142"/>
    <w:basedOn w:val="Normal"/>
    <w:rsid w:val="003736ED"/>
    <w:pPr>
      <w:pBdr>
        <w:top w:val="single" w:sz="4" w:space="0" w:color="auto"/>
        <w:bottom w:val="single" w:sz="4" w:space="0" w:color="auto"/>
        <w:right w:val="single" w:sz="4" w:space="0" w:color="auto"/>
      </w:pBdr>
      <w:shd w:val="clear" w:color="000000" w:fill="D8D8D8"/>
      <w:spacing w:before="100" w:beforeAutospacing="1" w:after="100" w:afterAutospacing="1"/>
      <w:jc w:val="right"/>
    </w:pPr>
    <w:rPr>
      <w:rFonts w:ascii="Arial" w:hAnsi="Arial" w:cs="Arial"/>
      <w:b/>
      <w:bCs/>
    </w:rPr>
  </w:style>
  <w:style w:type="paragraph" w:customStyle="1" w:styleId="xl143">
    <w:name w:val="xl143"/>
    <w:basedOn w:val="Normal"/>
    <w:rsid w:val="003736ED"/>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right"/>
    </w:pPr>
    <w:rPr>
      <w:rFonts w:ascii="Arial" w:hAnsi="Arial" w:cs="Arial"/>
      <w:b/>
      <w:bCs/>
    </w:rPr>
  </w:style>
  <w:style w:type="paragraph" w:customStyle="1" w:styleId="xl144">
    <w:name w:val="xl144"/>
    <w:basedOn w:val="Normal"/>
    <w:rsid w:val="003736ED"/>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pPr>
    <w:rPr>
      <w:rFonts w:ascii="Arial" w:hAnsi="Arial" w:cs="Arial"/>
      <w:b/>
      <w:bCs/>
    </w:rPr>
  </w:style>
  <w:style w:type="paragraph" w:customStyle="1" w:styleId="xl145">
    <w:name w:val="xl145"/>
    <w:basedOn w:val="Normal"/>
    <w:rsid w:val="003736ED"/>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rPr>
  </w:style>
  <w:style w:type="paragraph" w:customStyle="1" w:styleId="xl146">
    <w:name w:val="xl146"/>
    <w:basedOn w:val="Normal"/>
    <w:rsid w:val="003736ED"/>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rPr>
  </w:style>
  <w:style w:type="paragraph" w:customStyle="1" w:styleId="xl147">
    <w:name w:val="xl147"/>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48">
    <w:name w:val="xl148"/>
    <w:basedOn w:val="Normal"/>
    <w:rsid w:val="003736ED"/>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b/>
      <w:bCs/>
    </w:rPr>
  </w:style>
  <w:style w:type="paragraph" w:customStyle="1" w:styleId="xl149">
    <w:name w:val="xl149"/>
    <w:basedOn w:val="Normal"/>
    <w:rsid w:val="003736ED"/>
    <w:pPr>
      <w:pBdr>
        <w:top w:val="single" w:sz="8" w:space="0" w:color="auto"/>
        <w:bottom w:val="single" w:sz="8" w:space="0" w:color="auto"/>
      </w:pBdr>
      <w:spacing w:before="100" w:beforeAutospacing="1" w:after="100" w:afterAutospacing="1"/>
      <w:jc w:val="center"/>
      <w:textAlignment w:val="center"/>
    </w:pPr>
    <w:rPr>
      <w:rFonts w:ascii="Arial" w:hAnsi="Arial" w:cs="Arial"/>
      <w:b/>
      <w:bCs/>
    </w:rPr>
  </w:style>
  <w:style w:type="paragraph" w:customStyle="1" w:styleId="xl150">
    <w:name w:val="xl150"/>
    <w:basedOn w:val="Normal"/>
    <w:rsid w:val="003736ED"/>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rPr>
  </w:style>
  <w:style w:type="paragraph" w:customStyle="1" w:styleId="xl151">
    <w:name w:val="xl151"/>
    <w:basedOn w:val="Normal"/>
    <w:rsid w:val="003736ED"/>
    <w:pPr>
      <w:pBdr>
        <w:top w:val="single" w:sz="8" w:space="0" w:color="auto"/>
        <w:left w:val="single" w:sz="8" w:space="0" w:color="auto"/>
        <w:bottom w:val="single" w:sz="8" w:space="0" w:color="auto"/>
      </w:pBdr>
      <w:spacing w:before="100" w:beforeAutospacing="1" w:after="100" w:afterAutospacing="1"/>
      <w:textAlignment w:val="center"/>
    </w:pPr>
    <w:rPr>
      <w:rFonts w:ascii="Arial" w:hAnsi="Arial" w:cs="Arial"/>
      <w:b/>
      <w:bCs/>
      <w:sz w:val="22"/>
      <w:szCs w:val="22"/>
    </w:rPr>
  </w:style>
  <w:style w:type="paragraph" w:customStyle="1" w:styleId="xl152">
    <w:name w:val="xl152"/>
    <w:basedOn w:val="Normal"/>
    <w:rsid w:val="003736ED"/>
    <w:pPr>
      <w:pBdr>
        <w:top w:val="single" w:sz="8" w:space="0" w:color="auto"/>
        <w:bottom w:val="single" w:sz="8" w:space="0" w:color="auto"/>
      </w:pBdr>
      <w:spacing w:before="100" w:beforeAutospacing="1" w:after="100" w:afterAutospacing="1"/>
      <w:textAlignment w:val="center"/>
    </w:pPr>
    <w:rPr>
      <w:rFonts w:ascii="Arial" w:hAnsi="Arial" w:cs="Arial"/>
      <w:b/>
      <w:bCs/>
      <w:sz w:val="22"/>
      <w:szCs w:val="22"/>
    </w:rPr>
  </w:style>
  <w:style w:type="paragraph" w:customStyle="1" w:styleId="xl153">
    <w:name w:val="xl153"/>
    <w:basedOn w:val="Normal"/>
    <w:rsid w:val="003736ED"/>
    <w:pPr>
      <w:pBdr>
        <w:top w:val="single" w:sz="8" w:space="0" w:color="auto"/>
        <w:bottom w:val="single" w:sz="8" w:space="0" w:color="auto"/>
        <w:right w:val="single" w:sz="8" w:space="0" w:color="auto"/>
      </w:pBdr>
      <w:spacing w:before="100" w:beforeAutospacing="1" w:after="100" w:afterAutospacing="1"/>
      <w:textAlignment w:val="center"/>
    </w:pPr>
    <w:rPr>
      <w:rFonts w:ascii="Arial" w:hAnsi="Arial" w:cs="Arial"/>
      <w:b/>
      <w:bCs/>
      <w:sz w:val="22"/>
      <w:szCs w:val="22"/>
    </w:rPr>
  </w:style>
  <w:style w:type="paragraph" w:customStyle="1" w:styleId="xl154">
    <w:name w:val="xl154"/>
    <w:basedOn w:val="Normal"/>
    <w:rsid w:val="003736ED"/>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b/>
      <w:bCs/>
      <w:sz w:val="22"/>
      <w:szCs w:val="22"/>
    </w:rPr>
  </w:style>
  <w:style w:type="paragraph" w:customStyle="1" w:styleId="xl155">
    <w:name w:val="xl155"/>
    <w:basedOn w:val="Normal"/>
    <w:rsid w:val="003736ED"/>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b/>
      <w:bCs/>
      <w:sz w:val="22"/>
      <w:szCs w:val="22"/>
    </w:rPr>
  </w:style>
  <w:style w:type="paragraph" w:customStyle="1" w:styleId="xl156">
    <w:name w:val="xl156"/>
    <w:basedOn w:val="Normal"/>
    <w:rsid w:val="003736ED"/>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b/>
      <w:bCs/>
    </w:rPr>
  </w:style>
  <w:style w:type="paragraph" w:customStyle="1" w:styleId="xl157">
    <w:name w:val="xl157"/>
    <w:basedOn w:val="Normal"/>
    <w:rsid w:val="003736ED"/>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rPr>
  </w:style>
  <w:style w:type="paragraph" w:customStyle="1" w:styleId="xl158">
    <w:name w:val="xl158"/>
    <w:basedOn w:val="Normal"/>
    <w:rsid w:val="003736ED"/>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rPr>
  </w:style>
  <w:style w:type="paragraph" w:customStyle="1" w:styleId="xl159">
    <w:name w:val="xl159"/>
    <w:basedOn w:val="Normal"/>
    <w:rsid w:val="003736ED"/>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rPr>
  </w:style>
  <w:style w:type="paragraph" w:customStyle="1" w:styleId="xl160">
    <w:name w:val="xl160"/>
    <w:basedOn w:val="Normal"/>
    <w:rsid w:val="003736ED"/>
    <w:pPr>
      <w:pBdr>
        <w:top w:val="single" w:sz="8" w:space="0" w:color="auto"/>
        <w:left w:val="single" w:sz="8" w:space="0" w:color="auto"/>
        <w:right w:val="single" w:sz="8" w:space="0" w:color="auto"/>
      </w:pBdr>
      <w:spacing w:before="100" w:beforeAutospacing="1" w:after="100" w:afterAutospacing="1"/>
      <w:textAlignment w:val="center"/>
    </w:pPr>
    <w:rPr>
      <w:rFonts w:ascii="Arial" w:hAnsi="Arial" w:cs="Arial"/>
      <w:b/>
      <w:bCs/>
    </w:rPr>
  </w:style>
  <w:style w:type="paragraph" w:customStyle="1" w:styleId="xl161">
    <w:name w:val="xl161"/>
    <w:basedOn w:val="Normal"/>
    <w:rsid w:val="003736ED"/>
    <w:pPr>
      <w:pBdr>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b/>
      <w:bCs/>
    </w:rPr>
  </w:style>
  <w:style w:type="paragraph" w:customStyle="1" w:styleId="xl162">
    <w:name w:val="xl162"/>
    <w:basedOn w:val="Normal"/>
    <w:rsid w:val="003736ED"/>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b/>
      <w:bCs/>
    </w:rPr>
  </w:style>
  <w:style w:type="paragraph" w:customStyle="1" w:styleId="xl163">
    <w:name w:val="xl163"/>
    <w:basedOn w:val="Normal"/>
    <w:rsid w:val="003736ED"/>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64">
    <w:name w:val="xl164"/>
    <w:basedOn w:val="Normal"/>
    <w:rsid w:val="003736ED"/>
    <w:pPr>
      <w:pBdr>
        <w:top w:val="single" w:sz="4" w:space="0" w:color="auto"/>
        <w:left w:val="single" w:sz="4" w:space="0" w:color="auto"/>
        <w:bottom w:val="single" w:sz="4" w:space="0" w:color="auto"/>
      </w:pBdr>
      <w:shd w:val="clear" w:color="000000" w:fill="D8D8D8"/>
      <w:spacing w:before="100" w:beforeAutospacing="1" w:after="100" w:afterAutospacing="1"/>
      <w:jc w:val="right"/>
    </w:pPr>
    <w:rPr>
      <w:rFonts w:ascii="Arial" w:hAnsi="Arial" w:cs="Arial"/>
      <w:b/>
      <w:bCs/>
    </w:rPr>
  </w:style>
  <w:style w:type="paragraph" w:customStyle="1" w:styleId="xl165">
    <w:name w:val="xl165"/>
    <w:basedOn w:val="Normal"/>
    <w:rsid w:val="003736ED"/>
    <w:pPr>
      <w:pBdr>
        <w:top w:val="single" w:sz="4" w:space="0" w:color="auto"/>
        <w:bottom w:val="single" w:sz="4" w:space="0" w:color="auto"/>
      </w:pBdr>
      <w:shd w:val="clear" w:color="000000" w:fill="D8D8D8"/>
      <w:spacing w:before="100" w:beforeAutospacing="1" w:after="100" w:afterAutospacing="1"/>
      <w:jc w:val="right"/>
    </w:pPr>
    <w:rPr>
      <w:rFonts w:ascii="Arial" w:hAnsi="Arial" w:cs="Arial"/>
      <w:b/>
      <w:bCs/>
    </w:rPr>
  </w:style>
  <w:style w:type="paragraph" w:customStyle="1" w:styleId="xl166">
    <w:name w:val="xl166"/>
    <w:basedOn w:val="Normal"/>
    <w:rsid w:val="003736ED"/>
    <w:pPr>
      <w:pBdr>
        <w:top w:val="single" w:sz="4" w:space="0" w:color="auto"/>
        <w:bottom w:val="single" w:sz="4" w:space="0" w:color="auto"/>
        <w:right w:val="single" w:sz="4" w:space="0" w:color="auto"/>
      </w:pBdr>
      <w:shd w:val="clear" w:color="000000" w:fill="D8D8D8"/>
      <w:spacing w:before="100" w:beforeAutospacing="1" w:after="100" w:afterAutospacing="1"/>
      <w:jc w:val="right"/>
    </w:pPr>
    <w:rPr>
      <w:rFonts w:ascii="Arial" w:hAnsi="Arial" w:cs="Arial"/>
      <w:b/>
      <w:bCs/>
    </w:rPr>
  </w:style>
  <w:style w:type="paragraph" w:customStyle="1" w:styleId="xl167">
    <w:name w:val="xl167"/>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rPr>
  </w:style>
  <w:style w:type="paragraph" w:customStyle="1" w:styleId="xl168">
    <w:name w:val="xl168"/>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rPr>
  </w:style>
  <w:style w:type="paragraph" w:styleId="Primeirorecuodecorpodetexto2">
    <w:name w:val="Body Text First Indent 2"/>
    <w:basedOn w:val="Recuodecorpodetexto"/>
    <w:link w:val="Primeirorecuodecorpodetexto2Char"/>
    <w:rsid w:val="003736ED"/>
    <w:pPr>
      <w:ind w:firstLine="210"/>
    </w:pPr>
    <w:rPr>
      <w:lang w:eastAsia="ja-JP"/>
    </w:rPr>
  </w:style>
  <w:style w:type="character" w:customStyle="1" w:styleId="Primeirorecuodecorpodetexto2Char">
    <w:name w:val="Primeiro recuo de corpo de texto 2 Char"/>
    <w:link w:val="Primeirorecuodecorpodetexto2"/>
    <w:rsid w:val="003736ED"/>
    <w:rPr>
      <w:sz w:val="24"/>
      <w:szCs w:val="24"/>
      <w:lang w:eastAsia="ja-JP"/>
    </w:rPr>
  </w:style>
  <w:style w:type="character" w:customStyle="1" w:styleId="st">
    <w:name w:val="st"/>
    <w:rsid w:val="003736ED"/>
    <w:rPr>
      <w:rFonts w:cs="Times New Roman"/>
    </w:rPr>
  </w:style>
  <w:style w:type="paragraph" w:customStyle="1" w:styleId="Recuodecorpodetexto211">
    <w:name w:val="Recuo de corpo de texto 211"/>
    <w:basedOn w:val="Normal"/>
    <w:rsid w:val="003736ED"/>
    <w:pPr>
      <w:ind w:left="567" w:hanging="567"/>
      <w:jc w:val="both"/>
    </w:pPr>
    <w:rPr>
      <w:b/>
      <w:sz w:val="22"/>
      <w:szCs w:val="20"/>
      <w:lang w:eastAsia="ja-JP"/>
    </w:rPr>
  </w:style>
  <w:style w:type="paragraph" w:customStyle="1" w:styleId="t1">
    <w:name w:val="t1"/>
    <w:basedOn w:val="Normal"/>
    <w:rsid w:val="000868B5"/>
    <w:pPr>
      <w:numPr>
        <w:numId w:val="6"/>
      </w:numPr>
      <w:tabs>
        <w:tab w:val="left" w:pos="284"/>
      </w:tabs>
      <w:spacing w:before="240"/>
      <w:jc w:val="both"/>
    </w:pPr>
    <w:rPr>
      <w:rFonts w:ascii="Arial" w:hAnsi="Arial"/>
      <w:b/>
      <w:szCs w:val="20"/>
    </w:rPr>
  </w:style>
  <w:style w:type="paragraph" w:customStyle="1" w:styleId="t2">
    <w:name w:val="t2"/>
    <w:basedOn w:val="Normal"/>
    <w:rsid w:val="000868B5"/>
    <w:pPr>
      <w:numPr>
        <w:ilvl w:val="1"/>
        <w:numId w:val="6"/>
      </w:numPr>
      <w:spacing w:before="120"/>
      <w:jc w:val="both"/>
    </w:pPr>
    <w:rPr>
      <w:rFonts w:ascii="Arial" w:hAnsi="Arial"/>
      <w:b/>
      <w:szCs w:val="20"/>
    </w:rPr>
  </w:style>
  <w:style w:type="paragraph" w:customStyle="1" w:styleId="N21">
    <w:name w:val="N21"/>
    <w:basedOn w:val="Normal"/>
    <w:rsid w:val="0083761D"/>
    <w:pPr>
      <w:spacing w:before="60"/>
      <w:ind w:left="2268" w:hanging="425"/>
      <w:jc w:val="both"/>
    </w:pPr>
    <w:rPr>
      <w:rFonts w:ascii="Arial" w:hAnsi="Arial"/>
      <w:snapToGrid w:val="0"/>
      <w:sz w:val="20"/>
      <w:szCs w:val="20"/>
    </w:rPr>
  </w:style>
  <w:style w:type="paragraph" w:customStyle="1" w:styleId="Corpodetexto1">
    <w:name w:val="Corpo de texto1"/>
    <w:rsid w:val="0083761D"/>
    <w:rPr>
      <w:rFonts w:ascii="CG Times" w:hAnsi="CG Times"/>
      <w:color w:val="000000"/>
      <w:sz w:val="24"/>
      <w:lang w:val="en-US"/>
    </w:rPr>
  </w:style>
  <w:style w:type="paragraph" w:customStyle="1" w:styleId="Textoembloco1">
    <w:name w:val="Texto em bloco1"/>
    <w:basedOn w:val="Normal"/>
    <w:rsid w:val="0083761D"/>
    <w:pPr>
      <w:tabs>
        <w:tab w:val="left" w:pos="1134"/>
      </w:tabs>
      <w:ind w:left="1843" w:right="2" w:hanging="709"/>
      <w:jc w:val="both"/>
    </w:pPr>
    <w:rPr>
      <w:sz w:val="22"/>
      <w:szCs w:val="20"/>
    </w:rPr>
  </w:style>
  <w:style w:type="paragraph" w:customStyle="1" w:styleId="Estilo7">
    <w:name w:val="Estilo7"/>
    <w:basedOn w:val="Normal"/>
    <w:rsid w:val="0083761D"/>
    <w:pPr>
      <w:ind w:left="1134"/>
      <w:jc w:val="both"/>
    </w:pPr>
    <w:rPr>
      <w:snapToGrid w:val="0"/>
      <w:szCs w:val="20"/>
    </w:rPr>
  </w:style>
  <w:style w:type="paragraph" w:customStyle="1" w:styleId="Contrato">
    <w:name w:val="Contrato"/>
    <w:basedOn w:val="Normal"/>
    <w:rsid w:val="0083761D"/>
    <w:pPr>
      <w:tabs>
        <w:tab w:val="num" w:pos="360"/>
      </w:tabs>
      <w:spacing w:after="240"/>
      <w:jc w:val="both"/>
    </w:pPr>
    <w:rPr>
      <w:szCs w:val="20"/>
    </w:rPr>
  </w:style>
  <w:style w:type="paragraph" w:customStyle="1" w:styleId="tb1">
    <w:name w:val="tb1"/>
    <w:basedOn w:val="Normal"/>
    <w:uiPriority w:val="99"/>
    <w:rsid w:val="0083761D"/>
    <w:pPr>
      <w:numPr>
        <w:numId w:val="8"/>
      </w:numPr>
      <w:tabs>
        <w:tab w:val="left" w:leader="dot" w:pos="3829"/>
      </w:tabs>
      <w:jc w:val="both"/>
    </w:pPr>
    <w:rPr>
      <w:rFonts w:ascii="Arial" w:hAnsi="Arial"/>
      <w:szCs w:val="20"/>
    </w:rPr>
  </w:style>
  <w:style w:type="paragraph" w:customStyle="1" w:styleId="tb0">
    <w:name w:val="tb0"/>
    <w:basedOn w:val="tb1"/>
    <w:uiPriority w:val="99"/>
    <w:rsid w:val="0083761D"/>
    <w:pPr>
      <w:tabs>
        <w:tab w:val="clear" w:pos="3829"/>
      </w:tabs>
    </w:pPr>
  </w:style>
  <w:style w:type="paragraph" w:customStyle="1" w:styleId="t2a">
    <w:name w:val="t2a"/>
    <w:basedOn w:val="Normal"/>
    <w:uiPriority w:val="99"/>
    <w:rsid w:val="0083761D"/>
    <w:pPr>
      <w:numPr>
        <w:numId w:val="9"/>
      </w:numPr>
      <w:tabs>
        <w:tab w:val="right" w:leader="dot" w:pos="9639"/>
      </w:tabs>
      <w:jc w:val="both"/>
    </w:pPr>
    <w:rPr>
      <w:rFonts w:ascii="Arial" w:hAnsi="Arial"/>
      <w:szCs w:val="20"/>
    </w:rPr>
  </w:style>
  <w:style w:type="character" w:customStyle="1" w:styleId="WW-WW8Num3z0">
    <w:name w:val="WW-WW8Num3z0"/>
    <w:rsid w:val="0083761D"/>
    <w:rPr>
      <w:rFonts w:ascii="StarSymbol" w:hAnsi="StarSymbol"/>
      <w:sz w:val="18"/>
    </w:rPr>
  </w:style>
  <w:style w:type="paragraph" w:customStyle="1" w:styleId="WW-Textosimples">
    <w:name w:val="WW-Texto simples"/>
    <w:basedOn w:val="Normal"/>
    <w:rsid w:val="0083761D"/>
    <w:pPr>
      <w:widowControl w:val="0"/>
      <w:suppressAutoHyphens/>
    </w:pPr>
    <w:rPr>
      <w:rFonts w:ascii="Courier New" w:hAnsi="Courier New"/>
      <w:color w:val="000000"/>
      <w:szCs w:val="20"/>
      <w:lang w:val="en-US"/>
    </w:rPr>
  </w:style>
  <w:style w:type="paragraph" w:customStyle="1" w:styleId="modelo">
    <w:name w:val="modelo"/>
    <w:basedOn w:val="Cabealho"/>
    <w:next w:val="Cabealho"/>
    <w:rsid w:val="0083761D"/>
    <w:pPr>
      <w:suppressAutoHyphens/>
      <w:jc w:val="both"/>
    </w:pPr>
    <w:rPr>
      <w:rFonts w:ascii="Arial" w:hAnsi="Arial" w:cs="Arial"/>
      <w:szCs w:val="24"/>
    </w:rPr>
  </w:style>
  <w:style w:type="character" w:customStyle="1" w:styleId="paginarotulo1">
    <w:name w:val="paginarotulo1"/>
    <w:rsid w:val="0083761D"/>
    <w:rPr>
      <w:rFonts w:ascii="Verdana" w:hAnsi="Verdana" w:hint="default"/>
      <w:b w:val="0"/>
      <w:bCs w:val="0"/>
      <w:color w:val="666666"/>
      <w:sz w:val="17"/>
      <w:szCs w:val="17"/>
    </w:rPr>
  </w:style>
  <w:style w:type="character" w:customStyle="1" w:styleId="graytext">
    <w:name w:val="gray_text"/>
    <w:rsid w:val="0083761D"/>
  </w:style>
  <w:style w:type="paragraph" w:customStyle="1" w:styleId="Corpodetexto22">
    <w:name w:val="Corpo de texto 22"/>
    <w:basedOn w:val="Normal"/>
    <w:rsid w:val="0083761D"/>
    <w:pPr>
      <w:jc w:val="both"/>
    </w:pPr>
    <w:rPr>
      <w:szCs w:val="20"/>
      <w:lang w:eastAsia="ja-JP"/>
    </w:rPr>
  </w:style>
  <w:style w:type="character" w:styleId="TtulodoLivro">
    <w:name w:val="Book Title"/>
    <w:uiPriority w:val="33"/>
    <w:rsid w:val="0083761D"/>
    <w:rPr>
      <w:b/>
      <w:bCs/>
      <w:smallCaps/>
      <w:spacing w:val="5"/>
    </w:rPr>
  </w:style>
  <w:style w:type="paragraph" w:customStyle="1" w:styleId="Ttulo10">
    <w:name w:val="Título1"/>
    <w:basedOn w:val="Normal"/>
    <w:next w:val="Corpodetexto"/>
    <w:rsid w:val="0083761D"/>
    <w:pPr>
      <w:keepNext/>
      <w:suppressAutoHyphens/>
      <w:spacing w:before="240" w:after="120"/>
    </w:pPr>
    <w:rPr>
      <w:rFonts w:eastAsia="HG Mincho Light J"/>
      <w:sz w:val="28"/>
      <w:szCs w:val="20"/>
    </w:rPr>
  </w:style>
  <w:style w:type="paragraph" w:customStyle="1" w:styleId="Estilo">
    <w:name w:val="Estilo"/>
    <w:basedOn w:val="Normal"/>
    <w:next w:val="TextosemFormatao"/>
    <w:uiPriority w:val="99"/>
    <w:rsid w:val="0083761D"/>
    <w:rPr>
      <w:rFonts w:ascii="Courier New" w:hAnsi="Courier New" w:cs="Courier New"/>
      <w:sz w:val="20"/>
      <w:szCs w:val="20"/>
    </w:rPr>
  </w:style>
  <w:style w:type="paragraph" w:styleId="Sumrio2">
    <w:name w:val="toc 2"/>
    <w:basedOn w:val="Normal"/>
    <w:next w:val="Normal"/>
    <w:autoRedefine/>
    <w:uiPriority w:val="39"/>
    <w:qFormat/>
    <w:rsid w:val="00574B08"/>
    <w:pPr>
      <w:tabs>
        <w:tab w:val="left" w:pos="720"/>
        <w:tab w:val="right" w:leader="dot" w:pos="9395"/>
      </w:tabs>
      <w:ind w:left="240"/>
    </w:pPr>
    <w:rPr>
      <w:rFonts w:ascii="Calibri" w:hAnsi="Calibri"/>
      <w:smallCaps/>
      <w:noProof/>
      <w:sz w:val="20"/>
      <w:szCs w:val="20"/>
    </w:rPr>
  </w:style>
  <w:style w:type="paragraph" w:customStyle="1" w:styleId="Textosimples">
    <w:name w:val="Texto simples"/>
    <w:basedOn w:val="Normal"/>
    <w:uiPriority w:val="99"/>
    <w:rsid w:val="0083761D"/>
    <w:rPr>
      <w:rFonts w:ascii="Courier New" w:hAnsi="Courier New" w:cs="Courier New"/>
      <w:sz w:val="20"/>
      <w:szCs w:val="20"/>
    </w:rPr>
  </w:style>
  <w:style w:type="character" w:customStyle="1" w:styleId="TextodebaloChar1">
    <w:name w:val="Texto de balão Char1"/>
    <w:rsid w:val="0083761D"/>
    <w:rPr>
      <w:rFonts w:ascii="Tahoma" w:eastAsia="Times New Roman" w:hAnsi="Tahoma" w:cs="Tahoma"/>
      <w:sz w:val="16"/>
      <w:szCs w:val="16"/>
      <w:lang w:eastAsia="pt-BR"/>
    </w:rPr>
  </w:style>
  <w:style w:type="paragraph" w:customStyle="1" w:styleId="Captulo">
    <w:name w:val="Capítulo"/>
    <w:basedOn w:val="Normal"/>
    <w:next w:val="Corpodetexto"/>
    <w:rsid w:val="0083761D"/>
    <w:pPr>
      <w:keepNext/>
      <w:suppressAutoHyphens/>
      <w:spacing w:before="240" w:after="120"/>
    </w:pPr>
    <w:rPr>
      <w:rFonts w:ascii="Arial" w:eastAsia="MS Mincho" w:hAnsi="Arial" w:cs="Tahoma"/>
      <w:sz w:val="28"/>
      <w:szCs w:val="28"/>
      <w:lang w:eastAsia="ar-SA"/>
    </w:rPr>
  </w:style>
  <w:style w:type="paragraph" w:customStyle="1" w:styleId="Legenda1">
    <w:name w:val="Legenda1"/>
    <w:basedOn w:val="Normal"/>
    <w:rsid w:val="0083761D"/>
    <w:pPr>
      <w:suppressLineNumbers/>
      <w:suppressAutoHyphens/>
      <w:spacing w:before="120" w:after="120"/>
    </w:pPr>
    <w:rPr>
      <w:rFonts w:cs="Tahoma"/>
      <w:i/>
      <w:iCs/>
      <w:lang w:eastAsia="ar-SA"/>
    </w:rPr>
  </w:style>
  <w:style w:type="paragraph" w:customStyle="1" w:styleId="Contedodatabela0">
    <w:name w:val="Conteúdo da tabela"/>
    <w:basedOn w:val="Normal"/>
    <w:rsid w:val="0083761D"/>
    <w:pPr>
      <w:suppressLineNumbers/>
      <w:suppressAutoHyphens/>
    </w:pPr>
    <w:rPr>
      <w:sz w:val="20"/>
      <w:szCs w:val="20"/>
      <w:lang w:eastAsia="ar-SA"/>
    </w:rPr>
  </w:style>
  <w:style w:type="paragraph" w:customStyle="1" w:styleId="Ttulodatabela0">
    <w:name w:val="Título da tabela"/>
    <w:basedOn w:val="Contedodatabela0"/>
    <w:rsid w:val="0083761D"/>
    <w:pPr>
      <w:jc w:val="center"/>
    </w:pPr>
    <w:rPr>
      <w:b/>
      <w:bCs/>
    </w:rPr>
  </w:style>
  <w:style w:type="paragraph" w:customStyle="1" w:styleId="Contedodoquadro">
    <w:name w:val="Conteúdo do quadro"/>
    <w:basedOn w:val="Corpodetexto"/>
    <w:rsid w:val="0083761D"/>
    <w:pPr>
      <w:suppressAutoHyphens/>
      <w:spacing w:after="0"/>
      <w:jc w:val="both"/>
    </w:pPr>
    <w:rPr>
      <w:sz w:val="28"/>
      <w:lang w:eastAsia="ar-SA"/>
    </w:rPr>
  </w:style>
  <w:style w:type="paragraph" w:customStyle="1" w:styleId="western">
    <w:name w:val="western"/>
    <w:basedOn w:val="Normal"/>
    <w:rsid w:val="0083761D"/>
    <w:pPr>
      <w:spacing w:before="100" w:beforeAutospacing="1" w:after="119"/>
    </w:pPr>
  </w:style>
  <w:style w:type="character" w:customStyle="1" w:styleId="WW8Num5z0">
    <w:name w:val="WW8Num5z0"/>
    <w:rsid w:val="0083761D"/>
    <w:rPr>
      <w:rFonts w:ascii="Symbol" w:hAnsi="Symbol" w:hint="default"/>
    </w:rPr>
  </w:style>
  <w:style w:type="character" w:customStyle="1" w:styleId="WW8Num5z1">
    <w:name w:val="WW8Num5z1"/>
    <w:rsid w:val="0083761D"/>
    <w:rPr>
      <w:rFonts w:ascii="Courier New" w:hAnsi="Courier New" w:cs="Courier New" w:hint="default"/>
    </w:rPr>
  </w:style>
  <w:style w:type="character" w:customStyle="1" w:styleId="WW8Num5z2">
    <w:name w:val="WW8Num5z2"/>
    <w:rsid w:val="0083761D"/>
    <w:rPr>
      <w:rFonts w:ascii="Wingdings" w:hAnsi="Wingdings" w:hint="default"/>
    </w:rPr>
  </w:style>
  <w:style w:type="character" w:customStyle="1" w:styleId="Fontepargpadro1">
    <w:name w:val="Fonte parág. padrão1"/>
    <w:rsid w:val="0083761D"/>
  </w:style>
  <w:style w:type="paragraph" w:customStyle="1" w:styleId="Corpodetexto23">
    <w:name w:val="Corpo de texto 23"/>
    <w:basedOn w:val="Normal"/>
    <w:rsid w:val="0083761D"/>
    <w:pPr>
      <w:jc w:val="both"/>
    </w:pPr>
    <w:rPr>
      <w:szCs w:val="20"/>
      <w:lang w:eastAsia="ja-JP"/>
    </w:rPr>
  </w:style>
  <w:style w:type="character" w:customStyle="1" w:styleId="pp-headline-item">
    <w:name w:val="pp-headline-item"/>
    <w:rsid w:val="0083761D"/>
  </w:style>
  <w:style w:type="paragraph" w:customStyle="1" w:styleId="PargrafodaLista1">
    <w:name w:val="Parágrafo da Lista1"/>
    <w:rsid w:val="00C0678B"/>
    <w:pPr>
      <w:spacing w:after="200" w:line="276" w:lineRule="auto"/>
      <w:ind w:left="720"/>
    </w:pPr>
    <w:rPr>
      <w:rFonts w:ascii="Lucida Grande" w:eastAsia="ヒラギノ角ゴ Pro W3" w:hAnsi="Lucida Grande"/>
      <w:color w:val="000000"/>
      <w:sz w:val="22"/>
    </w:rPr>
  </w:style>
  <w:style w:type="paragraph" w:customStyle="1" w:styleId="02-Subtitulo">
    <w:name w:val="02- Subtitulo"/>
    <w:basedOn w:val="Normal"/>
    <w:qFormat/>
    <w:rsid w:val="00860E10"/>
    <w:pPr>
      <w:shd w:val="pct20" w:color="auto" w:fill="auto"/>
      <w:jc w:val="center"/>
    </w:pPr>
    <w:rPr>
      <w:szCs w:val="20"/>
    </w:rPr>
  </w:style>
  <w:style w:type="paragraph" w:customStyle="1" w:styleId="11-Numerao1">
    <w:name w:val="1.1 - Numeração 1"/>
    <w:basedOn w:val="Normal"/>
    <w:autoRedefine/>
    <w:qFormat/>
    <w:rsid w:val="0076448F"/>
    <w:pPr>
      <w:tabs>
        <w:tab w:val="left" w:pos="0"/>
      </w:tabs>
      <w:spacing w:before="100" w:beforeAutospacing="1" w:after="100" w:afterAutospacing="1"/>
      <w:jc w:val="both"/>
    </w:pPr>
    <w:rPr>
      <w:rFonts w:ascii="Arial" w:hAnsi="Arial" w:cs="Arial"/>
      <w:bCs/>
      <w:sz w:val="22"/>
      <w:szCs w:val="22"/>
      <w:shd w:val="clear" w:color="auto" w:fill="FFFFFF"/>
    </w:rPr>
  </w:style>
  <w:style w:type="paragraph" w:customStyle="1" w:styleId="111-Numerao2">
    <w:name w:val="1.1.1 - Numeração 2"/>
    <w:basedOn w:val="Normal"/>
    <w:autoRedefine/>
    <w:uiPriority w:val="99"/>
    <w:qFormat/>
    <w:rsid w:val="00071B13"/>
    <w:pPr>
      <w:spacing w:before="100" w:beforeAutospacing="1" w:after="100" w:afterAutospacing="1"/>
      <w:jc w:val="both"/>
    </w:pPr>
    <w:rPr>
      <w:rFonts w:ascii="Arial" w:hAnsi="Arial" w:cs="Arial"/>
      <w:b/>
      <w:bCs/>
      <w:iCs/>
      <w:sz w:val="22"/>
      <w:szCs w:val="22"/>
      <w:shd w:val="clear" w:color="auto" w:fill="FFFFFF"/>
    </w:rPr>
  </w:style>
  <w:style w:type="paragraph" w:customStyle="1" w:styleId="1111-Numerao3">
    <w:name w:val="1.1.1.1 - Numeração 3"/>
    <w:basedOn w:val="Normal"/>
    <w:autoRedefine/>
    <w:qFormat/>
    <w:rsid w:val="006C5EE0"/>
    <w:pPr>
      <w:tabs>
        <w:tab w:val="left" w:pos="709"/>
        <w:tab w:val="left" w:pos="851"/>
      </w:tabs>
      <w:spacing w:before="160" w:after="160"/>
      <w:jc w:val="both"/>
    </w:pPr>
    <w:rPr>
      <w:rFonts w:ascii="Arial" w:hAnsi="Arial" w:cs="Arial"/>
      <w:b/>
      <w:sz w:val="22"/>
      <w:szCs w:val="22"/>
    </w:rPr>
  </w:style>
  <w:style w:type="paragraph" w:styleId="CabealhodoSumrio">
    <w:name w:val="TOC Heading"/>
    <w:basedOn w:val="Ttulo1"/>
    <w:next w:val="Normal"/>
    <w:uiPriority w:val="39"/>
    <w:semiHidden/>
    <w:unhideWhenUsed/>
    <w:qFormat/>
    <w:rsid w:val="00856129"/>
    <w:pPr>
      <w:keepLines/>
      <w:spacing w:before="480" w:line="276" w:lineRule="auto"/>
      <w:jc w:val="left"/>
      <w:outlineLvl w:val="9"/>
    </w:pPr>
    <w:rPr>
      <w:rFonts w:ascii="Cambria" w:hAnsi="Cambria"/>
      <w:color w:val="365F91"/>
      <w:sz w:val="28"/>
      <w:szCs w:val="28"/>
    </w:rPr>
  </w:style>
  <w:style w:type="paragraph" w:styleId="Sumrio1">
    <w:name w:val="toc 1"/>
    <w:basedOn w:val="Normal"/>
    <w:next w:val="Normal"/>
    <w:autoRedefine/>
    <w:uiPriority w:val="39"/>
    <w:qFormat/>
    <w:rsid w:val="00A84065"/>
    <w:pPr>
      <w:tabs>
        <w:tab w:val="right" w:leader="dot" w:pos="9395"/>
      </w:tabs>
      <w:spacing w:before="120" w:after="120"/>
    </w:pPr>
    <w:rPr>
      <w:rFonts w:ascii="Calibri" w:hAnsi="Calibri"/>
      <w:b/>
      <w:bCs/>
      <w:caps/>
      <w:sz w:val="20"/>
      <w:szCs w:val="20"/>
    </w:rPr>
  </w:style>
  <w:style w:type="paragraph" w:styleId="Sumrio3">
    <w:name w:val="toc 3"/>
    <w:basedOn w:val="Normal"/>
    <w:next w:val="Normal"/>
    <w:autoRedefine/>
    <w:uiPriority w:val="39"/>
    <w:unhideWhenUsed/>
    <w:qFormat/>
    <w:rsid w:val="00856129"/>
    <w:pPr>
      <w:ind w:left="480"/>
    </w:pPr>
    <w:rPr>
      <w:rFonts w:ascii="Calibri" w:hAnsi="Calibri"/>
      <w:i/>
      <w:iCs/>
      <w:sz w:val="20"/>
      <w:szCs w:val="20"/>
    </w:rPr>
  </w:style>
  <w:style w:type="paragraph" w:styleId="Sumrio4">
    <w:name w:val="toc 4"/>
    <w:basedOn w:val="Normal"/>
    <w:next w:val="Normal"/>
    <w:autoRedefine/>
    <w:rsid w:val="00856129"/>
    <w:pPr>
      <w:ind w:left="720"/>
    </w:pPr>
    <w:rPr>
      <w:rFonts w:ascii="Calibri" w:hAnsi="Calibri"/>
      <w:sz w:val="18"/>
      <w:szCs w:val="18"/>
    </w:rPr>
  </w:style>
  <w:style w:type="paragraph" w:styleId="Sumrio5">
    <w:name w:val="toc 5"/>
    <w:basedOn w:val="Normal"/>
    <w:next w:val="Normal"/>
    <w:autoRedefine/>
    <w:rsid w:val="00856129"/>
    <w:pPr>
      <w:ind w:left="960"/>
    </w:pPr>
    <w:rPr>
      <w:rFonts w:ascii="Calibri" w:hAnsi="Calibri"/>
      <w:sz w:val="18"/>
      <w:szCs w:val="18"/>
    </w:rPr>
  </w:style>
  <w:style w:type="paragraph" w:styleId="Sumrio6">
    <w:name w:val="toc 6"/>
    <w:basedOn w:val="Normal"/>
    <w:next w:val="Normal"/>
    <w:autoRedefine/>
    <w:rsid w:val="00856129"/>
    <w:pPr>
      <w:ind w:left="1200"/>
    </w:pPr>
    <w:rPr>
      <w:rFonts w:ascii="Calibri" w:hAnsi="Calibri"/>
      <w:sz w:val="18"/>
      <w:szCs w:val="18"/>
    </w:rPr>
  </w:style>
  <w:style w:type="paragraph" w:styleId="Sumrio7">
    <w:name w:val="toc 7"/>
    <w:basedOn w:val="Normal"/>
    <w:next w:val="Normal"/>
    <w:autoRedefine/>
    <w:rsid w:val="00856129"/>
    <w:pPr>
      <w:ind w:left="1440"/>
    </w:pPr>
    <w:rPr>
      <w:rFonts w:ascii="Calibri" w:hAnsi="Calibri"/>
      <w:sz w:val="18"/>
      <w:szCs w:val="18"/>
    </w:rPr>
  </w:style>
  <w:style w:type="paragraph" w:styleId="Sumrio8">
    <w:name w:val="toc 8"/>
    <w:basedOn w:val="Normal"/>
    <w:next w:val="Normal"/>
    <w:autoRedefine/>
    <w:rsid w:val="00856129"/>
    <w:pPr>
      <w:ind w:left="1680"/>
    </w:pPr>
    <w:rPr>
      <w:rFonts w:ascii="Calibri" w:hAnsi="Calibri"/>
      <w:sz w:val="18"/>
      <w:szCs w:val="18"/>
    </w:rPr>
  </w:style>
  <w:style w:type="paragraph" w:styleId="Sumrio9">
    <w:name w:val="toc 9"/>
    <w:basedOn w:val="Normal"/>
    <w:next w:val="Normal"/>
    <w:autoRedefine/>
    <w:rsid w:val="00856129"/>
    <w:pPr>
      <w:ind w:left="1920"/>
    </w:pPr>
    <w:rPr>
      <w:rFonts w:ascii="Calibri" w:hAnsi="Calibri"/>
      <w:sz w:val="18"/>
      <w:szCs w:val="18"/>
    </w:rPr>
  </w:style>
  <w:style w:type="paragraph" w:styleId="Assuntodocomentrio">
    <w:name w:val="annotation subject"/>
    <w:basedOn w:val="Textodecomentrio"/>
    <w:next w:val="Textodecomentrio"/>
    <w:link w:val="AssuntodocomentrioChar"/>
    <w:rsid w:val="001F15B2"/>
    <w:rPr>
      <w:b/>
      <w:bCs/>
    </w:rPr>
  </w:style>
  <w:style w:type="character" w:customStyle="1" w:styleId="AssuntodocomentrioChar">
    <w:name w:val="Assunto do comentário Char"/>
    <w:link w:val="Assuntodocomentrio"/>
    <w:rsid w:val="001F15B2"/>
    <w:rPr>
      <w:rFonts w:ascii="Arial" w:hAnsi="Arial"/>
      <w:b/>
      <w:bCs/>
      <w:spacing w:val="20"/>
    </w:rPr>
  </w:style>
  <w:style w:type="character" w:customStyle="1" w:styleId="tex31">
    <w:name w:val="tex31"/>
    <w:basedOn w:val="Fontepargpadro"/>
    <w:uiPriority w:val="99"/>
    <w:rsid w:val="00A8400F"/>
    <w:rPr>
      <w:rFonts w:ascii="Verdana" w:hAnsi="Verdana" w:cs="Verdana"/>
      <w:color w:val="000000"/>
      <w:sz w:val="17"/>
      <w:szCs w:val="17"/>
    </w:rPr>
  </w:style>
  <w:style w:type="paragraph" w:customStyle="1" w:styleId="xl64">
    <w:name w:val="xl64"/>
    <w:basedOn w:val="Normal"/>
    <w:rsid w:val="00A8400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character" w:customStyle="1" w:styleId="codigo-postais2-title">
    <w:name w:val="codigo-postais2-title"/>
    <w:basedOn w:val="Fontepargpadro"/>
    <w:rsid w:val="00A8400F"/>
  </w:style>
  <w:style w:type="paragraph" w:customStyle="1" w:styleId="1111-Ttulo3">
    <w:name w:val="1.1.1.1 - Título 3"/>
    <w:basedOn w:val="Normal"/>
    <w:autoRedefine/>
    <w:rsid w:val="001B4368"/>
    <w:pPr>
      <w:spacing w:before="120" w:after="120"/>
      <w:jc w:val="both"/>
    </w:pPr>
    <w:rPr>
      <w:szCs w:val="20"/>
    </w:rPr>
  </w:style>
  <w:style w:type="paragraph" w:customStyle="1" w:styleId="SemEspaamento1">
    <w:name w:val="Sem Espaçamento1"/>
    <w:rsid w:val="00B7267E"/>
    <w:pPr>
      <w:suppressAutoHyphens/>
    </w:pPr>
    <w:rPr>
      <w:rFonts w:eastAsia="Arial"/>
      <w:sz w:val="24"/>
      <w:szCs w:val="24"/>
      <w:lang w:eastAsia="ar-SA"/>
    </w:rPr>
  </w:style>
  <w:style w:type="paragraph" w:customStyle="1" w:styleId="Corpodetexto24">
    <w:name w:val="Corpo de texto 24"/>
    <w:basedOn w:val="Normal"/>
    <w:rsid w:val="00A52ED3"/>
    <w:pPr>
      <w:ind w:right="-567"/>
      <w:jc w:val="both"/>
    </w:pPr>
    <w:rPr>
      <w:b/>
      <w:szCs w:val="20"/>
    </w:rPr>
  </w:style>
  <w:style w:type="paragraph" w:customStyle="1" w:styleId="NormalPreto">
    <w:name w:val="Normal + Preto"/>
    <w:aliases w:val="Justificado,Primeira linha:  0,75 cm"/>
    <w:basedOn w:val="Normal"/>
    <w:uiPriority w:val="99"/>
    <w:rsid w:val="00F74712"/>
    <w:pPr>
      <w:suppressAutoHyphens/>
      <w:ind w:firstLine="426"/>
      <w:jc w:val="both"/>
    </w:pPr>
    <w:rPr>
      <w:color w:val="000000"/>
      <w:lang w:eastAsia="ar-SA"/>
    </w:rPr>
  </w:style>
  <w:style w:type="character" w:customStyle="1" w:styleId="WW8Num11z1">
    <w:name w:val="WW8Num11z1"/>
    <w:uiPriority w:val="99"/>
    <w:rsid w:val="00F74712"/>
    <w:rPr>
      <w:rFonts w:ascii="Courier New" w:hAnsi="Courier New" w:cs="Courier New" w:hint="default"/>
    </w:rPr>
  </w:style>
  <w:style w:type="paragraph" w:customStyle="1" w:styleId="font9">
    <w:name w:val="font9"/>
    <w:basedOn w:val="Normal"/>
    <w:rsid w:val="00142968"/>
    <w:pPr>
      <w:spacing w:before="100" w:beforeAutospacing="1" w:after="100" w:afterAutospacing="1"/>
    </w:pPr>
    <w:rPr>
      <w:rFonts w:ascii="Arial" w:hAnsi="Arial" w:cs="Arial"/>
      <w:b/>
      <w:bCs/>
      <w:sz w:val="16"/>
      <w:szCs w:val="16"/>
    </w:rPr>
  </w:style>
  <w:style w:type="paragraph" w:customStyle="1" w:styleId="padrao0">
    <w:name w:val="padrao"/>
    <w:basedOn w:val="Normal"/>
    <w:rsid w:val="00142968"/>
    <w:pPr>
      <w:spacing w:after="200" w:line="276" w:lineRule="auto"/>
      <w:ind w:firstLine="709"/>
    </w:pPr>
    <w:rPr>
      <w:rFonts w:ascii="Arial Narrow" w:hAnsi="Arial Narrow"/>
      <w:sz w:val="22"/>
      <w:szCs w:val="20"/>
    </w:rPr>
  </w:style>
  <w:style w:type="paragraph" w:customStyle="1" w:styleId="Cibeleestilo1">
    <w:name w:val="Cibele estilo 1"/>
    <w:basedOn w:val="Normal"/>
    <w:link w:val="Cibeleestilo1Char"/>
    <w:autoRedefine/>
    <w:rsid w:val="00C0229A"/>
    <w:pPr>
      <w:numPr>
        <w:numId w:val="13"/>
      </w:numPr>
      <w:tabs>
        <w:tab w:val="left" w:pos="284"/>
      </w:tabs>
      <w:suppressAutoHyphens/>
      <w:autoSpaceDE w:val="0"/>
      <w:autoSpaceDN w:val="0"/>
      <w:adjustRightInd w:val="0"/>
      <w:jc w:val="both"/>
    </w:pPr>
    <w:rPr>
      <w:rFonts w:ascii="Arial" w:hAnsi="Arial" w:cs="Arial"/>
      <w:szCs w:val="20"/>
    </w:rPr>
  </w:style>
  <w:style w:type="character" w:customStyle="1" w:styleId="Cibeleestilo1Char">
    <w:name w:val="Cibele estilo 1 Char"/>
    <w:basedOn w:val="Fontepargpadro"/>
    <w:link w:val="Cibeleestilo1"/>
    <w:rsid w:val="00C0229A"/>
    <w:rPr>
      <w:rFonts w:ascii="Arial" w:hAnsi="Arial" w:cs="Arial"/>
      <w:sz w:val="24"/>
    </w:rPr>
  </w:style>
  <w:style w:type="character" w:customStyle="1" w:styleId="Estilo1Char">
    <w:name w:val="Estilo1 Char"/>
    <w:basedOn w:val="Fontepargpadro"/>
    <w:link w:val="Estilo1"/>
    <w:rsid w:val="00C0229A"/>
    <w:rPr>
      <w:sz w:val="24"/>
    </w:rPr>
  </w:style>
  <w:style w:type="numbering" w:customStyle="1" w:styleId="Estilo3">
    <w:name w:val="Estilo3"/>
    <w:uiPriority w:val="99"/>
    <w:rsid w:val="00C0229A"/>
    <w:pPr>
      <w:numPr>
        <w:numId w:val="14"/>
      </w:numPr>
    </w:pPr>
  </w:style>
  <w:style w:type="numbering" w:customStyle="1" w:styleId="Estilo4">
    <w:name w:val="Estilo4"/>
    <w:uiPriority w:val="99"/>
    <w:rsid w:val="00C0229A"/>
    <w:pPr>
      <w:numPr>
        <w:numId w:val="15"/>
      </w:numPr>
    </w:pPr>
  </w:style>
  <w:style w:type="paragraph" w:customStyle="1" w:styleId="Incisos">
    <w:name w:val="Incisos"/>
    <w:basedOn w:val="Normal"/>
    <w:rsid w:val="00C0229A"/>
    <w:pPr>
      <w:numPr>
        <w:numId w:val="16"/>
      </w:numPr>
      <w:spacing w:before="120" w:after="120" w:line="276" w:lineRule="auto"/>
      <w:jc w:val="both"/>
    </w:pPr>
    <w:rPr>
      <w:rFonts w:eastAsiaTheme="minorHAnsi" w:cstheme="minorBidi"/>
      <w:sz w:val="26"/>
      <w:szCs w:val="22"/>
      <w:lang w:eastAsia="en-US"/>
    </w:rPr>
  </w:style>
  <w:style w:type="character" w:customStyle="1" w:styleId="PargrafodaListaChar">
    <w:name w:val="Parágrafo da Lista Char"/>
    <w:aliases w:val="Segundo Char,List I Paragraph Char"/>
    <w:link w:val="PargrafodaLista"/>
    <w:uiPriority w:val="34"/>
    <w:qFormat/>
    <w:rsid w:val="002A4FD0"/>
    <w:rPr>
      <w:sz w:val="24"/>
      <w:szCs w:val="24"/>
    </w:rPr>
  </w:style>
  <w:style w:type="paragraph" w:customStyle="1" w:styleId="Item">
    <w:name w:val="Item"/>
    <w:basedOn w:val="Ttulo1"/>
    <w:qFormat/>
    <w:rsid w:val="000D7B10"/>
    <w:pPr>
      <w:keepNext w:val="0"/>
      <w:widowControl w:val="0"/>
      <w:numPr>
        <w:ilvl w:val="1"/>
        <w:numId w:val="20"/>
      </w:numPr>
      <w:spacing w:line="360" w:lineRule="auto"/>
      <w:contextualSpacing/>
      <w:jc w:val="both"/>
    </w:pPr>
    <w:rPr>
      <w:rFonts w:eastAsia="Arial" w:cs="Arial"/>
      <w:b w:val="0"/>
      <w:spacing w:val="2"/>
      <w:lang w:eastAsia="en-US"/>
    </w:rPr>
  </w:style>
  <w:style w:type="paragraph" w:customStyle="1" w:styleId="Subitem">
    <w:name w:val="Subitem"/>
    <w:basedOn w:val="PargrafodaLista"/>
    <w:qFormat/>
    <w:rsid w:val="000D7B10"/>
    <w:pPr>
      <w:widowControl w:val="0"/>
      <w:numPr>
        <w:ilvl w:val="2"/>
        <w:numId w:val="20"/>
      </w:numPr>
      <w:spacing w:line="360" w:lineRule="auto"/>
      <w:contextualSpacing/>
      <w:jc w:val="both"/>
    </w:pPr>
    <w:rPr>
      <w:rFonts w:ascii="Arial" w:eastAsia="Arial" w:hAnsi="Arial" w:cs="Arial"/>
      <w:lang w:val="en-US" w:eastAsia="en-US"/>
    </w:rPr>
  </w:style>
  <w:style w:type="paragraph" w:customStyle="1" w:styleId="m3712312254174757301gmail-11-numerao1">
    <w:name w:val="m_3712312254174757301gmail-11-numerao1"/>
    <w:basedOn w:val="Normal"/>
    <w:rsid w:val="007C39E4"/>
    <w:pPr>
      <w:spacing w:before="100" w:beforeAutospacing="1" w:after="100" w:afterAutospacing="1"/>
    </w:pPr>
  </w:style>
  <w:style w:type="table" w:customStyle="1" w:styleId="TableNormal">
    <w:name w:val="Table Normal"/>
    <w:uiPriority w:val="2"/>
    <w:semiHidden/>
    <w:unhideWhenUsed/>
    <w:qFormat/>
    <w:rsid w:val="00CA196C"/>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CA196C"/>
    <w:pPr>
      <w:widowControl w:val="0"/>
    </w:pPr>
    <w:rPr>
      <w:rFonts w:asciiTheme="minorHAnsi" w:eastAsiaTheme="minorHAnsi" w:hAnsiTheme="minorHAnsi" w:cstheme="minorBidi"/>
      <w:sz w:val="22"/>
      <w:szCs w:val="22"/>
      <w:lang w:val="en-US" w:eastAsia="en-US"/>
    </w:rPr>
  </w:style>
  <w:style w:type="paragraph" w:customStyle="1" w:styleId="Nivel2">
    <w:name w:val="Nivel 2"/>
    <w:link w:val="Nivel2Char"/>
    <w:qFormat/>
    <w:rsid w:val="00E46774"/>
    <w:pPr>
      <w:numPr>
        <w:ilvl w:val="1"/>
        <w:numId w:val="30"/>
      </w:numPr>
      <w:spacing w:before="120" w:after="120" w:line="276" w:lineRule="auto"/>
      <w:jc w:val="both"/>
    </w:pPr>
    <w:rPr>
      <w:rFonts w:ascii="Ecofont_Spranq_eco_Sans" w:eastAsia="Arial Unicode MS" w:hAnsi="Ecofont_Spranq_eco_Sans"/>
    </w:rPr>
  </w:style>
  <w:style w:type="paragraph" w:customStyle="1" w:styleId="Nivel1">
    <w:name w:val="Nivel 1"/>
    <w:basedOn w:val="Nivel2"/>
    <w:next w:val="Nivel2"/>
    <w:link w:val="Nivel1Char"/>
    <w:qFormat/>
    <w:rsid w:val="00E46774"/>
    <w:pPr>
      <w:numPr>
        <w:ilvl w:val="0"/>
      </w:numPr>
    </w:pPr>
    <w:rPr>
      <w:b/>
    </w:rPr>
  </w:style>
  <w:style w:type="paragraph" w:customStyle="1" w:styleId="Nivel3">
    <w:name w:val="Nivel 3"/>
    <w:basedOn w:val="Nivel2"/>
    <w:link w:val="Nivel3Char"/>
    <w:qFormat/>
    <w:rsid w:val="00E46774"/>
    <w:pPr>
      <w:numPr>
        <w:ilvl w:val="2"/>
      </w:numPr>
    </w:pPr>
    <w:rPr>
      <w:color w:val="000000"/>
    </w:rPr>
  </w:style>
  <w:style w:type="paragraph" w:customStyle="1" w:styleId="Nivel4">
    <w:name w:val="Nivel 4"/>
    <w:basedOn w:val="Nivel3"/>
    <w:link w:val="Nivel4Char"/>
    <w:qFormat/>
    <w:rsid w:val="00E46774"/>
    <w:pPr>
      <w:numPr>
        <w:ilvl w:val="3"/>
      </w:numPr>
      <w:ind w:left="1728"/>
    </w:pPr>
    <w:rPr>
      <w:color w:val="auto"/>
    </w:rPr>
  </w:style>
  <w:style w:type="paragraph" w:customStyle="1" w:styleId="Nivel5">
    <w:name w:val="Nivel 5"/>
    <w:basedOn w:val="Nivel4"/>
    <w:link w:val="Nivel5Char"/>
    <w:qFormat/>
    <w:rsid w:val="00E46774"/>
    <w:pPr>
      <w:numPr>
        <w:ilvl w:val="4"/>
      </w:numPr>
      <w:tabs>
        <w:tab w:val="num" w:pos="926"/>
      </w:tabs>
      <w:ind w:left="926" w:hanging="360"/>
    </w:pPr>
  </w:style>
  <w:style w:type="character" w:customStyle="1" w:styleId="Nivel4Char">
    <w:name w:val="Nivel 4 Char"/>
    <w:link w:val="Nivel4"/>
    <w:locked/>
    <w:rsid w:val="00E46774"/>
    <w:rPr>
      <w:rFonts w:ascii="Ecofont_Spranq_eco_Sans" w:eastAsia="Arial Unicode MS" w:hAnsi="Ecofont_Spranq_eco_Sans"/>
    </w:rPr>
  </w:style>
  <w:style w:type="character" w:customStyle="1" w:styleId="Nivel1Char">
    <w:name w:val="Nivel 1 Char"/>
    <w:link w:val="Nivel1"/>
    <w:locked/>
    <w:rsid w:val="009C1BAB"/>
    <w:rPr>
      <w:rFonts w:ascii="Ecofont_Spranq_eco_Sans" w:eastAsia="Arial Unicode MS" w:hAnsi="Ecofont_Spranq_eco_Sans"/>
      <w:b/>
    </w:rPr>
  </w:style>
  <w:style w:type="character" w:customStyle="1" w:styleId="Nivel2Char">
    <w:name w:val="Nivel 2 Char"/>
    <w:link w:val="Nivel2"/>
    <w:locked/>
    <w:rsid w:val="00704792"/>
    <w:rPr>
      <w:rFonts w:ascii="Ecofont_Spranq_eco_Sans" w:eastAsia="Arial Unicode MS" w:hAnsi="Ecofont_Spranq_eco_Sans"/>
    </w:rPr>
  </w:style>
  <w:style w:type="character" w:customStyle="1" w:styleId="Manoel">
    <w:name w:val="Manoel"/>
    <w:qFormat/>
    <w:rsid w:val="00380111"/>
    <w:rPr>
      <w:rFonts w:ascii="Arial" w:hAnsi="Arial"/>
      <w:color w:val="7030A0"/>
      <w:sz w:val="20"/>
    </w:rPr>
  </w:style>
  <w:style w:type="character" w:customStyle="1" w:styleId="Nivel5Char">
    <w:name w:val="Nivel 5 Char"/>
    <w:link w:val="Nivel5"/>
    <w:locked/>
    <w:rsid w:val="002E3A6A"/>
    <w:rPr>
      <w:rFonts w:ascii="Ecofont_Spranq_eco_Sans" w:eastAsia="Arial Unicode MS" w:hAnsi="Ecofont_Spranq_eco_Sans"/>
    </w:rPr>
  </w:style>
  <w:style w:type="character" w:customStyle="1" w:styleId="Nivel3Char">
    <w:name w:val="Nivel 3 Char"/>
    <w:link w:val="Nivel3"/>
    <w:locked/>
    <w:rsid w:val="008647D6"/>
    <w:rPr>
      <w:rFonts w:ascii="Ecofont_Spranq_eco_Sans" w:eastAsia="Arial Unicode MS" w:hAnsi="Ecofont_Spranq_eco_Sans"/>
      <w:color w:val="000000"/>
    </w:rPr>
  </w:style>
  <w:style w:type="paragraph" w:customStyle="1" w:styleId="EstiloTtulo9BookmanOldStyle">
    <w:name w:val="Estilo Título 9 + Bookman Old Style"/>
    <w:basedOn w:val="Ttulo9"/>
    <w:rsid w:val="001D2C4D"/>
    <w:pPr>
      <w:widowControl/>
      <w:ind w:left="0" w:firstLine="0"/>
      <w:jc w:val="center"/>
    </w:pPr>
    <w:rPr>
      <w:rFonts w:ascii="Bookman Old Style" w:hAnsi="Bookman Old Style"/>
      <w:b/>
      <w:bCs/>
      <w:snapToGrid/>
      <w:sz w:val="92"/>
      <w:lang w:val="pt-PT"/>
    </w:rPr>
  </w:style>
  <w:style w:type="character" w:customStyle="1" w:styleId="manoel1">
    <w:name w:val="manoel1"/>
    <w:basedOn w:val="Fontepargpadro"/>
    <w:rsid w:val="00090CFD"/>
    <w:rPr>
      <w:rFonts w:ascii="Arial" w:hAnsi="Arial" w:cs="Arial" w:hint="default"/>
      <w:color w:val="7030A0"/>
    </w:rPr>
  </w:style>
</w:styles>
</file>

<file path=word/webSettings.xml><?xml version="1.0" encoding="utf-8"?>
<w:webSettings xmlns:r="http://schemas.openxmlformats.org/officeDocument/2006/relationships" xmlns:w="http://schemas.openxmlformats.org/wordprocessingml/2006/main">
  <w:divs>
    <w:div w:id="18625639">
      <w:bodyDiv w:val="1"/>
      <w:marLeft w:val="0"/>
      <w:marRight w:val="0"/>
      <w:marTop w:val="0"/>
      <w:marBottom w:val="0"/>
      <w:divBdr>
        <w:top w:val="none" w:sz="0" w:space="0" w:color="auto"/>
        <w:left w:val="none" w:sz="0" w:space="0" w:color="auto"/>
        <w:bottom w:val="none" w:sz="0" w:space="0" w:color="auto"/>
        <w:right w:val="none" w:sz="0" w:space="0" w:color="auto"/>
      </w:divBdr>
    </w:div>
    <w:div w:id="38626447">
      <w:bodyDiv w:val="1"/>
      <w:marLeft w:val="0"/>
      <w:marRight w:val="0"/>
      <w:marTop w:val="0"/>
      <w:marBottom w:val="0"/>
      <w:divBdr>
        <w:top w:val="none" w:sz="0" w:space="0" w:color="auto"/>
        <w:left w:val="none" w:sz="0" w:space="0" w:color="auto"/>
        <w:bottom w:val="none" w:sz="0" w:space="0" w:color="auto"/>
        <w:right w:val="none" w:sz="0" w:space="0" w:color="auto"/>
      </w:divBdr>
    </w:div>
    <w:div w:id="94833572">
      <w:bodyDiv w:val="1"/>
      <w:marLeft w:val="0"/>
      <w:marRight w:val="0"/>
      <w:marTop w:val="0"/>
      <w:marBottom w:val="0"/>
      <w:divBdr>
        <w:top w:val="none" w:sz="0" w:space="0" w:color="auto"/>
        <w:left w:val="none" w:sz="0" w:space="0" w:color="auto"/>
        <w:bottom w:val="none" w:sz="0" w:space="0" w:color="auto"/>
        <w:right w:val="none" w:sz="0" w:space="0" w:color="auto"/>
      </w:divBdr>
    </w:div>
    <w:div w:id="124592967">
      <w:bodyDiv w:val="1"/>
      <w:marLeft w:val="0"/>
      <w:marRight w:val="0"/>
      <w:marTop w:val="0"/>
      <w:marBottom w:val="0"/>
      <w:divBdr>
        <w:top w:val="none" w:sz="0" w:space="0" w:color="auto"/>
        <w:left w:val="none" w:sz="0" w:space="0" w:color="auto"/>
        <w:bottom w:val="none" w:sz="0" w:space="0" w:color="auto"/>
        <w:right w:val="none" w:sz="0" w:space="0" w:color="auto"/>
      </w:divBdr>
    </w:div>
    <w:div w:id="173111008">
      <w:bodyDiv w:val="1"/>
      <w:marLeft w:val="0"/>
      <w:marRight w:val="0"/>
      <w:marTop w:val="0"/>
      <w:marBottom w:val="0"/>
      <w:divBdr>
        <w:top w:val="none" w:sz="0" w:space="0" w:color="auto"/>
        <w:left w:val="none" w:sz="0" w:space="0" w:color="auto"/>
        <w:bottom w:val="none" w:sz="0" w:space="0" w:color="auto"/>
        <w:right w:val="none" w:sz="0" w:space="0" w:color="auto"/>
      </w:divBdr>
    </w:div>
    <w:div w:id="180317715">
      <w:bodyDiv w:val="1"/>
      <w:marLeft w:val="0"/>
      <w:marRight w:val="0"/>
      <w:marTop w:val="0"/>
      <w:marBottom w:val="0"/>
      <w:divBdr>
        <w:top w:val="none" w:sz="0" w:space="0" w:color="auto"/>
        <w:left w:val="none" w:sz="0" w:space="0" w:color="auto"/>
        <w:bottom w:val="none" w:sz="0" w:space="0" w:color="auto"/>
        <w:right w:val="none" w:sz="0" w:space="0" w:color="auto"/>
      </w:divBdr>
    </w:div>
    <w:div w:id="188689588">
      <w:bodyDiv w:val="1"/>
      <w:marLeft w:val="0"/>
      <w:marRight w:val="0"/>
      <w:marTop w:val="0"/>
      <w:marBottom w:val="0"/>
      <w:divBdr>
        <w:top w:val="none" w:sz="0" w:space="0" w:color="auto"/>
        <w:left w:val="none" w:sz="0" w:space="0" w:color="auto"/>
        <w:bottom w:val="none" w:sz="0" w:space="0" w:color="auto"/>
        <w:right w:val="none" w:sz="0" w:space="0" w:color="auto"/>
      </w:divBdr>
    </w:div>
    <w:div w:id="216209117">
      <w:bodyDiv w:val="1"/>
      <w:marLeft w:val="0"/>
      <w:marRight w:val="0"/>
      <w:marTop w:val="0"/>
      <w:marBottom w:val="0"/>
      <w:divBdr>
        <w:top w:val="none" w:sz="0" w:space="0" w:color="auto"/>
        <w:left w:val="none" w:sz="0" w:space="0" w:color="auto"/>
        <w:bottom w:val="none" w:sz="0" w:space="0" w:color="auto"/>
        <w:right w:val="none" w:sz="0" w:space="0" w:color="auto"/>
      </w:divBdr>
    </w:div>
    <w:div w:id="221990021">
      <w:bodyDiv w:val="1"/>
      <w:marLeft w:val="0"/>
      <w:marRight w:val="0"/>
      <w:marTop w:val="0"/>
      <w:marBottom w:val="0"/>
      <w:divBdr>
        <w:top w:val="none" w:sz="0" w:space="0" w:color="auto"/>
        <w:left w:val="none" w:sz="0" w:space="0" w:color="auto"/>
        <w:bottom w:val="none" w:sz="0" w:space="0" w:color="auto"/>
        <w:right w:val="none" w:sz="0" w:space="0" w:color="auto"/>
      </w:divBdr>
    </w:div>
    <w:div w:id="227348029">
      <w:bodyDiv w:val="1"/>
      <w:marLeft w:val="0"/>
      <w:marRight w:val="0"/>
      <w:marTop w:val="0"/>
      <w:marBottom w:val="0"/>
      <w:divBdr>
        <w:top w:val="none" w:sz="0" w:space="0" w:color="auto"/>
        <w:left w:val="none" w:sz="0" w:space="0" w:color="auto"/>
        <w:bottom w:val="none" w:sz="0" w:space="0" w:color="auto"/>
        <w:right w:val="none" w:sz="0" w:space="0" w:color="auto"/>
      </w:divBdr>
    </w:div>
    <w:div w:id="231695580">
      <w:bodyDiv w:val="1"/>
      <w:marLeft w:val="0"/>
      <w:marRight w:val="0"/>
      <w:marTop w:val="0"/>
      <w:marBottom w:val="0"/>
      <w:divBdr>
        <w:top w:val="none" w:sz="0" w:space="0" w:color="auto"/>
        <w:left w:val="none" w:sz="0" w:space="0" w:color="auto"/>
        <w:bottom w:val="none" w:sz="0" w:space="0" w:color="auto"/>
        <w:right w:val="none" w:sz="0" w:space="0" w:color="auto"/>
      </w:divBdr>
    </w:div>
    <w:div w:id="298077278">
      <w:bodyDiv w:val="1"/>
      <w:marLeft w:val="0"/>
      <w:marRight w:val="0"/>
      <w:marTop w:val="0"/>
      <w:marBottom w:val="0"/>
      <w:divBdr>
        <w:top w:val="none" w:sz="0" w:space="0" w:color="auto"/>
        <w:left w:val="none" w:sz="0" w:space="0" w:color="auto"/>
        <w:bottom w:val="none" w:sz="0" w:space="0" w:color="auto"/>
        <w:right w:val="none" w:sz="0" w:space="0" w:color="auto"/>
      </w:divBdr>
    </w:div>
    <w:div w:id="303778104">
      <w:bodyDiv w:val="1"/>
      <w:marLeft w:val="0"/>
      <w:marRight w:val="0"/>
      <w:marTop w:val="0"/>
      <w:marBottom w:val="0"/>
      <w:divBdr>
        <w:top w:val="none" w:sz="0" w:space="0" w:color="auto"/>
        <w:left w:val="none" w:sz="0" w:space="0" w:color="auto"/>
        <w:bottom w:val="none" w:sz="0" w:space="0" w:color="auto"/>
        <w:right w:val="none" w:sz="0" w:space="0" w:color="auto"/>
      </w:divBdr>
    </w:div>
    <w:div w:id="327251125">
      <w:bodyDiv w:val="1"/>
      <w:marLeft w:val="0"/>
      <w:marRight w:val="0"/>
      <w:marTop w:val="0"/>
      <w:marBottom w:val="0"/>
      <w:divBdr>
        <w:top w:val="none" w:sz="0" w:space="0" w:color="auto"/>
        <w:left w:val="none" w:sz="0" w:space="0" w:color="auto"/>
        <w:bottom w:val="none" w:sz="0" w:space="0" w:color="auto"/>
        <w:right w:val="none" w:sz="0" w:space="0" w:color="auto"/>
      </w:divBdr>
    </w:div>
    <w:div w:id="394007338">
      <w:bodyDiv w:val="1"/>
      <w:marLeft w:val="0"/>
      <w:marRight w:val="0"/>
      <w:marTop w:val="0"/>
      <w:marBottom w:val="0"/>
      <w:divBdr>
        <w:top w:val="none" w:sz="0" w:space="0" w:color="auto"/>
        <w:left w:val="none" w:sz="0" w:space="0" w:color="auto"/>
        <w:bottom w:val="none" w:sz="0" w:space="0" w:color="auto"/>
        <w:right w:val="none" w:sz="0" w:space="0" w:color="auto"/>
      </w:divBdr>
    </w:div>
    <w:div w:id="447355207">
      <w:bodyDiv w:val="1"/>
      <w:marLeft w:val="0"/>
      <w:marRight w:val="0"/>
      <w:marTop w:val="0"/>
      <w:marBottom w:val="0"/>
      <w:divBdr>
        <w:top w:val="none" w:sz="0" w:space="0" w:color="auto"/>
        <w:left w:val="none" w:sz="0" w:space="0" w:color="auto"/>
        <w:bottom w:val="none" w:sz="0" w:space="0" w:color="auto"/>
        <w:right w:val="none" w:sz="0" w:space="0" w:color="auto"/>
      </w:divBdr>
    </w:div>
    <w:div w:id="478885845">
      <w:bodyDiv w:val="1"/>
      <w:marLeft w:val="0"/>
      <w:marRight w:val="0"/>
      <w:marTop w:val="0"/>
      <w:marBottom w:val="0"/>
      <w:divBdr>
        <w:top w:val="none" w:sz="0" w:space="0" w:color="auto"/>
        <w:left w:val="none" w:sz="0" w:space="0" w:color="auto"/>
        <w:bottom w:val="none" w:sz="0" w:space="0" w:color="auto"/>
        <w:right w:val="none" w:sz="0" w:space="0" w:color="auto"/>
      </w:divBdr>
    </w:div>
    <w:div w:id="485778632">
      <w:bodyDiv w:val="1"/>
      <w:marLeft w:val="0"/>
      <w:marRight w:val="0"/>
      <w:marTop w:val="0"/>
      <w:marBottom w:val="0"/>
      <w:divBdr>
        <w:top w:val="none" w:sz="0" w:space="0" w:color="auto"/>
        <w:left w:val="none" w:sz="0" w:space="0" w:color="auto"/>
        <w:bottom w:val="none" w:sz="0" w:space="0" w:color="auto"/>
        <w:right w:val="none" w:sz="0" w:space="0" w:color="auto"/>
      </w:divBdr>
    </w:div>
    <w:div w:id="493373141">
      <w:bodyDiv w:val="1"/>
      <w:marLeft w:val="0"/>
      <w:marRight w:val="0"/>
      <w:marTop w:val="0"/>
      <w:marBottom w:val="0"/>
      <w:divBdr>
        <w:top w:val="none" w:sz="0" w:space="0" w:color="auto"/>
        <w:left w:val="none" w:sz="0" w:space="0" w:color="auto"/>
        <w:bottom w:val="none" w:sz="0" w:space="0" w:color="auto"/>
        <w:right w:val="none" w:sz="0" w:space="0" w:color="auto"/>
      </w:divBdr>
    </w:div>
    <w:div w:id="496117428">
      <w:bodyDiv w:val="1"/>
      <w:marLeft w:val="0"/>
      <w:marRight w:val="0"/>
      <w:marTop w:val="0"/>
      <w:marBottom w:val="0"/>
      <w:divBdr>
        <w:top w:val="none" w:sz="0" w:space="0" w:color="auto"/>
        <w:left w:val="none" w:sz="0" w:space="0" w:color="auto"/>
        <w:bottom w:val="none" w:sz="0" w:space="0" w:color="auto"/>
        <w:right w:val="none" w:sz="0" w:space="0" w:color="auto"/>
      </w:divBdr>
    </w:div>
    <w:div w:id="497498676">
      <w:bodyDiv w:val="1"/>
      <w:marLeft w:val="0"/>
      <w:marRight w:val="0"/>
      <w:marTop w:val="0"/>
      <w:marBottom w:val="0"/>
      <w:divBdr>
        <w:top w:val="none" w:sz="0" w:space="0" w:color="auto"/>
        <w:left w:val="none" w:sz="0" w:space="0" w:color="auto"/>
        <w:bottom w:val="none" w:sz="0" w:space="0" w:color="auto"/>
        <w:right w:val="none" w:sz="0" w:space="0" w:color="auto"/>
      </w:divBdr>
    </w:div>
    <w:div w:id="506291754">
      <w:bodyDiv w:val="1"/>
      <w:marLeft w:val="0"/>
      <w:marRight w:val="0"/>
      <w:marTop w:val="0"/>
      <w:marBottom w:val="0"/>
      <w:divBdr>
        <w:top w:val="none" w:sz="0" w:space="0" w:color="auto"/>
        <w:left w:val="none" w:sz="0" w:space="0" w:color="auto"/>
        <w:bottom w:val="none" w:sz="0" w:space="0" w:color="auto"/>
        <w:right w:val="none" w:sz="0" w:space="0" w:color="auto"/>
      </w:divBdr>
    </w:div>
    <w:div w:id="521095476">
      <w:bodyDiv w:val="1"/>
      <w:marLeft w:val="0"/>
      <w:marRight w:val="0"/>
      <w:marTop w:val="0"/>
      <w:marBottom w:val="0"/>
      <w:divBdr>
        <w:top w:val="none" w:sz="0" w:space="0" w:color="auto"/>
        <w:left w:val="none" w:sz="0" w:space="0" w:color="auto"/>
        <w:bottom w:val="none" w:sz="0" w:space="0" w:color="auto"/>
        <w:right w:val="none" w:sz="0" w:space="0" w:color="auto"/>
      </w:divBdr>
    </w:div>
    <w:div w:id="538706822">
      <w:bodyDiv w:val="1"/>
      <w:marLeft w:val="0"/>
      <w:marRight w:val="0"/>
      <w:marTop w:val="0"/>
      <w:marBottom w:val="0"/>
      <w:divBdr>
        <w:top w:val="none" w:sz="0" w:space="0" w:color="auto"/>
        <w:left w:val="none" w:sz="0" w:space="0" w:color="auto"/>
        <w:bottom w:val="none" w:sz="0" w:space="0" w:color="auto"/>
        <w:right w:val="none" w:sz="0" w:space="0" w:color="auto"/>
      </w:divBdr>
    </w:div>
    <w:div w:id="569728545">
      <w:bodyDiv w:val="1"/>
      <w:marLeft w:val="0"/>
      <w:marRight w:val="0"/>
      <w:marTop w:val="0"/>
      <w:marBottom w:val="0"/>
      <w:divBdr>
        <w:top w:val="none" w:sz="0" w:space="0" w:color="auto"/>
        <w:left w:val="none" w:sz="0" w:space="0" w:color="auto"/>
        <w:bottom w:val="none" w:sz="0" w:space="0" w:color="auto"/>
        <w:right w:val="none" w:sz="0" w:space="0" w:color="auto"/>
      </w:divBdr>
    </w:div>
    <w:div w:id="586962057">
      <w:bodyDiv w:val="1"/>
      <w:marLeft w:val="0"/>
      <w:marRight w:val="0"/>
      <w:marTop w:val="0"/>
      <w:marBottom w:val="0"/>
      <w:divBdr>
        <w:top w:val="none" w:sz="0" w:space="0" w:color="auto"/>
        <w:left w:val="none" w:sz="0" w:space="0" w:color="auto"/>
        <w:bottom w:val="none" w:sz="0" w:space="0" w:color="auto"/>
        <w:right w:val="none" w:sz="0" w:space="0" w:color="auto"/>
      </w:divBdr>
    </w:div>
    <w:div w:id="643850390">
      <w:bodyDiv w:val="1"/>
      <w:marLeft w:val="0"/>
      <w:marRight w:val="0"/>
      <w:marTop w:val="0"/>
      <w:marBottom w:val="0"/>
      <w:divBdr>
        <w:top w:val="none" w:sz="0" w:space="0" w:color="auto"/>
        <w:left w:val="none" w:sz="0" w:space="0" w:color="auto"/>
        <w:bottom w:val="none" w:sz="0" w:space="0" w:color="auto"/>
        <w:right w:val="none" w:sz="0" w:space="0" w:color="auto"/>
      </w:divBdr>
    </w:div>
    <w:div w:id="651830630">
      <w:bodyDiv w:val="1"/>
      <w:marLeft w:val="0"/>
      <w:marRight w:val="0"/>
      <w:marTop w:val="0"/>
      <w:marBottom w:val="0"/>
      <w:divBdr>
        <w:top w:val="none" w:sz="0" w:space="0" w:color="auto"/>
        <w:left w:val="none" w:sz="0" w:space="0" w:color="auto"/>
        <w:bottom w:val="none" w:sz="0" w:space="0" w:color="auto"/>
        <w:right w:val="none" w:sz="0" w:space="0" w:color="auto"/>
      </w:divBdr>
    </w:div>
    <w:div w:id="667253724">
      <w:bodyDiv w:val="1"/>
      <w:marLeft w:val="0"/>
      <w:marRight w:val="0"/>
      <w:marTop w:val="0"/>
      <w:marBottom w:val="0"/>
      <w:divBdr>
        <w:top w:val="none" w:sz="0" w:space="0" w:color="auto"/>
        <w:left w:val="none" w:sz="0" w:space="0" w:color="auto"/>
        <w:bottom w:val="none" w:sz="0" w:space="0" w:color="auto"/>
        <w:right w:val="none" w:sz="0" w:space="0" w:color="auto"/>
      </w:divBdr>
    </w:div>
    <w:div w:id="676227806">
      <w:bodyDiv w:val="1"/>
      <w:marLeft w:val="0"/>
      <w:marRight w:val="0"/>
      <w:marTop w:val="0"/>
      <w:marBottom w:val="0"/>
      <w:divBdr>
        <w:top w:val="none" w:sz="0" w:space="0" w:color="auto"/>
        <w:left w:val="none" w:sz="0" w:space="0" w:color="auto"/>
        <w:bottom w:val="none" w:sz="0" w:space="0" w:color="auto"/>
        <w:right w:val="none" w:sz="0" w:space="0" w:color="auto"/>
      </w:divBdr>
    </w:div>
    <w:div w:id="691952949">
      <w:bodyDiv w:val="1"/>
      <w:marLeft w:val="0"/>
      <w:marRight w:val="0"/>
      <w:marTop w:val="0"/>
      <w:marBottom w:val="0"/>
      <w:divBdr>
        <w:top w:val="none" w:sz="0" w:space="0" w:color="auto"/>
        <w:left w:val="none" w:sz="0" w:space="0" w:color="auto"/>
        <w:bottom w:val="none" w:sz="0" w:space="0" w:color="auto"/>
        <w:right w:val="none" w:sz="0" w:space="0" w:color="auto"/>
      </w:divBdr>
    </w:div>
    <w:div w:id="706218375">
      <w:bodyDiv w:val="1"/>
      <w:marLeft w:val="0"/>
      <w:marRight w:val="0"/>
      <w:marTop w:val="0"/>
      <w:marBottom w:val="0"/>
      <w:divBdr>
        <w:top w:val="none" w:sz="0" w:space="0" w:color="auto"/>
        <w:left w:val="none" w:sz="0" w:space="0" w:color="auto"/>
        <w:bottom w:val="none" w:sz="0" w:space="0" w:color="auto"/>
        <w:right w:val="none" w:sz="0" w:space="0" w:color="auto"/>
      </w:divBdr>
    </w:div>
    <w:div w:id="707074510">
      <w:bodyDiv w:val="1"/>
      <w:marLeft w:val="0"/>
      <w:marRight w:val="0"/>
      <w:marTop w:val="0"/>
      <w:marBottom w:val="0"/>
      <w:divBdr>
        <w:top w:val="none" w:sz="0" w:space="0" w:color="auto"/>
        <w:left w:val="none" w:sz="0" w:space="0" w:color="auto"/>
        <w:bottom w:val="none" w:sz="0" w:space="0" w:color="auto"/>
        <w:right w:val="none" w:sz="0" w:space="0" w:color="auto"/>
      </w:divBdr>
    </w:div>
    <w:div w:id="712460397">
      <w:bodyDiv w:val="1"/>
      <w:marLeft w:val="0"/>
      <w:marRight w:val="0"/>
      <w:marTop w:val="0"/>
      <w:marBottom w:val="0"/>
      <w:divBdr>
        <w:top w:val="none" w:sz="0" w:space="0" w:color="auto"/>
        <w:left w:val="none" w:sz="0" w:space="0" w:color="auto"/>
        <w:bottom w:val="none" w:sz="0" w:space="0" w:color="auto"/>
        <w:right w:val="none" w:sz="0" w:space="0" w:color="auto"/>
      </w:divBdr>
    </w:div>
    <w:div w:id="718284277">
      <w:bodyDiv w:val="1"/>
      <w:marLeft w:val="0"/>
      <w:marRight w:val="0"/>
      <w:marTop w:val="0"/>
      <w:marBottom w:val="0"/>
      <w:divBdr>
        <w:top w:val="none" w:sz="0" w:space="0" w:color="auto"/>
        <w:left w:val="none" w:sz="0" w:space="0" w:color="auto"/>
        <w:bottom w:val="none" w:sz="0" w:space="0" w:color="auto"/>
        <w:right w:val="none" w:sz="0" w:space="0" w:color="auto"/>
      </w:divBdr>
    </w:div>
    <w:div w:id="727265238">
      <w:bodyDiv w:val="1"/>
      <w:marLeft w:val="0"/>
      <w:marRight w:val="0"/>
      <w:marTop w:val="0"/>
      <w:marBottom w:val="0"/>
      <w:divBdr>
        <w:top w:val="none" w:sz="0" w:space="0" w:color="auto"/>
        <w:left w:val="none" w:sz="0" w:space="0" w:color="auto"/>
        <w:bottom w:val="none" w:sz="0" w:space="0" w:color="auto"/>
        <w:right w:val="none" w:sz="0" w:space="0" w:color="auto"/>
      </w:divBdr>
    </w:div>
    <w:div w:id="736510212">
      <w:bodyDiv w:val="1"/>
      <w:marLeft w:val="0"/>
      <w:marRight w:val="0"/>
      <w:marTop w:val="0"/>
      <w:marBottom w:val="0"/>
      <w:divBdr>
        <w:top w:val="none" w:sz="0" w:space="0" w:color="auto"/>
        <w:left w:val="none" w:sz="0" w:space="0" w:color="auto"/>
        <w:bottom w:val="none" w:sz="0" w:space="0" w:color="auto"/>
        <w:right w:val="none" w:sz="0" w:space="0" w:color="auto"/>
      </w:divBdr>
    </w:div>
    <w:div w:id="787554327">
      <w:bodyDiv w:val="1"/>
      <w:marLeft w:val="0"/>
      <w:marRight w:val="0"/>
      <w:marTop w:val="0"/>
      <w:marBottom w:val="0"/>
      <w:divBdr>
        <w:top w:val="none" w:sz="0" w:space="0" w:color="auto"/>
        <w:left w:val="none" w:sz="0" w:space="0" w:color="auto"/>
        <w:bottom w:val="none" w:sz="0" w:space="0" w:color="auto"/>
        <w:right w:val="none" w:sz="0" w:space="0" w:color="auto"/>
      </w:divBdr>
    </w:div>
    <w:div w:id="794444960">
      <w:bodyDiv w:val="1"/>
      <w:marLeft w:val="0"/>
      <w:marRight w:val="0"/>
      <w:marTop w:val="0"/>
      <w:marBottom w:val="0"/>
      <w:divBdr>
        <w:top w:val="none" w:sz="0" w:space="0" w:color="auto"/>
        <w:left w:val="none" w:sz="0" w:space="0" w:color="auto"/>
        <w:bottom w:val="none" w:sz="0" w:space="0" w:color="auto"/>
        <w:right w:val="none" w:sz="0" w:space="0" w:color="auto"/>
      </w:divBdr>
    </w:div>
    <w:div w:id="799690511">
      <w:bodyDiv w:val="1"/>
      <w:marLeft w:val="0"/>
      <w:marRight w:val="0"/>
      <w:marTop w:val="0"/>
      <w:marBottom w:val="0"/>
      <w:divBdr>
        <w:top w:val="none" w:sz="0" w:space="0" w:color="auto"/>
        <w:left w:val="none" w:sz="0" w:space="0" w:color="auto"/>
        <w:bottom w:val="none" w:sz="0" w:space="0" w:color="auto"/>
        <w:right w:val="none" w:sz="0" w:space="0" w:color="auto"/>
      </w:divBdr>
    </w:div>
    <w:div w:id="802231338">
      <w:bodyDiv w:val="1"/>
      <w:marLeft w:val="0"/>
      <w:marRight w:val="0"/>
      <w:marTop w:val="0"/>
      <w:marBottom w:val="0"/>
      <w:divBdr>
        <w:top w:val="none" w:sz="0" w:space="0" w:color="auto"/>
        <w:left w:val="none" w:sz="0" w:space="0" w:color="auto"/>
        <w:bottom w:val="none" w:sz="0" w:space="0" w:color="auto"/>
        <w:right w:val="none" w:sz="0" w:space="0" w:color="auto"/>
      </w:divBdr>
    </w:div>
    <w:div w:id="814298451">
      <w:bodyDiv w:val="1"/>
      <w:marLeft w:val="0"/>
      <w:marRight w:val="0"/>
      <w:marTop w:val="0"/>
      <w:marBottom w:val="0"/>
      <w:divBdr>
        <w:top w:val="none" w:sz="0" w:space="0" w:color="auto"/>
        <w:left w:val="none" w:sz="0" w:space="0" w:color="auto"/>
        <w:bottom w:val="none" w:sz="0" w:space="0" w:color="auto"/>
        <w:right w:val="none" w:sz="0" w:space="0" w:color="auto"/>
      </w:divBdr>
    </w:div>
    <w:div w:id="830753082">
      <w:bodyDiv w:val="1"/>
      <w:marLeft w:val="0"/>
      <w:marRight w:val="0"/>
      <w:marTop w:val="0"/>
      <w:marBottom w:val="0"/>
      <w:divBdr>
        <w:top w:val="none" w:sz="0" w:space="0" w:color="auto"/>
        <w:left w:val="none" w:sz="0" w:space="0" w:color="auto"/>
        <w:bottom w:val="none" w:sz="0" w:space="0" w:color="auto"/>
        <w:right w:val="none" w:sz="0" w:space="0" w:color="auto"/>
      </w:divBdr>
    </w:div>
    <w:div w:id="840464661">
      <w:bodyDiv w:val="1"/>
      <w:marLeft w:val="0"/>
      <w:marRight w:val="0"/>
      <w:marTop w:val="0"/>
      <w:marBottom w:val="0"/>
      <w:divBdr>
        <w:top w:val="none" w:sz="0" w:space="0" w:color="auto"/>
        <w:left w:val="none" w:sz="0" w:space="0" w:color="auto"/>
        <w:bottom w:val="none" w:sz="0" w:space="0" w:color="auto"/>
        <w:right w:val="none" w:sz="0" w:space="0" w:color="auto"/>
      </w:divBdr>
    </w:div>
    <w:div w:id="852769365">
      <w:bodyDiv w:val="1"/>
      <w:marLeft w:val="0"/>
      <w:marRight w:val="0"/>
      <w:marTop w:val="0"/>
      <w:marBottom w:val="0"/>
      <w:divBdr>
        <w:top w:val="none" w:sz="0" w:space="0" w:color="auto"/>
        <w:left w:val="none" w:sz="0" w:space="0" w:color="auto"/>
        <w:bottom w:val="none" w:sz="0" w:space="0" w:color="auto"/>
        <w:right w:val="none" w:sz="0" w:space="0" w:color="auto"/>
      </w:divBdr>
    </w:div>
    <w:div w:id="894123116">
      <w:bodyDiv w:val="1"/>
      <w:marLeft w:val="0"/>
      <w:marRight w:val="0"/>
      <w:marTop w:val="0"/>
      <w:marBottom w:val="0"/>
      <w:divBdr>
        <w:top w:val="none" w:sz="0" w:space="0" w:color="auto"/>
        <w:left w:val="none" w:sz="0" w:space="0" w:color="auto"/>
        <w:bottom w:val="none" w:sz="0" w:space="0" w:color="auto"/>
        <w:right w:val="none" w:sz="0" w:space="0" w:color="auto"/>
      </w:divBdr>
    </w:div>
    <w:div w:id="905840931">
      <w:bodyDiv w:val="1"/>
      <w:marLeft w:val="0"/>
      <w:marRight w:val="0"/>
      <w:marTop w:val="0"/>
      <w:marBottom w:val="0"/>
      <w:divBdr>
        <w:top w:val="none" w:sz="0" w:space="0" w:color="auto"/>
        <w:left w:val="none" w:sz="0" w:space="0" w:color="auto"/>
        <w:bottom w:val="none" w:sz="0" w:space="0" w:color="auto"/>
        <w:right w:val="none" w:sz="0" w:space="0" w:color="auto"/>
      </w:divBdr>
    </w:div>
    <w:div w:id="918978251">
      <w:bodyDiv w:val="1"/>
      <w:marLeft w:val="0"/>
      <w:marRight w:val="0"/>
      <w:marTop w:val="0"/>
      <w:marBottom w:val="0"/>
      <w:divBdr>
        <w:top w:val="none" w:sz="0" w:space="0" w:color="auto"/>
        <w:left w:val="none" w:sz="0" w:space="0" w:color="auto"/>
        <w:bottom w:val="none" w:sz="0" w:space="0" w:color="auto"/>
        <w:right w:val="none" w:sz="0" w:space="0" w:color="auto"/>
      </w:divBdr>
    </w:div>
    <w:div w:id="935479876">
      <w:bodyDiv w:val="1"/>
      <w:marLeft w:val="0"/>
      <w:marRight w:val="0"/>
      <w:marTop w:val="0"/>
      <w:marBottom w:val="0"/>
      <w:divBdr>
        <w:top w:val="none" w:sz="0" w:space="0" w:color="auto"/>
        <w:left w:val="none" w:sz="0" w:space="0" w:color="auto"/>
        <w:bottom w:val="none" w:sz="0" w:space="0" w:color="auto"/>
        <w:right w:val="none" w:sz="0" w:space="0" w:color="auto"/>
      </w:divBdr>
    </w:div>
    <w:div w:id="958730044">
      <w:bodyDiv w:val="1"/>
      <w:marLeft w:val="0"/>
      <w:marRight w:val="0"/>
      <w:marTop w:val="0"/>
      <w:marBottom w:val="0"/>
      <w:divBdr>
        <w:top w:val="none" w:sz="0" w:space="0" w:color="auto"/>
        <w:left w:val="none" w:sz="0" w:space="0" w:color="auto"/>
        <w:bottom w:val="none" w:sz="0" w:space="0" w:color="auto"/>
        <w:right w:val="none" w:sz="0" w:space="0" w:color="auto"/>
      </w:divBdr>
    </w:div>
    <w:div w:id="973950508">
      <w:bodyDiv w:val="1"/>
      <w:marLeft w:val="0"/>
      <w:marRight w:val="0"/>
      <w:marTop w:val="0"/>
      <w:marBottom w:val="0"/>
      <w:divBdr>
        <w:top w:val="none" w:sz="0" w:space="0" w:color="auto"/>
        <w:left w:val="none" w:sz="0" w:space="0" w:color="auto"/>
        <w:bottom w:val="none" w:sz="0" w:space="0" w:color="auto"/>
        <w:right w:val="none" w:sz="0" w:space="0" w:color="auto"/>
      </w:divBdr>
    </w:div>
    <w:div w:id="989097329">
      <w:bodyDiv w:val="1"/>
      <w:marLeft w:val="0"/>
      <w:marRight w:val="0"/>
      <w:marTop w:val="0"/>
      <w:marBottom w:val="0"/>
      <w:divBdr>
        <w:top w:val="none" w:sz="0" w:space="0" w:color="auto"/>
        <w:left w:val="none" w:sz="0" w:space="0" w:color="auto"/>
        <w:bottom w:val="none" w:sz="0" w:space="0" w:color="auto"/>
        <w:right w:val="none" w:sz="0" w:space="0" w:color="auto"/>
      </w:divBdr>
    </w:div>
    <w:div w:id="997271554">
      <w:bodyDiv w:val="1"/>
      <w:marLeft w:val="0"/>
      <w:marRight w:val="0"/>
      <w:marTop w:val="0"/>
      <w:marBottom w:val="0"/>
      <w:divBdr>
        <w:top w:val="none" w:sz="0" w:space="0" w:color="auto"/>
        <w:left w:val="none" w:sz="0" w:space="0" w:color="auto"/>
        <w:bottom w:val="none" w:sz="0" w:space="0" w:color="auto"/>
        <w:right w:val="none" w:sz="0" w:space="0" w:color="auto"/>
      </w:divBdr>
    </w:div>
    <w:div w:id="1028874311">
      <w:bodyDiv w:val="1"/>
      <w:marLeft w:val="0"/>
      <w:marRight w:val="0"/>
      <w:marTop w:val="0"/>
      <w:marBottom w:val="0"/>
      <w:divBdr>
        <w:top w:val="none" w:sz="0" w:space="0" w:color="auto"/>
        <w:left w:val="none" w:sz="0" w:space="0" w:color="auto"/>
        <w:bottom w:val="none" w:sz="0" w:space="0" w:color="auto"/>
        <w:right w:val="none" w:sz="0" w:space="0" w:color="auto"/>
      </w:divBdr>
    </w:div>
    <w:div w:id="1038506090">
      <w:bodyDiv w:val="1"/>
      <w:marLeft w:val="0"/>
      <w:marRight w:val="0"/>
      <w:marTop w:val="0"/>
      <w:marBottom w:val="0"/>
      <w:divBdr>
        <w:top w:val="none" w:sz="0" w:space="0" w:color="auto"/>
        <w:left w:val="none" w:sz="0" w:space="0" w:color="auto"/>
        <w:bottom w:val="none" w:sz="0" w:space="0" w:color="auto"/>
        <w:right w:val="none" w:sz="0" w:space="0" w:color="auto"/>
      </w:divBdr>
    </w:div>
    <w:div w:id="1053044072">
      <w:bodyDiv w:val="1"/>
      <w:marLeft w:val="0"/>
      <w:marRight w:val="0"/>
      <w:marTop w:val="0"/>
      <w:marBottom w:val="0"/>
      <w:divBdr>
        <w:top w:val="none" w:sz="0" w:space="0" w:color="auto"/>
        <w:left w:val="none" w:sz="0" w:space="0" w:color="auto"/>
        <w:bottom w:val="none" w:sz="0" w:space="0" w:color="auto"/>
        <w:right w:val="none" w:sz="0" w:space="0" w:color="auto"/>
      </w:divBdr>
    </w:div>
    <w:div w:id="1062946677">
      <w:bodyDiv w:val="1"/>
      <w:marLeft w:val="0"/>
      <w:marRight w:val="0"/>
      <w:marTop w:val="0"/>
      <w:marBottom w:val="0"/>
      <w:divBdr>
        <w:top w:val="none" w:sz="0" w:space="0" w:color="auto"/>
        <w:left w:val="none" w:sz="0" w:space="0" w:color="auto"/>
        <w:bottom w:val="none" w:sz="0" w:space="0" w:color="auto"/>
        <w:right w:val="none" w:sz="0" w:space="0" w:color="auto"/>
      </w:divBdr>
    </w:div>
    <w:div w:id="1069889347">
      <w:bodyDiv w:val="1"/>
      <w:marLeft w:val="0"/>
      <w:marRight w:val="0"/>
      <w:marTop w:val="0"/>
      <w:marBottom w:val="0"/>
      <w:divBdr>
        <w:top w:val="none" w:sz="0" w:space="0" w:color="auto"/>
        <w:left w:val="none" w:sz="0" w:space="0" w:color="auto"/>
        <w:bottom w:val="none" w:sz="0" w:space="0" w:color="auto"/>
        <w:right w:val="none" w:sz="0" w:space="0" w:color="auto"/>
      </w:divBdr>
    </w:div>
    <w:div w:id="1086026897">
      <w:bodyDiv w:val="1"/>
      <w:marLeft w:val="0"/>
      <w:marRight w:val="0"/>
      <w:marTop w:val="0"/>
      <w:marBottom w:val="0"/>
      <w:divBdr>
        <w:top w:val="none" w:sz="0" w:space="0" w:color="auto"/>
        <w:left w:val="none" w:sz="0" w:space="0" w:color="auto"/>
        <w:bottom w:val="none" w:sz="0" w:space="0" w:color="auto"/>
        <w:right w:val="none" w:sz="0" w:space="0" w:color="auto"/>
      </w:divBdr>
    </w:div>
    <w:div w:id="1121991537">
      <w:bodyDiv w:val="1"/>
      <w:marLeft w:val="0"/>
      <w:marRight w:val="0"/>
      <w:marTop w:val="0"/>
      <w:marBottom w:val="0"/>
      <w:divBdr>
        <w:top w:val="none" w:sz="0" w:space="0" w:color="auto"/>
        <w:left w:val="none" w:sz="0" w:space="0" w:color="auto"/>
        <w:bottom w:val="none" w:sz="0" w:space="0" w:color="auto"/>
        <w:right w:val="none" w:sz="0" w:space="0" w:color="auto"/>
      </w:divBdr>
    </w:div>
    <w:div w:id="1137381743">
      <w:bodyDiv w:val="1"/>
      <w:marLeft w:val="0"/>
      <w:marRight w:val="0"/>
      <w:marTop w:val="0"/>
      <w:marBottom w:val="0"/>
      <w:divBdr>
        <w:top w:val="none" w:sz="0" w:space="0" w:color="auto"/>
        <w:left w:val="none" w:sz="0" w:space="0" w:color="auto"/>
        <w:bottom w:val="none" w:sz="0" w:space="0" w:color="auto"/>
        <w:right w:val="none" w:sz="0" w:space="0" w:color="auto"/>
      </w:divBdr>
    </w:div>
    <w:div w:id="1139495198">
      <w:bodyDiv w:val="1"/>
      <w:marLeft w:val="0"/>
      <w:marRight w:val="0"/>
      <w:marTop w:val="0"/>
      <w:marBottom w:val="0"/>
      <w:divBdr>
        <w:top w:val="none" w:sz="0" w:space="0" w:color="auto"/>
        <w:left w:val="none" w:sz="0" w:space="0" w:color="auto"/>
        <w:bottom w:val="none" w:sz="0" w:space="0" w:color="auto"/>
        <w:right w:val="none" w:sz="0" w:space="0" w:color="auto"/>
      </w:divBdr>
    </w:div>
    <w:div w:id="1151170450">
      <w:bodyDiv w:val="1"/>
      <w:marLeft w:val="0"/>
      <w:marRight w:val="0"/>
      <w:marTop w:val="0"/>
      <w:marBottom w:val="0"/>
      <w:divBdr>
        <w:top w:val="none" w:sz="0" w:space="0" w:color="auto"/>
        <w:left w:val="none" w:sz="0" w:space="0" w:color="auto"/>
        <w:bottom w:val="none" w:sz="0" w:space="0" w:color="auto"/>
        <w:right w:val="none" w:sz="0" w:space="0" w:color="auto"/>
      </w:divBdr>
    </w:div>
    <w:div w:id="1151873753">
      <w:bodyDiv w:val="1"/>
      <w:marLeft w:val="0"/>
      <w:marRight w:val="0"/>
      <w:marTop w:val="0"/>
      <w:marBottom w:val="0"/>
      <w:divBdr>
        <w:top w:val="none" w:sz="0" w:space="0" w:color="auto"/>
        <w:left w:val="none" w:sz="0" w:space="0" w:color="auto"/>
        <w:bottom w:val="none" w:sz="0" w:space="0" w:color="auto"/>
        <w:right w:val="none" w:sz="0" w:space="0" w:color="auto"/>
      </w:divBdr>
    </w:div>
    <w:div w:id="1153106404">
      <w:bodyDiv w:val="1"/>
      <w:marLeft w:val="0"/>
      <w:marRight w:val="0"/>
      <w:marTop w:val="0"/>
      <w:marBottom w:val="0"/>
      <w:divBdr>
        <w:top w:val="none" w:sz="0" w:space="0" w:color="auto"/>
        <w:left w:val="none" w:sz="0" w:space="0" w:color="auto"/>
        <w:bottom w:val="none" w:sz="0" w:space="0" w:color="auto"/>
        <w:right w:val="none" w:sz="0" w:space="0" w:color="auto"/>
      </w:divBdr>
    </w:div>
    <w:div w:id="1169365144">
      <w:bodyDiv w:val="1"/>
      <w:marLeft w:val="0"/>
      <w:marRight w:val="0"/>
      <w:marTop w:val="0"/>
      <w:marBottom w:val="0"/>
      <w:divBdr>
        <w:top w:val="none" w:sz="0" w:space="0" w:color="auto"/>
        <w:left w:val="none" w:sz="0" w:space="0" w:color="auto"/>
        <w:bottom w:val="none" w:sz="0" w:space="0" w:color="auto"/>
        <w:right w:val="none" w:sz="0" w:space="0" w:color="auto"/>
      </w:divBdr>
    </w:div>
    <w:div w:id="1179931495">
      <w:bodyDiv w:val="1"/>
      <w:marLeft w:val="0"/>
      <w:marRight w:val="0"/>
      <w:marTop w:val="0"/>
      <w:marBottom w:val="0"/>
      <w:divBdr>
        <w:top w:val="none" w:sz="0" w:space="0" w:color="auto"/>
        <w:left w:val="none" w:sz="0" w:space="0" w:color="auto"/>
        <w:bottom w:val="none" w:sz="0" w:space="0" w:color="auto"/>
        <w:right w:val="none" w:sz="0" w:space="0" w:color="auto"/>
      </w:divBdr>
    </w:div>
    <w:div w:id="1213931187">
      <w:bodyDiv w:val="1"/>
      <w:marLeft w:val="0"/>
      <w:marRight w:val="0"/>
      <w:marTop w:val="0"/>
      <w:marBottom w:val="0"/>
      <w:divBdr>
        <w:top w:val="none" w:sz="0" w:space="0" w:color="auto"/>
        <w:left w:val="none" w:sz="0" w:space="0" w:color="auto"/>
        <w:bottom w:val="none" w:sz="0" w:space="0" w:color="auto"/>
        <w:right w:val="none" w:sz="0" w:space="0" w:color="auto"/>
      </w:divBdr>
    </w:div>
    <w:div w:id="1222643476">
      <w:bodyDiv w:val="1"/>
      <w:marLeft w:val="0"/>
      <w:marRight w:val="0"/>
      <w:marTop w:val="0"/>
      <w:marBottom w:val="0"/>
      <w:divBdr>
        <w:top w:val="none" w:sz="0" w:space="0" w:color="auto"/>
        <w:left w:val="none" w:sz="0" w:space="0" w:color="auto"/>
        <w:bottom w:val="none" w:sz="0" w:space="0" w:color="auto"/>
        <w:right w:val="none" w:sz="0" w:space="0" w:color="auto"/>
      </w:divBdr>
    </w:div>
    <w:div w:id="1224221276">
      <w:bodyDiv w:val="1"/>
      <w:marLeft w:val="0"/>
      <w:marRight w:val="0"/>
      <w:marTop w:val="0"/>
      <w:marBottom w:val="0"/>
      <w:divBdr>
        <w:top w:val="none" w:sz="0" w:space="0" w:color="auto"/>
        <w:left w:val="none" w:sz="0" w:space="0" w:color="auto"/>
        <w:bottom w:val="none" w:sz="0" w:space="0" w:color="auto"/>
        <w:right w:val="none" w:sz="0" w:space="0" w:color="auto"/>
      </w:divBdr>
    </w:div>
    <w:div w:id="1232160461">
      <w:bodyDiv w:val="1"/>
      <w:marLeft w:val="0"/>
      <w:marRight w:val="0"/>
      <w:marTop w:val="0"/>
      <w:marBottom w:val="0"/>
      <w:divBdr>
        <w:top w:val="none" w:sz="0" w:space="0" w:color="auto"/>
        <w:left w:val="none" w:sz="0" w:space="0" w:color="auto"/>
        <w:bottom w:val="none" w:sz="0" w:space="0" w:color="auto"/>
        <w:right w:val="none" w:sz="0" w:space="0" w:color="auto"/>
      </w:divBdr>
    </w:div>
    <w:div w:id="1269967952">
      <w:bodyDiv w:val="1"/>
      <w:marLeft w:val="0"/>
      <w:marRight w:val="0"/>
      <w:marTop w:val="0"/>
      <w:marBottom w:val="0"/>
      <w:divBdr>
        <w:top w:val="none" w:sz="0" w:space="0" w:color="auto"/>
        <w:left w:val="none" w:sz="0" w:space="0" w:color="auto"/>
        <w:bottom w:val="none" w:sz="0" w:space="0" w:color="auto"/>
        <w:right w:val="none" w:sz="0" w:space="0" w:color="auto"/>
      </w:divBdr>
    </w:div>
    <w:div w:id="1272543017">
      <w:bodyDiv w:val="1"/>
      <w:marLeft w:val="0"/>
      <w:marRight w:val="0"/>
      <w:marTop w:val="0"/>
      <w:marBottom w:val="0"/>
      <w:divBdr>
        <w:top w:val="none" w:sz="0" w:space="0" w:color="auto"/>
        <w:left w:val="none" w:sz="0" w:space="0" w:color="auto"/>
        <w:bottom w:val="none" w:sz="0" w:space="0" w:color="auto"/>
        <w:right w:val="none" w:sz="0" w:space="0" w:color="auto"/>
      </w:divBdr>
    </w:div>
    <w:div w:id="1292708189">
      <w:bodyDiv w:val="1"/>
      <w:marLeft w:val="0"/>
      <w:marRight w:val="0"/>
      <w:marTop w:val="0"/>
      <w:marBottom w:val="0"/>
      <w:divBdr>
        <w:top w:val="none" w:sz="0" w:space="0" w:color="auto"/>
        <w:left w:val="none" w:sz="0" w:space="0" w:color="auto"/>
        <w:bottom w:val="none" w:sz="0" w:space="0" w:color="auto"/>
        <w:right w:val="none" w:sz="0" w:space="0" w:color="auto"/>
      </w:divBdr>
    </w:div>
    <w:div w:id="1293900543">
      <w:bodyDiv w:val="1"/>
      <w:marLeft w:val="0"/>
      <w:marRight w:val="0"/>
      <w:marTop w:val="0"/>
      <w:marBottom w:val="0"/>
      <w:divBdr>
        <w:top w:val="none" w:sz="0" w:space="0" w:color="auto"/>
        <w:left w:val="none" w:sz="0" w:space="0" w:color="auto"/>
        <w:bottom w:val="none" w:sz="0" w:space="0" w:color="auto"/>
        <w:right w:val="none" w:sz="0" w:space="0" w:color="auto"/>
      </w:divBdr>
    </w:div>
    <w:div w:id="1347251484">
      <w:bodyDiv w:val="1"/>
      <w:marLeft w:val="0"/>
      <w:marRight w:val="0"/>
      <w:marTop w:val="0"/>
      <w:marBottom w:val="0"/>
      <w:divBdr>
        <w:top w:val="none" w:sz="0" w:space="0" w:color="auto"/>
        <w:left w:val="none" w:sz="0" w:space="0" w:color="auto"/>
        <w:bottom w:val="none" w:sz="0" w:space="0" w:color="auto"/>
        <w:right w:val="none" w:sz="0" w:space="0" w:color="auto"/>
      </w:divBdr>
    </w:div>
    <w:div w:id="1349789341">
      <w:bodyDiv w:val="1"/>
      <w:marLeft w:val="0"/>
      <w:marRight w:val="0"/>
      <w:marTop w:val="0"/>
      <w:marBottom w:val="0"/>
      <w:divBdr>
        <w:top w:val="none" w:sz="0" w:space="0" w:color="auto"/>
        <w:left w:val="none" w:sz="0" w:space="0" w:color="auto"/>
        <w:bottom w:val="none" w:sz="0" w:space="0" w:color="auto"/>
        <w:right w:val="none" w:sz="0" w:space="0" w:color="auto"/>
      </w:divBdr>
    </w:div>
    <w:div w:id="1374649408">
      <w:bodyDiv w:val="1"/>
      <w:marLeft w:val="0"/>
      <w:marRight w:val="0"/>
      <w:marTop w:val="0"/>
      <w:marBottom w:val="0"/>
      <w:divBdr>
        <w:top w:val="none" w:sz="0" w:space="0" w:color="auto"/>
        <w:left w:val="none" w:sz="0" w:space="0" w:color="auto"/>
        <w:bottom w:val="none" w:sz="0" w:space="0" w:color="auto"/>
        <w:right w:val="none" w:sz="0" w:space="0" w:color="auto"/>
      </w:divBdr>
    </w:div>
    <w:div w:id="1395619238">
      <w:bodyDiv w:val="1"/>
      <w:marLeft w:val="0"/>
      <w:marRight w:val="0"/>
      <w:marTop w:val="0"/>
      <w:marBottom w:val="0"/>
      <w:divBdr>
        <w:top w:val="none" w:sz="0" w:space="0" w:color="auto"/>
        <w:left w:val="none" w:sz="0" w:space="0" w:color="auto"/>
        <w:bottom w:val="none" w:sz="0" w:space="0" w:color="auto"/>
        <w:right w:val="none" w:sz="0" w:space="0" w:color="auto"/>
      </w:divBdr>
    </w:div>
    <w:div w:id="1401362308">
      <w:bodyDiv w:val="1"/>
      <w:marLeft w:val="0"/>
      <w:marRight w:val="0"/>
      <w:marTop w:val="0"/>
      <w:marBottom w:val="0"/>
      <w:divBdr>
        <w:top w:val="none" w:sz="0" w:space="0" w:color="auto"/>
        <w:left w:val="none" w:sz="0" w:space="0" w:color="auto"/>
        <w:bottom w:val="none" w:sz="0" w:space="0" w:color="auto"/>
        <w:right w:val="none" w:sz="0" w:space="0" w:color="auto"/>
      </w:divBdr>
    </w:div>
    <w:div w:id="1423836336">
      <w:bodyDiv w:val="1"/>
      <w:marLeft w:val="0"/>
      <w:marRight w:val="0"/>
      <w:marTop w:val="0"/>
      <w:marBottom w:val="0"/>
      <w:divBdr>
        <w:top w:val="none" w:sz="0" w:space="0" w:color="auto"/>
        <w:left w:val="none" w:sz="0" w:space="0" w:color="auto"/>
        <w:bottom w:val="none" w:sz="0" w:space="0" w:color="auto"/>
        <w:right w:val="none" w:sz="0" w:space="0" w:color="auto"/>
      </w:divBdr>
    </w:div>
    <w:div w:id="1444569629">
      <w:bodyDiv w:val="1"/>
      <w:marLeft w:val="0"/>
      <w:marRight w:val="0"/>
      <w:marTop w:val="0"/>
      <w:marBottom w:val="0"/>
      <w:divBdr>
        <w:top w:val="none" w:sz="0" w:space="0" w:color="auto"/>
        <w:left w:val="none" w:sz="0" w:space="0" w:color="auto"/>
        <w:bottom w:val="none" w:sz="0" w:space="0" w:color="auto"/>
        <w:right w:val="none" w:sz="0" w:space="0" w:color="auto"/>
      </w:divBdr>
    </w:div>
    <w:div w:id="1453137895">
      <w:bodyDiv w:val="1"/>
      <w:marLeft w:val="0"/>
      <w:marRight w:val="0"/>
      <w:marTop w:val="0"/>
      <w:marBottom w:val="0"/>
      <w:divBdr>
        <w:top w:val="none" w:sz="0" w:space="0" w:color="auto"/>
        <w:left w:val="none" w:sz="0" w:space="0" w:color="auto"/>
        <w:bottom w:val="none" w:sz="0" w:space="0" w:color="auto"/>
        <w:right w:val="none" w:sz="0" w:space="0" w:color="auto"/>
      </w:divBdr>
    </w:div>
    <w:div w:id="1518428285">
      <w:bodyDiv w:val="1"/>
      <w:marLeft w:val="0"/>
      <w:marRight w:val="0"/>
      <w:marTop w:val="0"/>
      <w:marBottom w:val="0"/>
      <w:divBdr>
        <w:top w:val="none" w:sz="0" w:space="0" w:color="auto"/>
        <w:left w:val="none" w:sz="0" w:space="0" w:color="auto"/>
        <w:bottom w:val="none" w:sz="0" w:space="0" w:color="auto"/>
        <w:right w:val="none" w:sz="0" w:space="0" w:color="auto"/>
      </w:divBdr>
    </w:div>
    <w:div w:id="1520578640">
      <w:bodyDiv w:val="1"/>
      <w:marLeft w:val="0"/>
      <w:marRight w:val="0"/>
      <w:marTop w:val="0"/>
      <w:marBottom w:val="0"/>
      <w:divBdr>
        <w:top w:val="none" w:sz="0" w:space="0" w:color="auto"/>
        <w:left w:val="none" w:sz="0" w:space="0" w:color="auto"/>
        <w:bottom w:val="none" w:sz="0" w:space="0" w:color="auto"/>
        <w:right w:val="none" w:sz="0" w:space="0" w:color="auto"/>
      </w:divBdr>
    </w:div>
    <w:div w:id="1567569764">
      <w:bodyDiv w:val="1"/>
      <w:marLeft w:val="0"/>
      <w:marRight w:val="0"/>
      <w:marTop w:val="0"/>
      <w:marBottom w:val="0"/>
      <w:divBdr>
        <w:top w:val="none" w:sz="0" w:space="0" w:color="auto"/>
        <w:left w:val="none" w:sz="0" w:space="0" w:color="auto"/>
        <w:bottom w:val="none" w:sz="0" w:space="0" w:color="auto"/>
        <w:right w:val="none" w:sz="0" w:space="0" w:color="auto"/>
      </w:divBdr>
    </w:div>
    <w:div w:id="1588229286">
      <w:bodyDiv w:val="1"/>
      <w:marLeft w:val="0"/>
      <w:marRight w:val="0"/>
      <w:marTop w:val="0"/>
      <w:marBottom w:val="0"/>
      <w:divBdr>
        <w:top w:val="none" w:sz="0" w:space="0" w:color="auto"/>
        <w:left w:val="none" w:sz="0" w:space="0" w:color="auto"/>
        <w:bottom w:val="none" w:sz="0" w:space="0" w:color="auto"/>
        <w:right w:val="none" w:sz="0" w:space="0" w:color="auto"/>
      </w:divBdr>
    </w:div>
    <w:div w:id="1610695271">
      <w:bodyDiv w:val="1"/>
      <w:marLeft w:val="0"/>
      <w:marRight w:val="0"/>
      <w:marTop w:val="0"/>
      <w:marBottom w:val="0"/>
      <w:divBdr>
        <w:top w:val="none" w:sz="0" w:space="0" w:color="auto"/>
        <w:left w:val="none" w:sz="0" w:space="0" w:color="auto"/>
        <w:bottom w:val="none" w:sz="0" w:space="0" w:color="auto"/>
        <w:right w:val="none" w:sz="0" w:space="0" w:color="auto"/>
      </w:divBdr>
    </w:div>
    <w:div w:id="1619334602">
      <w:bodyDiv w:val="1"/>
      <w:marLeft w:val="0"/>
      <w:marRight w:val="0"/>
      <w:marTop w:val="0"/>
      <w:marBottom w:val="0"/>
      <w:divBdr>
        <w:top w:val="none" w:sz="0" w:space="0" w:color="auto"/>
        <w:left w:val="none" w:sz="0" w:space="0" w:color="auto"/>
        <w:bottom w:val="none" w:sz="0" w:space="0" w:color="auto"/>
        <w:right w:val="none" w:sz="0" w:space="0" w:color="auto"/>
      </w:divBdr>
    </w:div>
    <w:div w:id="1636374055">
      <w:bodyDiv w:val="1"/>
      <w:marLeft w:val="0"/>
      <w:marRight w:val="0"/>
      <w:marTop w:val="0"/>
      <w:marBottom w:val="0"/>
      <w:divBdr>
        <w:top w:val="none" w:sz="0" w:space="0" w:color="auto"/>
        <w:left w:val="none" w:sz="0" w:space="0" w:color="auto"/>
        <w:bottom w:val="none" w:sz="0" w:space="0" w:color="auto"/>
        <w:right w:val="none" w:sz="0" w:space="0" w:color="auto"/>
      </w:divBdr>
    </w:div>
    <w:div w:id="1707826516">
      <w:bodyDiv w:val="1"/>
      <w:marLeft w:val="0"/>
      <w:marRight w:val="0"/>
      <w:marTop w:val="0"/>
      <w:marBottom w:val="0"/>
      <w:divBdr>
        <w:top w:val="none" w:sz="0" w:space="0" w:color="auto"/>
        <w:left w:val="none" w:sz="0" w:space="0" w:color="auto"/>
        <w:bottom w:val="none" w:sz="0" w:space="0" w:color="auto"/>
        <w:right w:val="none" w:sz="0" w:space="0" w:color="auto"/>
      </w:divBdr>
    </w:div>
    <w:div w:id="1767073518">
      <w:bodyDiv w:val="1"/>
      <w:marLeft w:val="0"/>
      <w:marRight w:val="0"/>
      <w:marTop w:val="0"/>
      <w:marBottom w:val="0"/>
      <w:divBdr>
        <w:top w:val="none" w:sz="0" w:space="0" w:color="auto"/>
        <w:left w:val="none" w:sz="0" w:space="0" w:color="auto"/>
        <w:bottom w:val="none" w:sz="0" w:space="0" w:color="auto"/>
        <w:right w:val="none" w:sz="0" w:space="0" w:color="auto"/>
      </w:divBdr>
    </w:div>
    <w:div w:id="1796486710">
      <w:bodyDiv w:val="1"/>
      <w:marLeft w:val="0"/>
      <w:marRight w:val="0"/>
      <w:marTop w:val="0"/>
      <w:marBottom w:val="0"/>
      <w:divBdr>
        <w:top w:val="none" w:sz="0" w:space="0" w:color="auto"/>
        <w:left w:val="none" w:sz="0" w:space="0" w:color="auto"/>
        <w:bottom w:val="none" w:sz="0" w:space="0" w:color="auto"/>
        <w:right w:val="none" w:sz="0" w:space="0" w:color="auto"/>
      </w:divBdr>
    </w:div>
    <w:div w:id="1809012044">
      <w:bodyDiv w:val="1"/>
      <w:marLeft w:val="0"/>
      <w:marRight w:val="0"/>
      <w:marTop w:val="0"/>
      <w:marBottom w:val="0"/>
      <w:divBdr>
        <w:top w:val="none" w:sz="0" w:space="0" w:color="auto"/>
        <w:left w:val="none" w:sz="0" w:space="0" w:color="auto"/>
        <w:bottom w:val="none" w:sz="0" w:space="0" w:color="auto"/>
        <w:right w:val="none" w:sz="0" w:space="0" w:color="auto"/>
      </w:divBdr>
    </w:div>
    <w:div w:id="1865746136">
      <w:bodyDiv w:val="1"/>
      <w:marLeft w:val="0"/>
      <w:marRight w:val="0"/>
      <w:marTop w:val="0"/>
      <w:marBottom w:val="0"/>
      <w:divBdr>
        <w:top w:val="none" w:sz="0" w:space="0" w:color="auto"/>
        <w:left w:val="none" w:sz="0" w:space="0" w:color="auto"/>
        <w:bottom w:val="none" w:sz="0" w:space="0" w:color="auto"/>
        <w:right w:val="none" w:sz="0" w:space="0" w:color="auto"/>
      </w:divBdr>
    </w:div>
    <w:div w:id="1875266222">
      <w:bodyDiv w:val="1"/>
      <w:marLeft w:val="0"/>
      <w:marRight w:val="0"/>
      <w:marTop w:val="0"/>
      <w:marBottom w:val="0"/>
      <w:divBdr>
        <w:top w:val="none" w:sz="0" w:space="0" w:color="auto"/>
        <w:left w:val="none" w:sz="0" w:space="0" w:color="auto"/>
        <w:bottom w:val="none" w:sz="0" w:space="0" w:color="auto"/>
        <w:right w:val="none" w:sz="0" w:space="0" w:color="auto"/>
      </w:divBdr>
    </w:div>
    <w:div w:id="1910309948">
      <w:bodyDiv w:val="1"/>
      <w:marLeft w:val="0"/>
      <w:marRight w:val="0"/>
      <w:marTop w:val="0"/>
      <w:marBottom w:val="0"/>
      <w:divBdr>
        <w:top w:val="none" w:sz="0" w:space="0" w:color="auto"/>
        <w:left w:val="none" w:sz="0" w:space="0" w:color="auto"/>
        <w:bottom w:val="none" w:sz="0" w:space="0" w:color="auto"/>
        <w:right w:val="none" w:sz="0" w:space="0" w:color="auto"/>
      </w:divBdr>
    </w:div>
    <w:div w:id="1939829413">
      <w:bodyDiv w:val="1"/>
      <w:marLeft w:val="0"/>
      <w:marRight w:val="0"/>
      <w:marTop w:val="0"/>
      <w:marBottom w:val="0"/>
      <w:divBdr>
        <w:top w:val="none" w:sz="0" w:space="0" w:color="auto"/>
        <w:left w:val="none" w:sz="0" w:space="0" w:color="auto"/>
        <w:bottom w:val="none" w:sz="0" w:space="0" w:color="auto"/>
        <w:right w:val="none" w:sz="0" w:space="0" w:color="auto"/>
      </w:divBdr>
    </w:div>
    <w:div w:id="1950697362">
      <w:bodyDiv w:val="1"/>
      <w:marLeft w:val="0"/>
      <w:marRight w:val="0"/>
      <w:marTop w:val="0"/>
      <w:marBottom w:val="0"/>
      <w:divBdr>
        <w:top w:val="none" w:sz="0" w:space="0" w:color="auto"/>
        <w:left w:val="none" w:sz="0" w:space="0" w:color="auto"/>
        <w:bottom w:val="none" w:sz="0" w:space="0" w:color="auto"/>
        <w:right w:val="none" w:sz="0" w:space="0" w:color="auto"/>
      </w:divBdr>
    </w:div>
    <w:div w:id="1955558906">
      <w:bodyDiv w:val="1"/>
      <w:marLeft w:val="0"/>
      <w:marRight w:val="0"/>
      <w:marTop w:val="0"/>
      <w:marBottom w:val="0"/>
      <w:divBdr>
        <w:top w:val="none" w:sz="0" w:space="0" w:color="auto"/>
        <w:left w:val="none" w:sz="0" w:space="0" w:color="auto"/>
        <w:bottom w:val="none" w:sz="0" w:space="0" w:color="auto"/>
        <w:right w:val="none" w:sz="0" w:space="0" w:color="auto"/>
      </w:divBdr>
    </w:div>
    <w:div w:id="2012370252">
      <w:bodyDiv w:val="1"/>
      <w:marLeft w:val="0"/>
      <w:marRight w:val="0"/>
      <w:marTop w:val="0"/>
      <w:marBottom w:val="0"/>
      <w:divBdr>
        <w:top w:val="none" w:sz="0" w:space="0" w:color="auto"/>
        <w:left w:val="none" w:sz="0" w:space="0" w:color="auto"/>
        <w:bottom w:val="none" w:sz="0" w:space="0" w:color="auto"/>
        <w:right w:val="none" w:sz="0" w:space="0" w:color="auto"/>
      </w:divBdr>
    </w:div>
    <w:div w:id="2022390083">
      <w:bodyDiv w:val="1"/>
      <w:marLeft w:val="0"/>
      <w:marRight w:val="0"/>
      <w:marTop w:val="0"/>
      <w:marBottom w:val="0"/>
      <w:divBdr>
        <w:top w:val="none" w:sz="0" w:space="0" w:color="auto"/>
        <w:left w:val="none" w:sz="0" w:space="0" w:color="auto"/>
        <w:bottom w:val="none" w:sz="0" w:space="0" w:color="auto"/>
        <w:right w:val="none" w:sz="0" w:space="0" w:color="auto"/>
      </w:divBdr>
    </w:div>
    <w:div w:id="2029335081">
      <w:bodyDiv w:val="1"/>
      <w:marLeft w:val="0"/>
      <w:marRight w:val="0"/>
      <w:marTop w:val="0"/>
      <w:marBottom w:val="0"/>
      <w:divBdr>
        <w:top w:val="none" w:sz="0" w:space="0" w:color="auto"/>
        <w:left w:val="none" w:sz="0" w:space="0" w:color="auto"/>
        <w:bottom w:val="none" w:sz="0" w:space="0" w:color="auto"/>
        <w:right w:val="none" w:sz="0" w:space="0" w:color="auto"/>
      </w:divBdr>
    </w:div>
    <w:div w:id="2102870514">
      <w:bodyDiv w:val="1"/>
      <w:marLeft w:val="0"/>
      <w:marRight w:val="0"/>
      <w:marTop w:val="0"/>
      <w:marBottom w:val="0"/>
      <w:divBdr>
        <w:top w:val="none" w:sz="0" w:space="0" w:color="auto"/>
        <w:left w:val="none" w:sz="0" w:space="0" w:color="auto"/>
        <w:bottom w:val="none" w:sz="0" w:space="0" w:color="auto"/>
        <w:right w:val="none" w:sz="0" w:space="0" w:color="auto"/>
      </w:divBdr>
    </w:div>
    <w:div w:id="2106685983">
      <w:bodyDiv w:val="1"/>
      <w:marLeft w:val="0"/>
      <w:marRight w:val="0"/>
      <w:marTop w:val="0"/>
      <w:marBottom w:val="0"/>
      <w:divBdr>
        <w:top w:val="none" w:sz="0" w:space="0" w:color="auto"/>
        <w:left w:val="none" w:sz="0" w:space="0" w:color="auto"/>
        <w:bottom w:val="none" w:sz="0" w:space="0" w:color="auto"/>
        <w:right w:val="none" w:sz="0" w:space="0" w:color="auto"/>
      </w:divBdr>
    </w:div>
    <w:div w:id="2110352495">
      <w:bodyDiv w:val="1"/>
      <w:marLeft w:val="0"/>
      <w:marRight w:val="0"/>
      <w:marTop w:val="0"/>
      <w:marBottom w:val="0"/>
      <w:divBdr>
        <w:top w:val="none" w:sz="0" w:space="0" w:color="auto"/>
        <w:left w:val="none" w:sz="0" w:space="0" w:color="auto"/>
        <w:bottom w:val="none" w:sz="0" w:space="0" w:color="auto"/>
        <w:right w:val="none" w:sz="0" w:space="0" w:color="auto"/>
      </w:divBdr>
    </w:div>
    <w:div w:id="2118864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islacao.planalto.gov.br/legisla/legislacao.nsf/Viw_Identificacao/DEC%209.412-2018?OpenDocument" TargetMode="External"/><Relationship Id="rId13" Type="http://schemas.openxmlformats.org/officeDocument/2006/relationships/hyperlink" Target="mailto:licita3@pva.mt.gov.br,%20" TargetMode="External"/><Relationship Id="rId18" Type="http://schemas.openxmlformats.org/officeDocument/2006/relationships/hyperlink" Target="http://www.portaldatransparencia.gov.br/ceis"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primaveradoleste.gov.mt.br" TargetMode="External"/><Relationship Id="rId7" Type="http://schemas.openxmlformats.org/officeDocument/2006/relationships/endnotes" Target="endnotes.xml"/><Relationship Id="rId12" Type="http://schemas.openxmlformats.org/officeDocument/2006/relationships/hyperlink" Target="http://legislacao.planalto.gov.br/legisla/legislacao.nsf/Viw_Identificacao/DEC%209.412-2018?OpenDocument" TargetMode="External"/><Relationship Id="rId17" Type="http://schemas.openxmlformats.org/officeDocument/2006/relationships/hyperlink" Target="http://www.caixa.gov.br"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sefaz.mt.gov.br" TargetMode="External"/><Relationship Id="rId20" Type="http://schemas.openxmlformats.org/officeDocument/2006/relationships/hyperlink" Target="mailto:licita3@pva.mt.gov.br%2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cita3@pva.mt.gov.br"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primaveradoleste.mt.gov.br/editais.html" TargetMode="External"/><Relationship Id="rId23" Type="http://schemas.openxmlformats.org/officeDocument/2006/relationships/hyperlink" Target="http://primaveradoleste.mt.gov.br/" TargetMode="External"/><Relationship Id="rId28" Type="http://schemas.openxmlformats.org/officeDocument/2006/relationships/theme" Target="theme/theme1.xml"/><Relationship Id="rId10" Type="http://schemas.openxmlformats.org/officeDocument/2006/relationships/hyperlink" Target="mailto:licita3@pva.mt.gov.br" TargetMode="External"/><Relationship Id="rId19" Type="http://schemas.openxmlformats.org/officeDocument/2006/relationships/hyperlink" Target="http://www.cnj.jus.br/improbidade_adm/consultar_requerido.php" TargetMode="External"/><Relationship Id="rId4" Type="http://schemas.openxmlformats.org/officeDocument/2006/relationships/settings" Target="settings.xml"/><Relationship Id="rId9" Type="http://schemas.openxmlformats.org/officeDocument/2006/relationships/hyperlink" Target="http://www.pva.mt.gov.br/" TargetMode="External"/><Relationship Id="rId14" Type="http://schemas.openxmlformats.org/officeDocument/2006/relationships/hyperlink" Target="http://legislacao.planalto.gov.br/legisla/legislacao.nsf/Viw_Identificacao/DEC%208.538-2015?OpenDocument" TargetMode="External"/><Relationship Id="rId22" Type="http://schemas.openxmlformats.org/officeDocument/2006/relationships/hyperlink" Target="http://www.primaveradoleste.mt.gov.br"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CDA21AB-E118-47FB-AA46-C8FD46714F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86</Pages>
  <Words>30872</Words>
  <Characters>166711</Characters>
  <Application>Microsoft Office Word</Application>
  <DocSecurity>0</DocSecurity>
  <Lines>1389</Lines>
  <Paragraphs>394</Paragraphs>
  <ScaleCrop>false</ScaleCrop>
  <HeadingPairs>
    <vt:vector size="2" baseType="variant">
      <vt:variant>
        <vt:lpstr>Título</vt:lpstr>
      </vt:variant>
      <vt:variant>
        <vt:i4>1</vt:i4>
      </vt:variant>
    </vt:vector>
  </HeadingPairs>
  <TitlesOfParts>
    <vt:vector size="1" baseType="lpstr">
      <vt:lpstr>EDITAL DE PREGÃO PRESENCIAL Nº 048/2007/SAD</vt:lpstr>
    </vt:vector>
  </TitlesOfParts>
  <Company>Microsoft</Company>
  <LinksUpToDate>false</LinksUpToDate>
  <CharactersWithSpaces>197189</CharactersWithSpaces>
  <SharedDoc>false</SharedDoc>
  <HLinks>
    <vt:vector size="444" baseType="variant">
      <vt:variant>
        <vt:i4>4849690</vt:i4>
      </vt:variant>
      <vt:variant>
        <vt:i4>375</vt:i4>
      </vt:variant>
      <vt:variant>
        <vt:i4>0</vt:i4>
      </vt:variant>
      <vt:variant>
        <vt:i4>5</vt:i4>
      </vt:variant>
      <vt:variant>
        <vt:lpwstr>http://www.tce.mt.gov.br/</vt:lpwstr>
      </vt:variant>
      <vt:variant>
        <vt:lpwstr/>
      </vt:variant>
      <vt:variant>
        <vt:i4>4980812</vt:i4>
      </vt:variant>
      <vt:variant>
        <vt:i4>372</vt:i4>
      </vt:variant>
      <vt:variant>
        <vt:i4>0</vt:i4>
      </vt:variant>
      <vt:variant>
        <vt:i4>5</vt:i4>
      </vt:variant>
      <vt:variant>
        <vt:lpwstr>http://www.diariomunicipal.com.br/amm-mt/</vt:lpwstr>
      </vt:variant>
      <vt:variant>
        <vt:lpwstr/>
      </vt:variant>
      <vt:variant>
        <vt:i4>4849690</vt:i4>
      </vt:variant>
      <vt:variant>
        <vt:i4>369</vt:i4>
      </vt:variant>
      <vt:variant>
        <vt:i4>0</vt:i4>
      </vt:variant>
      <vt:variant>
        <vt:i4>5</vt:i4>
      </vt:variant>
      <vt:variant>
        <vt:lpwstr>http://www.tce.mt.gov.br/</vt:lpwstr>
      </vt:variant>
      <vt:variant>
        <vt:lpwstr/>
      </vt:variant>
      <vt:variant>
        <vt:i4>4980812</vt:i4>
      </vt:variant>
      <vt:variant>
        <vt:i4>366</vt:i4>
      </vt:variant>
      <vt:variant>
        <vt:i4>0</vt:i4>
      </vt:variant>
      <vt:variant>
        <vt:i4>5</vt:i4>
      </vt:variant>
      <vt:variant>
        <vt:lpwstr>http://www.diariomunicipal.com.br/amm-mt</vt:lpwstr>
      </vt:variant>
      <vt:variant>
        <vt:lpwstr/>
      </vt:variant>
      <vt:variant>
        <vt:i4>5898361</vt:i4>
      </vt:variant>
      <vt:variant>
        <vt:i4>363</vt:i4>
      </vt:variant>
      <vt:variant>
        <vt:i4>0</vt:i4>
      </vt:variant>
      <vt:variant>
        <vt:i4>5</vt:i4>
      </vt:variant>
      <vt:variant>
        <vt:lpwstr>mailto:secretaria.smcid.@cuiaba.mt.gov.br</vt:lpwstr>
      </vt:variant>
      <vt:variant>
        <vt:lpwstr/>
      </vt:variant>
      <vt:variant>
        <vt:i4>5898361</vt:i4>
      </vt:variant>
      <vt:variant>
        <vt:i4>360</vt:i4>
      </vt:variant>
      <vt:variant>
        <vt:i4>0</vt:i4>
      </vt:variant>
      <vt:variant>
        <vt:i4>5</vt:i4>
      </vt:variant>
      <vt:variant>
        <vt:lpwstr>mailto:secretaria.smcid.@cuiaba.mt.gov.br</vt:lpwstr>
      </vt:variant>
      <vt:variant>
        <vt:lpwstr/>
      </vt:variant>
      <vt:variant>
        <vt:i4>4522069</vt:i4>
      </vt:variant>
      <vt:variant>
        <vt:i4>357</vt:i4>
      </vt:variant>
      <vt:variant>
        <vt:i4>0</vt:i4>
      </vt:variant>
      <vt:variant>
        <vt:i4>5</vt:i4>
      </vt:variant>
      <vt:variant>
        <vt:lpwstr>http://www.cuiaba.mt.gov.br/</vt:lpwstr>
      </vt:variant>
      <vt:variant>
        <vt:lpwstr/>
      </vt:variant>
      <vt:variant>
        <vt:i4>4522069</vt:i4>
      </vt:variant>
      <vt:variant>
        <vt:i4>354</vt:i4>
      </vt:variant>
      <vt:variant>
        <vt:i4>0</vt:i4>
      </vt:variant>
      <vt:variant>
        <vt:i4>5</vt:i4>
      </vt:variant>
      <vt:variant>
        <vt:lpwstr>http://www.cuiaba.mt.gov.br/</vt:lpwstr>
      </vt:variant>
      <vt:variant>
        <vt:lpwstr/>
      </vt:variant>
      <vt:variant>
        <vt:i4>6684708</vt:i4>
      </vt:variant>
      <vt:variant>
        <vt:i4>351</vt:i4>
      </vt:variant>
      <vt:variant>
        <vt:i4>0</vt:i4>
      </vt:variant>
      <vt:variant>
        <vt:i4>5</vt:i4>
      </vt:variant>
      <vt:variant>
        <vt:lpwstr>http://www.licitacoes-e.com.br/</vt:lpwstr>
      </vt:variant>
      <vt:variant>
        <vt:lpwstr/>
      </vt:variant>
      <vt:variant>
        <vt:i4>4849690</vt:i4>
      </vt:variant>
      <vt:variant>
        <vt:i4>348</vt:i4>
      </vt:variant>
      <vt:variant>
        <vt:i4>0</vt:i4>
      </vt:variant>
      <vt:variant>
        <vt:i4>5</vt:i4>
      </vt:variant>
      <vt:variant>
        <vt:lpwstr>http://www.tce.mt.gov.br/</vt:lpwstr>
      </vt:variant>
      <vt:variant>
        <vt:lpwstr/>
      </vt:variant>
      <vt:variant>
        <vt:i4>4980812</vt:i4>
      </vt:variant>
      <vt:variant>
        <vt:i4>345</vt:i4>
      </vt:variant>
      <vt:variant>
        <vt:i4>0</vt:i4>
      </vt:variant>
      <vt:variant>
        <vt:i4>5</vt:i4>
      </vt:variant>
      <vt:variant>
        <vt:lpwstr>http://www.diariomunicipal.com.br/amm-mt</vt:lpwstr>
      </vt:variant>
      <vt:variant>
        <vt:lpwstr/>
      </vt:variant>
      <vt:variant>
        <vt:i4>4849690</vt:i4>
      </vt:variant>
      <vt:variant>
        <vt:i4>342</vt:i4>
      </vt:variant>
      <vt:variant>
        <vt:i4>0</vt:i4>
      </vt:variant>
      <vt:variant>
        <vt:i4>5</vt:i4>
      </vt:variant>
      <vt:variant>
        <vt:lpwstr>http://www.tce.mt.gov.br/</vt:lpwstr>
      </vt:variant>
      <vt:variant>
        <vt:lpwstr/>
      </vt:variant>
      <vt:variant>
        <vt:i4>4980812</vt:i4>
      </vt:variant>
      <vt:variant>
        <vt:i4>339</vt:i4>
      </vt:variant>
      <vt:variant>
        <vt:i4>0</vt:i4>
      </vt:variant>
      <vt:variant>
        <vt:i4>5</vt:i4>
      </vt:variant>
      <vt:variant>
        <vt:lpwstr>http://www.diariomunicipal.com.br/amm-mt/</vt:lpwstr>
      </vt:variant>
      <vt:variant>
        <vt:lpwstr/>
      </vt:variant>
      <vt:variant>
        <vt:i4>1835092</vt:i4>
      </vt:variant>
      <vt:variant>
        <vt:i4>336</vt:i4>
      </vt:variant>
      <vt:variant>
        <vt:i4>0</vt:i4>
      </vt:variant>
      <vt:variant>
        <vt:i4>5</vt:i4>
      </vt:variant>
      <vt:variant>
        <vt:lpwstr>http://www.caixa.gov.br/</vt:lpwstr>
      </vt:variant>
      <vt:variant>
        <vt:lpwstr/>
      </vt:variant>
      <vt:variant>
        <vt:i4>2883646</vt:i4>
      </vt:variant>
      <vt:variant>
        <vt:i4>333</vt:i4>
      </vt:variant>
      <vt:variant>
        <vt:i4>0</vt:i4>
      </vt:variant>
      <vt:variant>
        <vt:i4>5</vt:i4>
      </vt:variant>
      <vt:variant>
        <vt:lpwstr>http://www.inss.gov.br/</vt:lpwstr>
      </vt:variant>
      <vt:variant>
        <vt:lpwstr/>
      </vt:variant>
      <vt:variant>
        <vt:i4>3407997</vt:i4>
      </vt:variant>
      <vt:variant>
        <vt:i4>330</vt:i4>
      </vt:variant>
      <vt:variant>
        <vt:i4>0</vt:i4>
      </vt:variant>
      <vt:variant>
        <vt:i4>5</vt:i4>
      </vt:variant>
      <vt:variant>
        <vt:lpwstr>http://www.sefaz.mt.gov.br/</vt:lpwstr>
      </vt:variant>
      <vt:variant>
        <vt:lpwstr/>
      </vt:variant>
      <vt:variant>
        <vt:i4>5898358</vt:i4>
      </vt:variant>
      <vt:variant>
        <vt:i4>327</vt:i4>
      </vt:variant>
      <vt:variant>
        <vt:i4>0</vt:i4>
      </vt:variant>
      <vt:variant>
        <vt:i4>5</vt:i4>
      </vt:variant>
      <vt:variant>
        <vt:lpwstr>mailto:licitacoes@cuiaba.mt.gov.br</vt:lpwstr>
      </vt:variant>
      <vt:variant>
        <vt:lpwstr/>
      </vt:variant>
      <vt:variant>
        <vt:i4>5505118</vt:i4>
      </vt:variant>
      <vt:variant>
        <vt:i4>324</vt:i4>
      </vt:variant>
      <vt:variant>
        <vt:i4>0</vt:i4>
      </vt:variant>
      <vt:variant>
        <vt:i4>5</vt:i4>
      </vt:variant>
      <vt:variant>
        <vt:lpwstr>http://www.bb.com.br/</vt:lpwstr>
      </vt:variant>
      <vt:variant>
        <vt:lpwstr/>
      </vt:variant>
      <vt:variant>
        <vt:i4>6684708</vt:i4>
      </vt:variant>
      <vt:variant>
        <vt:i4>321</vt:i4>
      </vt:variant>
      <vt:variant>
        <vt:i4>0</vt:i4>
      </vt:variant>
      <vt:variant>
        <vt:i4>5</vt:i4>
      </vt:variant>
      <vt:variant>
        <vt:lpwstr>http://www.licitacoes-e.com.br/</vt:lpwstr>
      </vt:variant>
      <vt:variant>
        <vt:lpwstr/>
      </vt:variant>
      <vt:variant>
        <vt:i4>5505118</vt:i4>
      </vt:variant>
      <vt:variant>
        <vt:i4>318</vt:i4>
      </vt:variant>
      <vt:variant>
        <vt:i4>0</vt:i4>
      </vt:variant>
      <vt:variant>
        <vt:i4>5</vt:i4>
      </vt:variant>
      <vt:variant>
        <vt:lpwstr>http://www.bb.com.br/</vt:lpwstr>
      </vt:variant>
      <vt:variant>
        <vt:lpwstr/>
      </vt:variant>
      <vt:variant>
        <vt:i4>1638450</vt:i4>
      </vt:variant>
      <vt:variant>
        <vt:i4>311</vt:i4>
      </vt:variant>
      <vt:variant>
        <vt:i4>0</vt:i4>
      </vt:variant>
      <vt:variant>
        <vt:i4>5</vt:i4>
      </vt:variant>
      <vt:variant>
        <vt:lpwstr/>
      </vt:variant>
      <vt:variant>
        <vt:lpwstr>_Toc392076415</vt:lpwstr>
      </vt:variant>
      <vt:variant>
        <vt:i4>1638450</vt:i4>
      </vt:variant>
      <vt:variant>
        <vt:i4>305</vt:i4>
      </vt:variant>
      <vt:variant>
        <vt:i4>0</vt:i4>
      </vt:variant>
      <vt:variant>
        <vt:i4>5</vt:i4>
      </vt:variant>
      <vt:variant>
        <vt:lpwstr/>
      </vt:variant>
      <vt:variant>
        <vt:lpwstr>_Toc392076414</vt:lpwstr>
      </vt:variant>
      <vt:variant>
        <vt:i4>1638450</vt:i4>
      </vt:variant>
      <vt:variant>
        <vt:i4>299</vt:i4>
      </vt:variant>
      <vt:variant>
        <vt:i4>0</vt:i4>
      </vt:variant>
      <vt:variant>
        <vt:i4>5</vt:i4>
      </vt:variant>
      <vt:variant>
        <vt:lpwstr/>
      </vt:variant>
      <vt:variant>
        <vt:lpwstr>_Toc392076413</vt:lpwstr>
      </vt:variant>
      <vt:variant>
        <vt:i4>1638450</vt:i4>
      </vt:variant>
      <vt:variant>
        <vt:i4>293</vt:i4>
      </vt:variant>
      <vt:variant>
        <vt:i4>0</vt:i4>
      </vt:variant>
      <vt:variant>
        <vt:i4>5</vt:i4>
      </vt:variant>
      <vt:variant>
        <vt:lpwstr/>
      </vt:variant>
      <vt:variant>
        <vt:lpwstr>_Toc392076412</vt:lpwstr>
      </vt:variant>
      <vt:variant>
        <vt:i4>1638450</vt:i4>
      </vt:variant>
      <vt:variant>
        <vt:i4>287</vt:i4>
      </vt:variant>
      <vt:variant>
        <vt:i4>0</vt:i4>
      </vt:variant>
      <vt:variant>
        <vt:i4>5</vt:i4>
      </vt:variant>
      <vt:variant>
        <vt:lpwstr/>
      </vt:variant>
      <vt:variant>
        <vt:lpwstr>_Toc392076411</vt:lpwstr>
      </vt:variant>
      <vt:variant>
        <vt:i4>1638450</vt:i4>
      </vt:variant>
      <vt:variant>
        <vt:i4>281</vt:i4>
      </vt:variant>
      <vt:variant>
        <vt:i4>0</vt:i4>
      </vt:variant>
      <vt:variant>
        <vt:i4>5</vt:i4>
      </vt:variant>
      <vt:variant>
        <vt:lpwstr/>
      </vt:variant>
      <vt:variant>
        <vt:lpwstr>_Toc392076410</vt:lpwstr>
      </vt:variant>
      <vt:variant>
        <vt:i4>1572914</vt:i4>
      </vt:variant>
      <vt:variant>
        <vt:i4>275</vt:i4>
      </vt:variant>
      <vt:variant>
        <vt:i4>0</vt:i4>
      </vt:variant>
      <vt:variant>
        <vt:i4>5</vt:i4>
      </vt:variant>
      <vt:variant>
        <vt:lpwstr/>
      </vt:variant>
      <vt:variant>
        <vt:lpwstr>_Toc392076409</vt:lpwstr>
      </vt:variant>
      <vt:variant>
        <vt:i4>1572914</vt:i4>
      </vt:variant>
      <vt:variant>
        <vt:i4>269</vt:i4>
      </vt:variant>
      <vt:variant>
        <vt:i4>0</vt:i4>
      </vt:variant>
      <vt:variant>
        <vt:i4>5</vt:i4>
      </vt:variant>
      <vt:variant>
        <vt:lpwstr/>
      </vt:variant>
      <vt:variant>
        <vt:lpwstr>_Toc392076408</vt:lpwstr>
      </vt:variant>
      <vt:variant>
        <vt:i4>1572914</vt:i4>
      </vt:variant>
      <vt:variant>
        <vt:i4>263</vt:i4>
      </vt:variant>
      <vt:variant>
        <vt:i4>0</vt:i4>
      </vt:variant>
      <vt:variant>
        <vt:i4>5</vt:i4>
      </vt:variant>
      <vt:variant>
        <vt:lpwstr/>
      </vt:variant>
      <vt:variant>
        <vt:lpwstr>_Toc392076407</vt:lpwstr>
      </vt:variant>
      <vt:variant>
        <vt:i4>1572914</vt:i4>
      </vt:variant>
      <vt:variant>
        <vt:i4>257</vt:i4>
      </vt:variant>
      <vt:variant>
        <vt:i4>0</vt:i4>
      </vt:variant>
      <vt:variant>
        <vt:i4>5</vt:i4>
      </vt:variant>
      <vt:variant>
        <vt:lpwstr/>
      </vt:variant>
      <vt:variant>
        <vt:lpwstr>_Toc392076406</vt:lpwstr>
      </vt:variant>
      <vt:variant>
        <vt:i4>1572914</vt:i4>
      </vt:variant>
      <vt:variant>
        <vt:i4>251</vt:i4>
      </vt:variant>
      <vt:variant>
        <vt:i4>0</vt:i4>
      </vt:variant>
      <vt:variant>
        <vt:i4>5</vt:i4>
      </vt:variant>
      <vt:variant>
        <vt:lpwstr/>
      </vt:variant>
      <vt:variant>
        <vt:lpwstr>_Toc392076405</vt:lpwstr>
      </vt:variant>
      <vt:variant>
        <vt:i4>1572914</vt:i4>
      </vt:variant>
      <vt:variant>
        <vt:i4>245</vt:i4>
      </vt:variant>
      <vt:variant>
        <vt:i4>0</vt:i4>
      </vt:variant>
      <vt:variant>
        <vt:i4>5</vt:i4>
      </vt:variant>
      <vt:variant>
        <vt:lpwstr/>
      </vt:variant>
      <vt:variant>
        <vt:lpwstr>_Toc392076404</vt:lpwstr>
      </vt:variant>
      <vt:variant>
        <vt:i4>1572914</vt:i4>
      </vt:variant>
      <vt:variant>
        <vt:i4>239</vt:i4>
      </vt:variant>
      <vt:variant>
        <vt:i4>0</vt:i4>
      </vt:variant>
      <vt:variant>
        <vt:i4>5</vt:i4>
      </vt:variant>
      <vt:variant>
        <vt:lpwstr/>
      </vt:variant>
      <vt:variant>
        <vt:lpwstr>_Toc392076403</vt:lpwstr>
      </vt:variant>
      <vt:variant>
        <vt:i4>1572914</vt:i4>
      </vt:variant>
      <vt:variant>
        <vt:i4>233</vt:i4>
      </vt:variant>
      <vt:variant>
        <vt:i4>0</vt:i4>
      </vt:variant>
      <vt:variant>
        <vt:i4>5</vt:i4>
      </vt:variant>
      <vt:variant>
        <vt:lpwstr/>
      </vt:variant>
      <vt:variant>
        <vt:lpwstr>_Toc392076402</vt:lpwstr>
      </vt:variant>
      <vt:variant>
        <vt:i4>1572914</vt:i4>
      </vt:variant>
      <vt:variant>
        <vt:i4>227</vt:i4>
      </vt:variant>
      <vt:variant>
        <vt:i4>0</vt:i4>
      </vt:variant>
      <vt:variant>
        <vt:i4>5</vt:i4>
      </vt:variant>
      <vt:variant>
        <vt:lpwstr/>
      </vt:variant>
      <vt:variant>
        <vt:lpwstr>_Toc392076401</vt:lpwstr>
      </vt:variant>
      <vt:variant>
        <vt:i4>1572914</vt:i4>
      </vt:variant>
      <vt:variant>
        <vt:i4>221</vt:i4>
      </vt:variant>
      <vt:variant>
        <vt:i4>0</vt:i4>
      </vt:variant>
      <vt:variant>
        <vt:i4>5</vt:i4>
      </vt:variant>
      <vt:variant>
        <vt:lpwstr/>
      </vt:variant>
      <vt:variant>
        <vt:lpwstr>_Toc392076400</vt:lpwstr>
      </vt:variant>
      <vt:variant>
        <vt:i4>1114165</vt:i4>
      </vt:variant>
      <vt:variant>
        <vt:i4>215</vt:i4>
      </vt:variant>
      <vt:variant>
        <vt:i4>0</vt:i4>
      </vt:variant>
      <vt:variant>
        <vt:i4>5</vt:i4>
      </vt:variant>
      <vt:variant>
        <vt:lpwstr/>
      </vt:variant>
      <vt:variant>
        <vt:lpwstr>_Toc392076399</vt:lpwstr>
      </vt:variant>
      <vt:variant>
        <vt:i4>1114165</vt:i4>
      </vt:variant>
      <vt:variant>
        <vt:i4>209</vt:i4>
      </vt:variant>
      <vt:variant>
        <vt:i4>0</vt:i4>
      </vt:variant>
      <vt:variant>
        <vt:i4>5</vt:i4>
      </vt:variant>
      <vt:variant>
        <vt:lpwstr/>
      </vt:variant>
      <vt:variant>
        <vt:lpwstr>_Toc392076398</vt:lpwstr>
      </vt:variant>
      <vt:variant>
        <vt:i4>1114165</vt:i4>
      </vt:variant>
      <vt:variant>
        <vt:i4>203</vt:i4>
      </vt:variant>
      <vt:variant>
        <vt:i4>0</vt:i4>
      </vt:variant>
      <vt:variant>
        <vt:i4>5</vt:i4>
      </vt:variant>
      <vt:variant>
        <vt:lpwstr/>
      </vt:variant>
      <vt:variant>
        <vt:lpwstr>_Toc392076397</vt:lpwstr>
      </vt:variant>
      <vt:variant>
        <vt:i4>1114165</vt:i4>
      </vt:variant>
      <vt:variant>
        <vt:i4>197</vt:i4>
      </vt:variant>
      <vt:variant>
        <vt:i4>0</vt:i4>
      </vt:variant>
      <vt:variant>
        <vt:i4>5</vt:i4>
      </vt:variant>
      <vt:variant>
        <vt:lpwstr/>
      </vt:variant>
      <vt:variant>
        <vt:lpwstr>_Toc392076396</vt:lpwstr>
      </vt:variant>
      <vt:variant>
        <vt:i4>1114165</vt:i4>
      </vt:variant>
      <vt:variant>
        <vt:i4>191</vt:i4>
      </vt:variant>
      <vt:variant>
        <vt:i4>0</vt:i4>
      </vt:variant>
      <vt:variant>
        <vt:i4>5</vt:i4>
      </vt:variant>
      <vt:variant>
        <vt:lpwstr/>
      </vt:variant>
      <vt:variant>
        <vt:lpwstr>_Toc392076395</vt:lpwstr>
      </vt:variant>
      <vt:variant>
        <vt:i4>1114165</vt:i4>
      </vt:variant>
      <vt:variant>
        <vt:i4>185</vt:i4>
      </vt:variant>
      <vt:variant>
        <vt:i4>0</vt:i4>
      </vt:variant>
      <vt:variant>
        <vt:i4>5</vt:i4>
      </vt:variant>
      <vt:variant>
        <vt:lpwstr/>
      </vt:variant>
      <vt:variant>
        <vt:lpwstr>_Toc392076394</vt:lpwstr>
      </vt:variant>
      <vt:variant>
        <vt:i4>1114165</vt:i4>
      </vt:variant>
      <vt:variant>
        <vt:i4>179</vt:i4>
      </vt:variant>
      <vt:variant>
        <vt:i4>0</vt:i4>
      </vt:variant>
      <vt:variant>
        <vt:i4>5</vt:i4>
      </vt:variant>
      <vt:variant>
        <vt:lpwstr/>
      </vt:variant>
      <vt:variant>
        <vt:lpwstr>_Toc392076393</vt:lpwstr>
      </vt:variant>
      <vt:variant>
        <vt:i4>1114165</vt:i4>
      </vt:variant>
      <vt:variant>
        <vt:i4>173</vt:i4>
      </vt:variant>
      <vt:variant>
        <vt:i4>0</vt:i4>
      </vt:variant>
      <vt:variant>
        <vt:i4>5</vt:i4>
      </vt:variant>
      <vt:variant>
        <vt:lpwstr/>
      </vt:variant>
      <vt:variant>
        <vt:lpwstr>_Toc392076392</vt:lpwstr>
      </vt:variant>
      <vt:variant>
        <vt:i4>1114165</vt:i4>
      </vt:variant>
      <vt:variant>
        <vt:i4>167</vt:i4>
      </vt:variant>
      <vt:variant>
        <vt:i4>0</vt:i4>
      </vt:variant>
      <vt:variant>
        <vt:i4>5</vt:i4>
      </vt:variant>
      <vt:variant>
        <vt:lpwstr/>
      </vt:variant>
      <vt:variant>
        <vt:lpwstr>_Toc392076391</vt:lpwstr>
      </vt:variant>
      <vt:variant>
        <vt:i4>1114165</vt:i4>
      </vt:variant>
      <vt:variant>
        <vt:i4>161</vt:i4>
      </vt:variant>
      <vt:variant>
        <vt:i4>0</vt:i4>
      </vt:variant>
      <vt:variant>
        <vt:i4>5</vt:i4>
      </vt:variant>
      <vt:variant>
        <vt:lpwstr/>
      </vt:variant>
      <vt:variant>
        <vt:lpwstr>_Toc392076390</vt:lpwstr>
      </vt:variant>
      <vt:variant>
        <vt:i4>1048629</vt:i4>
      </vt:variant>
      <vt:variant>
        <vt:i4>155</vt:i4>
      </vt:variant>
      <vt:variant>
        <vt:i4>0</vt:i4>
      </vt:variant>
      <vt:variant>
        <vt:i4>5</vt:i4>
      </vt:variant>
      <vt:variant>
        <vt:lpwstr/>
      </vt:variant>
      <vt:variant>
        <vt:lpwstr>_Toc392076389</vt:lpwstr>
      </vt:variant>
      <vt:variant>
        <vt:i4>1048629</vt:i4>
      </vt:variant>
      <vt:variant>
        <vt:i4>149</vt:i4>
      </vt:variant>
      <vt:variant>
        <vt:i4>0</vt:i4>
      </vt:variant>
      <vt:variant>
        <vt:i4>5</vt:i4>
      </vt:variant>
      <vt:variant>
        <vt:lpwstr/>
      </vt:variant>
      <vt:variant>
        <vt:lpwstr>_Toc392076388</vt:lpwstr>
      </vt:variant>
      <vt:variant>
        <vt:i4>1048629</vt:i4>
      </vt:variant>
      <vt:variant>
        <vt:i4>143</vt:i4>
      </vt:variant>
      <vt:variant>
        <vt:i4>0</vt:i4>
      </vt:variant>
      <vt:variant>
        <vt:i4>5</vt:i4>
      </vt:variant>
      <vt:variant>
        <vt:lpwstr/>
      </vt:variant>
      <vt:variant>
        <vt:lpwstr>_Toc392076387</vt:lpwstr>
      </vt:variant>
      <vt:variant>
        <vt:i4>1048629</vt:i4>
      </vt:variant>
      <vt:variant>
        <vt:i4>137</vt:i4>
      </vt:variant>
      <vt:variant>
        <vt:i4>0</vt:i4>
      </vt:variant>
      <vt:variant>
        <vt:i4>5</vt:i4>
      </vt:variant>
      <vt:variant>
        <vt:lpwstr/>
      </vt:variant>
      <vt:variant>
        <vt:lpwstr>_Toc392076386</vt:lpwstr>
      </vt:variant>
      <vt:variant>
        <vt:i4>1048629</vt:i4>
      </vt:variant>
      <vt:variant>
        <vt:i4>131</vt:i4>
      </vt:variant>
      <vt:variant>
        <vt:i4>0</vt:i4>
      </vt:variant>
      <vt:variant>
        <vt:i4>5</vt:i4>
      </vt:variant>
      <vt:variant>
        <vt:lpwstr/>
      </vt:variant>
      <vt:variant>
        <vt:lpwstr>_Toc392076385</vt:lpwstr>
      </vt:variant>
      <vt:variant>
        <vt:i4>1048629</vt:i4>
      </vt:variant>
      <vt:variant>
        <vt:i4>125</vt:i4>
      </vt:variant>
      <vt:variant>
        <vt:i4>0</vt:i4>
      </vt:variant>
      <vt:variant>
        <vt:i4>5</vt:i4>
      </vt:variant>
      <vt:variant>
        <vt:lpwstr/>
      </vt:variant>
      <vt:variant>
        <vt:lpwstr>_Toc392076384</vt:lpwstr>
      </vt:variant>
      <vt:variant>
        <vt:i4>1048629</vt:i4>
      </vt:variant>
      <vt:variant>
        <vt:i4>119</vt:i4>
      </vt:variant>
      <vt:variant>
        <vt:i4>0</vt:i4>
      </vt:variant>
      <vt:variant>
        <vt:i4>5</vt:i4>
      </vt:variant>
      <vt:variant>
        <vt:lpwstr/>
      </vt:variant>
      <vt:variant>
        <vt:lpwstr>_Toc392076383</vt:lpwstr>
      </vt:variant>
      <vt:variant>
        <vt:i4>1048629</vt:i4>
      </vt:variant>
      <vt:variant>
        <vt:i4>113</vt:i4>
      </vt:variant>
      <vt:variant>
        <vt:i4>0</vt:i4>
      </vt:variant>
      <vt:variant>
        <vt:i4>5</vt:i4>
      </vt:variant>
      <vt:variant>
        <vt:lpwstr/>
      </vt:variant>
      <vt:variant>
        <vt:lpwstr>_Toc392076382</vt:lpwstr>
      </vt:variant>
      <vt:variant>
        <vt:i4>1048629</vt:i4>
      </vt:variant>
      <vt:variant>
        <vt:i4>107</vt:i4>
      </vt:variant>
      <vt:variant>
        <vt:i4>0</vt:i4>
      </vt:variant>
      <vt:variant>
        <vt:i4>5</vt:i4>
      </vt:variant>
      <vt:variant>
        <vt:lpwstr/>
      </vt:variant>
      <vt:variant>
        <vt:lpwstr>_Toc392076381</vt:lpwstr>
      </vt:variant>
      <vt:variant>
        <vt:i4>1048629</vt:i4>
      </vt:variant>
      <vt:variant>
        <vt:i4>101</vt:i4>
      </vt:variant>
      <vt:variant>
        <vt:i4>0</vt:i4>
      </vt:variant>
      <vt:variant>
        <vt:i4>5</vt:i4>
      </vt:variant>
      <vt:variant>
        <vt:lpwstr/>
      </vt:variant>
      <vt:variant>
        <vt:lpwstr>_Toc392076380</vt:lpwstr>
      </vt:variant>
      <vt:variant>
        <vt:i4>2031669</vt:i4>
      </vt:variant>
      <vt:variant>
        <vt:i4>95</vt:i4>
      </vt:variant>
      <vt:variant>
        <vt:i4>0</vt:i4>
      </vt:variant>
      <vt:variant>
        <vt:i4>5</vt:i4>
      </vt:variant>
      <vt:variant>
        <vt:lpwstr/>
      </vt:variant>
      <vt:variant>
        <vt:lpwstr>_Toc392076379</vt:lpwstr>
      </vt:variant>
      <vt:variant>
        <vt:i4>2031669</vt:i4>
      </vt:variant>
      <vt:variant>
        <vt:i4>89</vt:i4>
      </vt:variant>
      <vt:variant>
        <vt:i4>0</vt:i4>
      </vt:variant>
      <vt:variant>
        <vt:i4>5</vt:i4>
      </vt:variant>
      <vt:variant>
        <vt:lpwstr/>
      </vt:variant>
      <vt:variant>
        <vt:lpwstr>_Toc392076378</vt:lpwstr>
      </vt:variant>
      <vt:variant>
        <vt:i4>2031669</vt:i4>
      </vt:variant>
      <vt:variant>
        <vt:i4>83</vt:i4>
      </vt:variant>
      <vt:variant>
        <vt:i4>0</vt:i4>
      </vt:variant>
      <vt:variant>
        <vt:i4>5</vt:i4>
      </vt:variant>
      <vt:variant>
        <vt:lpwstr/>
      </vt:variant>
      <vt:variant>
        <vt:lpwstr>_Toc392076377</vt:lpwstr>
      </vt:variant>
      <vt:variant>
        <vt:i4>2031669</vt:i4>
      </vt:variant>
      <vt:variant>
        <vt:i4>77</vt:i4>
      </vt:variant>
      <vt:variant>
        <vt:i4>0</vt:i4>
      </vt:variant>
      <vt:variant>
        <vt:i4>5</vt:i4>
      </vt:variant>
      <vt:variant>
        <vt:lpwstr/>
      </vt:variant>
      <vt:variant>
        <vt:lpwstr>_Toc392076376</vt:lpwstr>
      </vt:variant>
      <vt:variant>
        <vt:i4>2031669</vt:i4>
      </vt:variant>
      <vt:variant>
        <vt:i4>71</vt:i4>
      </vt:variant>
      <vt:variant>
        <vt:i4>0</vt:i4>
      </vt:variant>
      <vt:variant>
        <vt:i4>5</vt:i4>
      </vt:variant>
      <vt:variant>
        <vt:lpwstr/>
      </vt:variant>
      <vt:variant>
        <vt:lpwstr>_Toc392076375</vt:lpwstr>
      </vt:variant>
      <vt:variant>
        <vt:i4>2031669</vt:i4>
      </vt:variant>
      <vt:variant>
        <vt:i4>65</vt:i4>
      </vt:variant>
      <vt:variant>
        <vt:i4>0</vt:i4>
      </vt:variant>
      <vt:variant>
        <vt:i4>5</vt:i4>
      </vt:variant>
      <vt:variant>
        <vt:lpwstr/>
      </vt:variant>
      <vt:variant>
        <vt:lpwstr>_Toc392076374</vt:lpwstr>
      </vt:variant>
      <vt:variant>
        <vt:i4>2031669</vt:i4>
      </vt:variant>
      <vt:variant>
        <vt:i4>59</vt:i4>
      </vt:variant>
      <vt:variant>
        <vt:i4>0</vt:i4>
      </vt:variant>
      <vt:variant>
        <vt:i4>5</vt:i4>
      </vt:variant>
      <vt:variant>
        <vt:lpwstr/>
      </vt:variant>
      <vt:variant>
        <vt:lpwstr>_Toc392076373</vt:lpwstr>
      </vt:variant>
      <vt:variant>
        <vt:i4>2031669</vt:i4>
      </vt:variant>
      <vt:variant>
        <vt:i4>53</vt:i4>
      </vt:variant>
      <vt:variant>
        <vt:i4>0</vt:i4>
      </vt:variant>
      <vt:variant>
        <vt:i4>5</vt:i4>
      </vt:variant>
      <vt:variant>
        <vt:lpwstr/>
      </vt:variant>
      <vt:variant>
        <vt:lpwstr>_Toc392076372</vt:lpwstr>
      </vt:variant>
      <vt:variant>
        <vt:i4>2031669</vt:i4>
      </vt:variant>
      <vt:variant>
        <vt:i4>47</vt:i4>
      </vt:variant>
      <vt:variant>
        <vt:i4>0</vt:i4>
      </vt:variant>
      <vt:variant>
        <vt:i4>5</vt:i4>
      </vt:variant>
      <vt:variant>
        <vt:lpwstr/>
      </vt:variant>
      <vt:variant>
        <vt:lpwstr>_Toc392076371</vt:lpwstr>
      </vt:variant>
      <vt:variant>
        <vt:i4>2031669</vt:i4>
      </vt:variant>
      <vt:variant>
        <vt:i4>41</vt:i4>
      </vt:variant>
      <vt:variant>
        <vt:i4>0</vt:i4>
      </vt:variant>
      <vt:variant>
        <vt:i4>5</vt:i4>
      </vt:variant>
      <vt:variant>
        <vt:lpwstr/>
      </vt:variant>
      <vt:variant>
        <vt:lpwstr>_Toc392076370</vt:lpwstr>
      </vt:variant>
      <vt:variant>
        <vt:i4>1966133</vt:i4>
      </vt:variant>
      <vt:variant>
        <vt:i4>35</vt:i4>
      </vt:variant>
      <vt:variant>
        <vt:i4>0</vt:i4>
      </vt:variant>
      <vt:variant>
        <vt:i4>5</vt:i4>
      </vt:variant>
      <vt:variant>
        <vt:lpwstr/>
      </vt:variant>
      <vt:variant>
        <vt:lpwstr>_Toc392076369</vt:lpwstr>
      </vt:variant>
      <vt:variant>
        <vt:i4>1966133</vt:i4>
      </vt:variant>
      <vt:variant>
        <vt:i4>29</vt:i4>
      </vt:variant>
      <vt:variant>
        <vt:i4>0</vt:i4>
      </vt:variant>
      <vt:variant>
        <vt:i4>5</vt:i4>
      </vt:variant>
      <vt:variant>
        <vt:lpwstr/>
      </vt:variant>
      <vt:variant>
        <vt:lpwstr>_Toc392076368</vt:lpwstr>
      </vt:variant>
      <vt:variant>
        <vt:i4>1966133</vt:i4>
      </vt:variant>
      <vt:variant>
        <vt:i4>23</vt:i4>
      </vt:variant>
      <vt:variant>
        <vt:i4>0</vt:i4>
      </vt:variant>
      <vt:variant>
        <vt:i4>5</vt:i4>
      </vt:variant>
      <vt:variant>
        <vt:lpwstr/>
      </vt:variant>
      <vt:variant>
        <vt:lpwstr>_Toc392076367</vt:lpwstr>
      </vt:variant>
      <vt:variant>
        <vt:i4>1966133</vt:i4>
      </vt:variant>
      <vt:variant>
        <vt:i4>17</vt:i4>
      </vt:variant>
      <vt:variant>
        <vt:i4>0</vt:i4>
      </vt:variant>
      <vt:variant>
        <vt:i4>5</vt:i4>
      </vt:variant>
      <vt:variant>
        <vt:lpwstr/>
      </vt:variant>
      <vt:variant>
        <vt:lpwstr>_Toc392076366</vt:lpwstr>
      </vt:variant>
      <vt:variant>
        <vt:i4>1966133</vt:i4>
      </vt:variant>
      <vt:variant>
        <vt:i4>11</vt:i4>
      </vt:variant>
      <vt:variant>
        <vt:i4>0</vt:i4>
      </vt:variant>
      <vt:variant>
        <vt:i4>5</vt:i4>
      </vt:variant>
      <vt:variant>
        <vt:lpwstr/>
      </vt:variant>
      <vt:variant>
        <vt:lpwstr>_Toc392076365</vt:lpwstr>
      </vt:variant>
      <vt:variant>
        <vt:i4>5898358</vt:i4>
      </vt:variant>
      <vt:variant>
        <vt:i4>6</vt:i4>
      </vt:variant>
      <vt:variant>
        <vt:i4>0</vt:i4>
      </vt:variant>
      <vt:variant>
        <vt:i4>5</vt:i4>
      </vt:variant>
      <vt:variant>
        <vt:lpwstr>mailto:licitacoes@cuiaba.mt.gov.br</vt:lpwstr>
      </vt:variant>
      <vt:variant>
        <vt:lpwstr/>
      </vt:variant>
      <vt:variant>
        <vt:i4>4522069</vt:i4>
      </vt:variant>
      <vt:variant>
        <vt:i4>3</vt:i4>
      </vt:variant>
      <vt:variant>
        <vt:i4>0</vt:i4>
      </vt:variant>
      <vt:variant>
        <vt:i4>5</vt:i4>
      </vt:variant>
      <vt:variant>
        <vt:lpwstr>http://www.cuiaba.mt.gov.br/</vt:lpwstr>
      </vt:variant>
      <vt:variant>
        <vt:lpwstr/>
      </vt:variant>
      <vt:variant>
        <vt:i4>5505118</vt:i4>
      </vt:variant>
      <vt:variant>
        <vt:i4>0</vt:i4>
      </vt:variant>
      <vt:variant>
        <vt:i4>0</vt:i4>
      </vt:variant>
      <vt:variant>
        <vt:i4>5</vt:i4>
      </vt:variant>
      <vt:variant>
        <vt:lpwstr>http://www.bb.com.br/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PREGÃO PRESENCIAL Nº 048/2007/SAD</dc:title>
  <dc:creator>CIBELE</dc:creator>
  <cp:lastModifiedBy>Mirna</cp:lastModifiedBy>
  <cp:revision>18</cp:revision>
  <cp:lastPrinted>2019-05-08T19:33:00Z</cp:lastPrinted>
  <dcterms:created xsi:type="dcterms:W3CDTF">2019-05-20T16:35:00Z</dcterms:created>
  <dcterms:modified xsi:type="dcterms:W3CDTF">2019-05-28T21:28:00Z</dcterms:modified>
</cp:coreProperties>
</file>